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94" w:rsidRPr="0045475A" w:rsidRDefault="00D54394" w:rsidP="00D54394">
      <w:pPr>
        <w:pStyle w:val="Nagwek1"/>
        <w:jc w:val="center"/>
        <w:rPr>
          <w:rFonts w:ascii="Times New Roman" w:hAnsi="Times New Roman"/>
          <w:color w:val="auto"/>
          <w:sz w:val="96"/>
          <w:szCs w:val="96"/>
        </w:rPr>
      </w:pPr>
      <w:r w:rsidRPr="0045475A">
        <w:rPr>
          <w:rFonts w:ascii="Times New Roman" w:hAnsi="Times New Roman"/>
          <w:color w:val="auto"/>
          <w:sz w:val="96"/>
          <w:szCs w:val="96"/>
        </w:rPr>
        <w:t>STATUT</w:t>
      </w:r>
    </w:p>
    <w:p w:rsidR="00D54394" w:rsidRPr="0045475A" w:rsidRDefault="00D54394" w:rsidP="00D54394">
      <w:pPr>
        <w:autoSpaceDE w:val="0"/>
        <w:autoSpaceDN w:val="0"/>
        <w:adjustRightInd w:val="0"/>
        <w:jc w:val="center"/>
        <w:rPr>
          <w:bCs/>
          <w:sz w:val="44"/>
          <w:szCs w:val="44"/>
        </w:rPr>
      </w:pPr>
    </w:p>
    <w:p w:rsidR="00D54394" w:rsidRPr="0045475A" w:rsidRDefault="00D54394" w:rsidP="00D54394">
      <w:pPr>
        <w:pStyle w:val="Nagwek2"/>
        <w:jc w:val="center"/>
        <w:rPr>
          <w:rFonts w:ascii="Times New Roman" w:hAnsi="Times New Roman"/>
          <w:color w:val="auto"/>
          <w:sz w:val="44"/>
          <w:szCs w:val="44"/>
        </w:rPr>
      </w:pPr>
      <w:r w:rsidRPr="0045475A">
        <w:rPr>
          <w:rFonts w:ascii="Times New Roman" w:hAnsi="Times New Roman"/>
          <w:color w:val="auto"/>
          <w:sz w:val="44"/>
          <w:szCs w:val="44"/>
        </w:rPr>
        <w:t>Zespołu Szkolno-Przedszkolnego nr 14</w:t>
      </w:r>
    </w:p>
    <w:p w:rsidR="00D54394" w:rsidRPr="0045475A" w:rsidRDefault="00D54394" w:rsidP="00D54394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45475A">
        <w:rPr>
          <w:b/>
          <w:bCs/>
          <w:sz w:val="44"/>
          <w:szCs w:val="44"/>
        </w:rPr>
        <w:t>w Rybniku</w:t>
      </w: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164980" w:rsidRDefault="00D54394" w:rsidP="00D5439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</w:rPr>
      </w:pPr>
    </w:p>
    <w:p w:rsidR="00D54394" w:rsidRPr="00752321" w:rsidRDefault="001D3CB3" w:rsidP="00D5439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Cs w:val="24"/>
        </w:rPr>
      </w:pPr>
      <w:r>
        <w:rPr>
          <w:rFonts w:ascii="TimesNewRomanPS-BoldMT" w:hAnsi="TimesNewRomanPS-BoldMT" w:cs="TimesNewRomanPS-BoldMT"/>
          <w:bCs/>
          <w:szCs w:val="24"/>
        </w:rPr>
        <w:t>22</w:t>
      </w:r>
      <w:r w:rsidR="00A4285E">
        <w:rPr>
          <w:rFonts w:ascii="TimesNewRomanPS-BoldMT" w:hAnsi="TimesNewRomanPS-BoldMT" w:cs="TimesNewRomanPS-BoldMT"/>
          <w:bCs/>
          <w:szCs w:val="24"/>
        </w:rPr>
        <w:t xml:space="preserve"> października </w:t>
      </w:r>
      <w:r w:rsidR="00D54394" w:rsidRPr="00752321">
        <w:rPr>
          <w:rFonts w:ascii="TimesNewRomanPS-BoldMT" w:hAnsi="TimesNewRomanPS-BoldMT" w:cs="TimesNewRomanPS-BoldMT"/>
          <w:bCs/>
          <w:szCs w:val="24"/>
        </w:rPr>
        <w:t>201</w:t>
      </w:r>
      <w:r w:rsidR="00A4285E">
        <w:rPr>
          <w:rFonts w:ascii="TimesNewRomanPS-BoldMT" w:hAnsi="TimesNewRomanPS-BoldMT" w:cs="TimesNewRomanPS-BoldMT"/>
          <w:bCs/>
          <w:szCs w:val="24"/>
        </w:rPr>
        <w:t>9</w:t>
      </w:r>
      <w:r w:rsidR="00D54394" w:rsidRPr="00752321">
        <w:rPr>
          <w:rFonts w:ascii="TimesNewRomanPS-BoldMT" w:hAnsi="TimesNewRomanPS-BoldMT" w:cs="TimesNewRomanPS-BoldMT"/>
          <w:bCs/>
          <w:szCs w:val="24"/>
        </w:rPr>
        <w:t xml:space="preserve"> r,</w:t>
      </w:r>
    </w:p>
    <w:p w:rsidR="00D54394" w:rsidRPr="000B6F77" w:rsidRDefault="00D54394" w:rsidP="00D54394">
      <w:pPr>
        <w:pStyle w:val="Nagwek1"/>
        <w:jc w:val="center"/>
        <w:rPr>
          <w:b w:val="0"/>
          <w:color w:val="auto"/>
        </w:rPr>
      </w:pPr>
      <w:r>
        <w:rPr>
          <w:b w:val="0"/>
          <w:color w:val="auto"/>
        </w:rPr>
        <w:lastRenderedPageBreak/>
        <w:t>Rozdział 1</w:t>
      </w:r>
    </w:p>
    <w:p w:rsidR="00D54394" w:rsidRPr="000B6F77" w:rsidRDefault="00D54394" w:rsidP="00D54394">
      <w:pPr>
        <w:pStyle w:val="Nagwek2"/>
        <w:jc w:val="center"/>
        <w:rPr>
          <w:b w:val="0"/>
          <w:color w:val="auto"/>
        </w:rPr>
      </w:pPr>
      <w:r w:rsidRPr="000B6F77">
        <w:rPr>
          <w:b w:val="0"/>
          <w:color w:val="auto"/>
        </w:rPr>
        <w:t>Postanowienia ogólne</w:t>
      </w:r>
    </w:p>
    <w:p w:rsidR="00D54394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D54394" w:rsidRPr="00164980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§ 1</w:t>
      </w:r>
    </w:p>
    <w:p w:rsidR="00D54394" w:rsidRPr="0061611F" w:rsidRDefault="00D54394" w:rsidP="00D54394">
      <w:pPr>
        <w:pStyle w:val="Akapitzlist"/>
        <w:numPr>
          <w:ilvl w:val="0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Zespół szkolno-przedszkolny, zwany dalej „Zespołem”, nosi nazwę: „Zespół Szkolno-Przedszkolny nr</w:t>
      </w:r>
      <w:r>
        <w:rPr>
          <w:szCs w:val="24"/>
        </w:rPr>
        <w:t xml:space="preserve"> </w:t>
      </w:r>
      <w:r w:rsidRPr="0061611F">
        <w:rPr>
          <w:szCs w:val="24"/>
        </w:rPr>
        <w:t>14 w Rybniku”.</w:t>
      </w:r>
    </w:p>
    <w:p w:rsidR="00D54394" w:rsidRPr="0061611F" w:rsidRDefault="00D54394" w:rsidP="00D54394">
      <w:pPr>
        <w:pStyle w:val="Akapitzlist"/>
        <w:numPr>
          <w:ilvl w:val="0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Zespół jest placówką publiczną, której siedziba mieści się przy ulicy Leopolda Staffa 42a.</w:t>
      </w:r>
    </w:p>
    <w:p w:rsidR="00D54394" w:rsidRDefault="00D54394" w:rsidP="00D54394">
      <w:pPr>
        <w:pStyle w:val="Akapitzlist"/>
        <w:numPr>
          <w:ilvl w:val="0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Zespół tworzą:</w:t>
      </w:r>
    </w:p>
    <w:p w:rsidR="00D54394" w:rsidRPr="0061611F" w:rsidRDefault="00D54394" w:rsidP="00D54394">
      <w:pPr>
        <w:pStyle w:val="Akapitzlist"/>
        <w:numPr>
          <w:ilvl w:val="1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Szkoła Podstawowa nr 24 w Rybniku, mieszcząca się w budynku przy ulicy</w:t>
      </w:r>
      <w:r>
        <w:rPr>
          <w:szCs w:val="24"/>
        </w:rPr>
        <w:t xml:space="preserve"> </w:t>
      </w:r>
      <w:r w:rsidRPr="0061611F">
        <w:rPr>
          <w:szCs w:val="24"/>
        </w:rPr>
        <w:t>Leopolda Staffa 42a</w:t>
      </w:r>
      <w:r>
        <w:rPr>
          <w:szCs w:val="24"/>
        </w:rPr>
        <w:t xml:space="preserve"> i budynku przy ulicy Krętej 20</w:t>
      </w:r>
      <w:r w:rsidRPr="0061611F">
        <w:rPr>
          <w:szCs w:val="24"/>
        </w:rPr>
        <w:t>, zwana dalej „Szkołą”,</w:t>
      </w:r>
    </w:p>
    <w:p w:rsidR="00D54394" w:rsidRPr="0061611F" w:rsidRDefault="00D54394" w:rsidP="00D54394">
      <w:pPr>
        <w:pStyle w:val="Akapitzlist"/>
        <w:numPr>
          <w:ilvl w:val="1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Przedszkole nr 26 w Rybniku, mieszczące się w budynku przy ulicy Stanisława Konarskiego 49, zwane dalej</w:t>
      </w:r>
      <w:r>
        <w:rPr>
          <w:szCs w:val="24"/>
        </w:rPr>
        <w:t xml:space="preserve"> </w:t>
      </w:r>
      <w:r w:rsidRPr="0061611F">
        <w:rPr>
          <w:szCs w:val="24"/>
        </w:rPr>
        <w:t>"Przedszkolem".</w:t>
      </w:r>
    </w:p>
    <w:p w:rsidR="00D54394" w:rsidRDefault="00D54394" w:rsidP="00D54394">
      <w:pPr>
        <w:pStyle w:val="Akapitzlist"/>
        <w:numPr>
          <w:ilvl w:val="0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Organem prowadzącym Zespół jest Gmina Rybnik.</w:t>
      </w:r>
    </w:p>
    <w:p w:rsidR="00D54394" w:rsidRDefault="00D54394" w:rsidP="00D54394">
      <w:pPr>
        <w:pStyle w:val="Akapitzlist"/>
        <w:numPr>
          <w:ilvl w:val="0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Zespół jest samorządową jednostką budżetową.</w:t>
      </w:r>
    </w:p>
    <w:p w:rsidR="00D54394" w:rsidRDefault="00D54394" w:rsidP="00D54394">
      <w:pPr>
        <w:pStyle w:val="Akapitzlist"/>
        <w:numPr>
          <w:ilvl w:val="0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Zespół używa pieczęci urzędowej: Zespół Szkolno-Przedszkolny nr 14 w Rybniku.</w:t>
      </w:r>
    </w:p>
    <w:p w:rsidR="00D54394" w:rsidRPr="0061611F" w:rsidRDefault="00D54394" w:rsidP="00D54394">
      <w:pPr>
        <w:pStyle w:val="Akapitzlist"/>
        <w:numPr>
          <w:ilvl w:val="0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Placówki wchodzące w skład Zespołu używają pieczęci odpowiednio:</w:t>
      </w:r>
    </w:p>
    <w:p w:rsidR="00D54394" w:rsidRPr="0061611F" w:rsidRDefault="00D54394" w:rsidP="00D54394">
      <w:pPr>
        <w:pStyle w:val="Akapitzlist"/>
        <w:numPr>
          <w:ilvl w:val="1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Zespół Szkolno-Przedszkolny nr 14 w Rybniku Szkoła Podstawowa nr 24</w:t>
      </w:r>
      <w:r>
        <w:rPr>
          <w:szCs w:val="24"/>
        </w:rPr>
        <w:t xml:space="preserve"> </w:t>
      </w:r>
      <w:r w:rsidRPr="0061611F">
        <w:rPr>
          <w:szCs w:val="24"/>
        </w:rPr>
        <w:t>w</w:t>
      </w:r>
      <w:r>
        <w:rPr>
          <w:szCs w:val="24"/>
        </w:rPr>
        <w:t> </w:t>
      </w:r>
      <w:r w:rsidRPr="0061611F">
        <w:rPr>
          <w:szCs w:val="24"/>
        </w:rPr>
        <w:t>Rybniku,</w:t>
      </w:r>
    </w:p>
    <w:p w:rsidR="00D54394" w:rsidRPr="0061611F" w:rsidRDefault="00D54394" w:rsidP="00D54394">
      <w:pPr>
        <w:pStyle w:val="Akapitzlist"/>
        <w:numPr>
          <w:ilvl w:val="1"/>
          <w:numId w:val="103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Zespół Szkolno-Przedszkolny nr 14 w Rybniku Przedszkole nr 26 w Rybniku.</w:t>
      </w:r>
    </w:p>
    <w:p w:rsidR="00D54394" w:rsidRPr="000B6F77" w:rsidRDefault="00D54394" w:rsidP="00D54394">
      <w:pPr>
        <w:pStyle w:val="Nagwek1"/>
        <w:jc w:val="center"/>
        <w:rPr>
          <w:b w:val="0"/>
          <w:color w:val="auto"/>
        </w:rPr>
      </w:pPr>
      <w:r>
        <w:rPr>
          <w:b w:val="0"/>
          <w:color w:val="auto"/>
        </w:rPr>
        <w:t>Rozdział 2</w:t>
      </w:r>
    </w:p>
    <w:p w:rsidR="00D54394" w:rsidRPr="000B6F77" w:rsidRDefault="00D54394" w:rsidP="00D54394">
      <w:pPr>
        <w:pStyle w:val="Nagwek2"/>
        <w:jc w:val="center"/>
        <w:rPr>
          <w:b w:val="0"/>
          <w:color w:val="auto"/>
        </w:rPr>
      </w:pPr>
      <w:r w:rsidRPr="000B6F77">
        <w:rPr>
          <w:b w:val="0"/>
          <w:color w:val="auto"/>
        </w:rPr>
        <w:t>Informacje o zespole</w:t>
      </w:r>
    </w:p>
    <w:p w:rsidR="00D54394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D54394" w:rsidRPr="00164980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§ 2</w:t>
      </w:r>
    </w:p>
    <w:p w:rsidR="00D54394" w:rsidRPr="0061611F" w:rsidRDefault="00D54394" w:rsidP="00D54394">
      <w:pPr>
        <w:pStyle w:val="Akapitzlist"/>
        <w:numPr>
          <w:ilvl w:val="0"/>
          <w:numId w:val="104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Dyrektor Zespołu jest jednocześnie dyrektorem Przedszkola i Szkoły.</w:t>
      </w:r>
    </w:p>
    <w:p w:rsidR="00D54394" w:rsidRPr="0061611F" w:rsidRDefault="00D54394" w:rsidP="00D54394">
      <w:pPr>
        <w:pStyle w:val="Akapitzlist"/>
        <w:numPr>
          <w:ilvl w:val="0"/>
          <w:numId w:val="104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Połączenie nie narusza odrębności rad pedagogicznych, rad rodziców, samorządu uczniowskiego</w:t>
      </w:r>
      <w:r>
        <w:rPr>
          <w:szCs w:val="24"/>
        </w:rPr>
        <w:t xml:space="preserve"> </w:t>
      </w:r>
      <w:r w:rsidRPr="0061611F">
        <w:rPr>
          <w:szCs w:val="24"/>
        </w:rPr>
        <w:t>Przedszkola i Szkoły.</w:t>
      </w:r>
    </w:p>
    <w:p w:rsidR="00D54394" w:rsidRPr="0061611F" w:rsidRDefault="00D54394" w:rsidP="00D54394">
      <w:pPr>
        <w:pStyle w:val="Akapitzlist"/>
        <w:numPr>
          <w:ilvl w:val="0"/>
          <w:numId w:val="104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Organem sprawującym nadzór pedagogiczny jest Śląski Kurator Oświaty w</w:t>
      </w:r>
      <w:r>
        <w:rPr>
          <w:szCs w:val="24"/>
        </w:rPr>
        <w:t> </w:t>
      </w:r>
      <w:r w:rsidRPr="0061611F">
        <w:rPr>
          <w:szCs w:val="24"/>
        </w:rPr>
        <w:t>Katowicach.</w:t>
      </w:r>
    </w:p>
    <w:p w:rsidR="00D54394" w:rsidRPr="000B6F77" w:rsidRDefault="00D54394" w:rsidP="00D54394">
      <w:pPr>
        <w:pStyle w:val="Nagwek1"/>
        <w:jc w:val="center"/>
        <w:rPr>
          <w:b w:val="0"/>
          <w:color w:val="auto"/>
        </w:rPr>
      </w:pPr>
      <w:r>
        <w:rPr>
          <w:b w:val="0"/>
          <w:color w:val="auto"/>
        </w:rPr>
        <w:t>Rozdział 3</w:t>
      </w:r>
    </w:p>
    <w:p w:rsidR="00D54394" w:rsidRPr="000B6F77" w:rsidRDefault="00D54394" w:rsidP="00D54394">
      <w:pPr>
        <w:pStyle w:val="Nagwek2"/>
        <w:jc w:val="center"/>
        <w:rPr>
          <w:b w:val="0"/>
          <w:color w:val="auto"/>
        </w:rPr>
      </w:pPr>
      <w:r w:rsidRPr="000B6F77">
        <w:rPr>
          <w:b w:val="0"/>
          <w:color w:val="auto"/>
        </w:rPr>
        <w:t>Cele i zadania zespołu</w:t>
      </w:r>
    </w:p>
    <w:p w:rsidR="00D54394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D54394" w:rsidRPr="00164980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§ 3</w:t>
      </w:r>
    </w:p>
    <w:p w:rsidR="00D54394" w:rsidRPr="0061611F" w:rsidRDefault="00D54394" w:rsidP="00D54394">
      <w:pPr>
        <w:pStyle w:val="Akapitzlist"/>
        <w:numPr>
          <w:ilvl w:val="0"/>
          <w:numId w:val="105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Zespół realizuje cele i zadania określone w ustawie o systemie oświaty z dnia 7 września 1991 r. (</w:t>
      </w:r>
      <w:r>
        <w:t xml:space="preserve">Dz. U. z 2017 r. poz. 2198, </w:t>
      </w:r>
      <w:hyperlink r:id="rId8" w:tgtFrame="druga" w:history="1">
        <w:r>
          <w:rPr>
            <w:u w:val="single"/>
          </w:rPr>
          <w:t>2203</w:t>
        </w:r>
      </w:hyperlink>
      <w:r>
        <w:t xml:space="preserve"> i </w:t>
      </w:r>
      <w:hyperlink r:id="rId9" w:tgtFrame="druga" w:history="1">
        <w:r>
          <w:rPr>
            <w:u w:val="single"/>
          </w:rPr>
          <w:t>2361</w:t>
        </w:r>
      </w:hyperlink>
      <w:r w:rsidRPr="0061611F">
        <w:rPr>
          <w:szCs w:val="24"/>
        </w:rPr>
        <w:t>) oraz przepisach wykonawczych wydanych na jej</w:t>
      </w:r>
      <w:r>
        <w:rPr>
          <w:szCs w:val="24"/>
        </w:rPr>
        <w:t xml:space="preserve"> </w:t>
      </w:r>
      <w:r w:rsidRPr="0061611F">
        <w:rPr>
          <w:szCs w:val="24"/>
        </w:rPr>
        <w:t>podstawie.</w:t>
      </w:r>
    </w:p>
    <w:p w:rsidR="00D54394" w:rsidRPr="0061611F" w:rsidRDefault="00D54394" w:rsidP="00D54394">
      <w:pPr>
        <w:pStyle w:val="Akapitzlist"/>
        <w:numPr>
          <w:ilvl w:val="0"/>
          <w:numId w:val="105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Statuty poszczególnych placówek wchodzących w skład Zespołu szczegółowo precyzują zadania, cele</w:t>
      </w:r>
      <w:r>
        <w:rPr>
          <w:szCs w:val="24"/>
        </w:rPr>
        <w:t xml:space="preserve"> </w:t>
      </w:r>
      <w:r w:rsidRPr="0061611F">
        <w:rPr>
          <w:szCs w:val="24"/>
        </w:rPr>
        <w:t>i sposób ich realizacji.</w:t>
      </w:r>
    </w:p>
    <w:p w:rsidR="00D54394" w:rsidRPr="0061611F" w:rsidRDefault="00D54394" w:rsidP="00D54394">
      <w:pPr>
        <w:pStyle w:val="Akapitzlist"/>
        <w:numPr>
          <w:ilvl w:val="0"/>
          <w:numId w:val="105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Zespół prowadzi gospodarkę finansową na zasadach określonych w ustawie z dnia 27 sierpnia 2009 r.</w:t>
      </w:r>
      <w:r>
        <w:rPr>
          <w:szCs w:val="24"/>
        </w:rPr>
        <w:t xml:space="preserve"> </w:t>
      </w:r>
      <w:r w:rsidRPr="0061611F">
        <w:rPr>
          <w:szCs w:val="24"/>
        </w:rPr>
        <w:t>o finansach publicznych (</w:t>
      </w:r>
      <w:r>
        <w:t xml:space="preserve">Dz. U. z 2017 r. poz. </w:t>
      </w:r>
      <w:hyperlink r:id="rId10" w:tgtFrame="druga" w:history="1">
        <w:r>
          <w:rPr>
            <w:u w:val="single"/>
          </w:rPr>
          <w:t>2</w:t>
        </w:r>
      </w:hyperlink>
      <w:r>
        <w:t>077</w:t>
      </w:r>
      <w:r w:rsidRPr="0061611F">
        <w:rPr>
          <w:szCs w:val="24"/>
        </w:rPr>
        <w:t>).</w:t>
      </w:r>
    </w:p>
    <w:p w:rsidR="00D54394" w:rsidRPr="000B6F77" w:rsidRDefault="00D54394" w:rsidP="00D54394">
      <w:pPr>
        <w:pStyle w:val="Nagwek1"/>
        <w:jc w:val="center"/>
        <w:rPr>
          <w:b w:val="0"/>
          <w:color w:val="auto"/>
        </w:rPr>
      </w:pPr>
      <w:r>
        <w:rPr>
          <w:b w:val="0"/>
          <w:color w:val="auto"/>
        </w:rPr>
        <w:lastRenderedPageBreak/>
        <w:t>Rozdział 4</w:t>
      </w:r>
    </w:p>
    <w:p w:rsidR="00D54394" w:rsidRPr="000B6F77" w:rsidRDefault="00D54394" w:rsidP="00D54394">
      <w:pPr>
        <w:pStyle w:val="Nagwek2"/>
        <w:jc w:val="center"/>
        <w:rPr>
          <w:b w:val="0"/>
          <w:color w:val="auto"/>
        </w:rPr>
      </w:pPr>
      <w:r w:rsidRPr="000B6F77">
        <w:rPr>
          <w:b w:val="0"/>
          <w:color w:val="auto"/>
        </w:rPr>
        <w:t>Organy zespołu</w:t>
      </w:r>
    </w:p>
    <w:p w:rsidR="00D54394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D54394" w:rsidRPr="00164980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§ 4</w:t>
      </w:r>
    </w:p>
    <w:p w:rsidR="00D54394" w:rsidRPr="0061611F" w:rsidRDefault="00D54394" w:rsidP="00D54394">
      <w:pPr>
        <w:pStyle w:val="Akapitzlist"/>
        <w:numPr>
          <w:ilvl w:val="0"/>
          <w:numId w:val="106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Organami Zespołu są:</w:t>
      </w:r>
    </w:p>
    <w:p w:rsidR="00D54394" w:rsidRPr="0061611F" w:rsidRDefault="00D54394" w:rsidP="00D54394">
      <w:pPr>
        <w:pStyle w:val="Akapitzlist"/>
        <w:numPr>
          <w:ilvl w:val="0"/>
          <w:numId w:val="107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Dyrektor Zespołu,</w:t>
      </w:r>
    </w:p>
    <w:p w:rsidR="00D54394" w:rsidRPr="0061611F" w:rsidRDefault="00D54394" w:rsidP="00D54394">
      <w:pPr>
        <w:pStyle w:val="Akapitzlist"/>
        <w:numPr>
          <w:ilvl w:val="0"/>
          <w:numId w:val="107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Rada Pedagogiczna,</w:t>
      </w:r>
    </w:p>
    <w:p w:rsidR="00D54394" w:rsidRPr="0061611F" w:rsidRDefault="00D54394" w:rsidP="00D54394">
      <w:pPr>
        <w:pStyle w:val="Akapitzlist"/>
        <w:numPr>
          <w:ilvl w:val="0"/>
          <w:numId w:val="107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Rada Rodziców,</w:t>
      </w:r>
    </w:p>
    <w:p w:rsidR="00D54394" w:rsidRPr="0061611F" w:rsidRDefault="00D54394" w:rsidP="00D54394">
      <w:pPr>
        <w:pStyle w:val="Akapitzlist"/>
        <w:numPr>
          <w:ilvl w:val="0"/>
          <w:numId w:val="107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Samorząd Uczniowski Szkoły.</w:t>
      </w:r>
    </w:p>
    <w:p w:rsidR="00D54394" w:rsidRPr="0061611F" w:rsidRDefault="00D54394" w:rsidP="00D54394">
      <w:pPr>
        <w:pStyle w:val="Akapitzlist"/>
        <w:numPr>
          <w:ilvl w:val="0"/>
          <w:numId w:val="106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Podczas nieobecności Dyrektora, jego obowiązki przejmuje wicedyrektor.</w:t>
      </w:r>
    </w:p>
    <w:p w:rsidR="00D54394" w:rsidRDefault="00D54394" w:rsidP="00D54394">
      <w:pPr>
        <w:pStyle w:val="Akapitzlist"/>
        <w:numPr>
          <w:ilvl w:val="0"/>
          <w:numId w:val="106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Dyrektor Zespołu w szczególności:</w:t>
      </w:r>
    </w:p>
    <w:p w:rsidR="00D54394" w:rsidRPr="0061611F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kieruje działalnością Zespołu oraz reprezentuje go na zewnątrz,</w:t>
      </w:r>
    </w:p>
    <w:p w:rsidR="00D54394" w:rsidRPr="0061611F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sprawuje nadzór pedagogiczny,</w:t>
      </w:r>
    </w:p>
    <w:p w:rsidR="00D54394" w:rsidRPr="0061611F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sprawuje opiekę nad wychowankami i uczniami oraz stwarza warunki harmonijnego rozwoju</w:t>
      </w:r>
      <w:r>
        <w:rPr>
          <w:szCs w:val="24"/>
        </w:rPr>
        <w:t xml:space="preserve"> </w:t>
      </w:r>
      <w:r w:rsidRPr="0061611F">
        <w:rPr>
          <w:szCs w:val="24"/>
        </w:rPr>
        <w:t>psychofizycznego poprzez aktywne działania prozdrowotne,</w:t>
      </w:r>
    </w:p>
    <w:p w:rsidR="00D54394" w:rsidRPr="0061611F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61611F">
        <w:rPr>
          <w:szCs w:val="24"/>
        </w:rPr>
        <w:t>realizuje uchwały rady pedagogicznej, podjęte w ramach jej kompetencji,</w:t>
      </w:r>
    </w:p>
    <w:p w:rsidR="00D54394" w:rsidRPr="00C64115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dysponuje środkami określonymi w planie finansowym Zespołu zaopiniowanym przez radę pedagogiczną i ponosi odpowiedzialność za ich prawidłowe wykorzystanie, a także może organizować administracyjną,</w:t>
      </w:r>
      <w:r>
        <w:rPr>
          <w:szCs w:val="24"/>
        </w:rPr>
        <w:t xml:space="preserve"> </w:t>
      </w:r>
      <w:r w:rsidRPr="00C64115">
        <w:rPr>
          <w:szCs w:val="24"/>
        </w:rPr>
        <w:t>finansową i</w:t>
      </w:r>
      <w:r>
        <w:rPr>
          <w:szCs w:val="24"/>
        </w:rPr>
        <w:t> </w:t>
      </w:r>
      <w:r w:rsidRPr="00C64115">
        <w:rPr>
          <w:szCs w:val="24"/>
        </w:rPr>
        <w:t>gospodarczą obsługę Zespołu,</w:t>
      </w:r>
    </w:p>
    <w:p w:rsidR="00D54394" w:rsidRPr="00C64115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wykonuje zadania związane z zapewnieniem bezpieczeństwa wychowankom, uczniom i nauczycielom w czasie</w:t>
      </w:r>
      <w:r>
        <w:rPr>
          <w:szCs w:val="24"/>
        </w:rPr>
        <w:t xml:space="preserve"> </w:t>
      </w:r>
      <w:r w:rsidRPr="00C64115">
        <w:rPr>
          <w:szCs w:val="24"/>
        </w:rPr>
        <w:t>zajęć organizowanych przez Zespół,</w:t>
      </w:r>
    </w:p>
    <w:p w:rsidR="00D54394" w:rsidRPr="00C64115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wykonuje inne zadania wynikające z przepisów szczególnych,</w:t>
      </w:r>
    </w:p>
    <w:p w:rsidR="00D54394" w:rsidRPr="00C64115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współdziała ze szkołami wyższymi oraz zakładami kształcenia nauczycieli w</w:t>
      </w:r>
      <w:r>
        <w:rPr>
          <w:szCs w:val="24"/>
        </w:rPr>
        <w:t> </w:t>
      </w:r>
      <w:r w:rsidRPr="00C64115">
        <w:rPr>
          <w:szCs w:val="24"/>
        </w:rPr>
        <w:t>organizacji praktyk</w:t>
      </w:r>
      <w:r>
        <w:rPr>
          <w:szCs w:val="24"/>
        </w:rPr>
        <w:t xml:space="preserve"> </w:t>
      </w:r>
      <w:r w:rsidRPr="00C64115">
        <w:rPr>
          <w:szCs w:val="24"/>
        </w:rPr>
        <w:t>pedagogicznych,</w:t>
      </w:r>
    </w:p>
    <w:p w:rsidR="00D54394" w:rsidRPr="00C64115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odpowiada za właściwą organizację i przebieg sprawdzianów przeprowadzanych w Zespole,</w:t>
      </w:r>
    </w:p>
    <w:p w:rsidR="00D54394" w:rsidRPr="00C64115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stwarza warunki do działania w Zespole: wolontariuszy, stowarzyszeń i innych organizacji, w szczególności</w:t>
      </w:r>
      <w:r>
        <w:rPr>
          <w:szCs w:val="24"/>
        </w:rPr>
        <w:t xml:space="preserve"> </w:t>
      </w:r>
      <w:r w:rsidRPr="00C64115">
        <w:rPr>
          <w:szCs w:val="24"/>
        </w:rPr>
        <w:t>organizacji harcerskich, których celem statutowym jest działalność wychowawcza lub rozszerzanie</w:t>
      </w:r>
      <w:r>
        <w:rPr>
          <w:szCs w:val="24"/>
        </w:rPr>
        <w:t xml:space="preserve"> </w:t>
      </w:r>
      <w:r w:rsidRPr="00C64115">
        <w:rPr>
          <w:szCs w:val="24"/>
        </w:rPr>
        <w:t>i wzbogacanie form działalności dydaktycznej, wychowawczej i opiekuńczej szkoły lub placówki,</w:t>
      </w:r>
    </w:p>
    <w:p w:rsidR="00D54394" w:rsidRPr="00C64115" w:rsidRDefault="00D54394" w:rsidP="00D54394">
      <w:pPr>
        <w:pStyle w:val="Akapitzlist"/>
        <w:numPr>
          <w:ilvl w:val="0"/>
          <w:numId w:val="108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jest kierownikiem zakładu pracy dla nauczycieli i pracowników niebędących nauczycielami, zatrudnionych</w:t>
      </w:r>
      <w:r>
        <w:rPr>
          <w:szCs w:val="24"/>
        </w:rPr>
        <w:t xml:space="preserve"> </w:t>
      </w:r>
      <w:r w:rsidRPr="00C64115">
        <w:rPr>
          <w:szCs w:val="24"/>
        </w:rPr>
        <w:t>w Zespole.</w:t>
      </w:r>
    </w:p>
    <w:p w:rsidR="00D54394" w:rsidRDefault="00D54394" w:rsidP="00D54394">
      <w:pPr>
        <w:pStyle w:val="Akapitzlist"/>
        <w:numPr>
          <w:ilvl w:val="0"/>
          <w:numId w:val="106"/>
        </w:numPr>
        <w:autoSpaceDE w:val="0"/>
        <w:autoSpaceDN w:val="0"/>
        <w:adjustRightInd w:val="0"/>
        <w:jc w:val="both"/>
        <w:rPr>
          <w:szCs w:val="24"/>
        </w:rPr>
      </w:pPr>
      <w:r w:rsidRPr="005927C1">
        <w:rPr>
          <w:szCs w:val="24"/>
        </w:rPr>
        <w:t>Do kompetencji stanowiących Rady Pedagogicznej należy:</w:t>
      </w:r>
    </w:p>
    <w:p w:rsidR="00D54394" w:rsidRPr="00C64115" w:rsidRDefault="00D54394" w:rsidP="00D54394">
      <w:pPr>
        <w:pStyle w:val="Akapitzlist"/>
        <w:numPr>
          <w:ilvl w:val="0"/>
          <w:numId w:val="109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zatwierdzanie planów pracy,</w:t>
      </w:r>
    </w:p>
    <w:p w:rsidR="00D54394" w:rsidRPr="00C64115" w:rsidRDefault="00D54394" w:rsidP="00D54394">
      <w:pPr>
        <w:pStyle w:val="Akapitzlist"/>
        <w:numPr>
          <w:ilvl w:val="0"/>
          <w:numId w:val="109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podejmowanie uchwał w sprawie wyników klasyfikacji i promocji uczniów,</w:t>
      </w:r>
    </w:p>
    <w:p w:rsidR="00D54394" w:rsidRPr="00C64115" w:rsidRDefault="00D54394" w:rsidP="00D54394">
      <w:pPr>
        <w:pStyle w:val="Akapitzlist"/>
        <w:numPr>
          <w:ilvl w:val="0"/>
          <w:numId w:val="109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podejmowanie uchwał w sprawie innowacji i eksperymentów pedagogicznych,</w:t>
      </w:r>
    </w:p>
    <w:p w:rsidR="00D54394" w:rsidRPr="00C64115" w:rsidRDefault="00D54394" w:rsidP="00D54394">
      <w:pPr>
        <w:pStyle w:val="Akapitzlist"/>
        <w:numPr>
          <w:ilvl w:val="0"/>
          <w:numId w:val="109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ustalanie organizacji doskonalenia zawodowego nauczycieli,</w:t>
      </w:r>
    </w:p>
    <w:p w:rsidR="00D54394" w:rsidRPr="00C64115" w:rsidRDefault="00D54394" w:rsidP="00D54394">
      <w:pPr>
        <w:pStyle w:val="Akapitzlist"/>
        <w:numPr>
          <w:ilvl w:val="0"/>
          <w:numId w:val="109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podejmowanie uchwał w sprawach skreślenia z listy uczniów.</w:t>
      </w:r>
    </w:p>
    <w:p w:rsidR="00D54394" w:rsidRPr="005927C1" w:rsidRDefault="00D54394" w:rsidP="00D54394">
      <w:pPr>
        <w:pStyle w:val="Akapitzlist"/>
        <w:numPr>
          <w:ilvl w:val="0"/>
          <w:numId w:val="106"/>
        </w:numPr>
        <w:autoSpaceDE w:val="0"/>
        <w:autoSpaceDN w:val="0"/>
        <w:adjustRightInd w:val="0"/>
        <w:jc w:val="both"/>
        <w:rPr>
          <w:szCs w:val="24"/>
        </w:rPr>
      </w:pPr>
      <w:r w:rsidRPr="005927C1">
        <w:rPr>
          <w:szCs w:val="24"/>
        </w:rPr>
        <w:t>Rada Pedagogiczna opiniuje w szczególności:</w:t>
      </w:r>
    </w:p>
    <w:p w:rsidR="00D54394" w:rsidRPr="00C64115" w:rsidRDefault="00D54394" w:rsidP="00D54394">
      <w:pPr>
        <w:pStyle w:val="Akapitzlist"/>
        <w:numPr>
          <w:ilvl w:val="0"/>
          <w:numId w:val="110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organizację pracy, w tym zwłaszcza tygodniowy rozkład zajęć lekcyjnych i</w:t>
      </w:r>
      <w:r>
        <w:rPr>
          <w:szCs w:val="24"/>
        </w:rPr>
        <w:t> </w:t>
      </w:r>
      <w:r w:rsidRPr="00C64115">
        <w:rPr>
          <w:szCs w:val="24"/>
        </w:rPr>
        <w:t>pozalekcyjnych,</w:t>
      </w:r>
    </w:p>
    <w:p w:rsidR="00D54394" w:rsidRPr="00C64115" w:rsidRDefault="00D54394" w:rsidP="00D54394">
      <w:pPr>
        <w:pStyle w:val="Akapitzlist"/>
        <w:numPr>
          <w:ilvl w:val="0"/>
          <w:numId w:val="110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projekt planu finansowego,</w:t>
      </w:r>
    </w:p>
    <w:p w:rsidR="00D54394" w:rsidRPr="00C64115" w:rsidRDefault="00D54394" w:rsidP="00D54394">
      <w:pPr>
        <w:pStyle w:val="Akapitzlist"/>
        <w:numPr>
          <w:ilvl w:val="0"/>
          <w:numId w:val="110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wnioski dyrektora o przyznanie nauczycielom odznaczeń, nagród i innych wyróżnień,</w:t>
      </w:r>
    </w:p>
    <w:p w:rsidR="00D54394" w:rsidRPr="00C64115" w:rsidRDefault="00D54394" w:rsidP="00D54394">
      <w:pPr>
        <w:pStyle w:val="Akapitzlist"/>
        <w:numPr>
          <w:ilvl w:val="0"/>
          <w:numId w:val="110"/>
        </w:numPr>
        <w:autoSpaceDE w:val="0"/>
        <w:autoSpaceDN w:val="0"/>
        <w:adjustRightInd w:val="0"/>
        <w:jc w:val="both"/>
        <w:rPr>
          <w:szCs w:val="24"/>
        </w:rPr>
      </w:pPr>
      <w:r w:rsidRPr="00C64115">
        <w:rPr>
          <w:szCs w:val="24"/>
        </w:rPr>
        <w:t>propozycje dyrektora Zespołu w sprawach przydziału nauczycielom stałych prac i</w:t>
      </w:r>
      <w:r>
        <w:rPr>
          <w:szCs w:val="24"/>
        </w:rPr>
        <w:t> </w:t>
      </w:r>
      <w:r w:rsidRPr="00C64115">
        <w:rPr>
          <w:szCs w:val="24"/>
        </w:rPr>
        <w:t>zajęć w ramach</w:t>
      </w:r>
      <w:r>
        <w:rPr>
          <w:szCs w:val="24"/>
        </w:rPr>
        <w:t xml:space="preserve"> </w:t>
      </w:r>
      <w:r w:rsidRPr="00C64115">
        <w:rPr>
          <w:szCs w:val="24"/>
        </w:rPr>
        <w:t>wynagrodzenia zasadniczego oraz dodatkowo płatnych zajęć dydaktycznych, wychowawczych i opiekuńczych.</w:t>
      </w:r>
    </w:p>
    <w:p w:rsidR="00D54394" w:rsidRPr="005927C1" w:rsidRDefault="00D54394" w:rsidP="00D54394">
      <w:pPr>
        <w:pStyle w:val="Akapitzlist"/>
        <w:numPr>
          <w:ilvl w:val="0"/>
          <w:numId w:val="106"/>
        </w:numPr>
        <w:autoSpaceDE w:val="0"/>
        <w:autoSpaceDN w:val="0"/>
        <w:adjustRightInd w:val="0"/>
        <w:rPr>
          <w:szCs w:val="24"/>
        </w:rPr>
      </w:pPr>
      <w:r w:rsidRPr="005927C1">
        <w:rPr>
          <w:szCs w:val="24"/>
        </w:rPr>
        <w:t>Do kompetencji Rady Rodziców należy w szczególności:</w:t>
      </w:r>
    </w:p>
    <w:p w:rsidR="00D54394" w:rsidRPr="009326C6" w:rsidRDefault="00D54394" w:rsidP="00D54394">
      <w:pPr>
        <w:pStyle w:val="Akapitzlist"/>
        <w:numPr>
          <w:ilvl w:val="0"/>
          <w:numId w:val="111"/>
        </w:numPr>
        <w:autoSpaceDE w:val="0"/>
        <w:autoSpaceDN w:val="0"/>
        <w:adjustRightInd w:val="0"/>
        <w:ind w:left="1068"/>
        <w:jc w:val="both"/>
        <w:rPr>
          <w:szCs w:val="24"/>
        </w:rPr>
      </w:pPr>
      <w:r w:rsidRPr="00C64115">
        <w:rPr>
          <w:szCs w:val="24"/>
        </w:rPr>
        <w:lastRenderedPageBreak/>
        <w:t xml:space="preserve">uchwalanie w porozumieniu z radą </w:t>
      </w:r>
      <w:r>
        <w:rPr>
          <w:szCs w:val="24"/>
        </w:rPr>
        <w:t xml:space="preserve">pedagogiczną </w:t>
      </w:r>
      <w:r w:rsidRPr="009326C6">
        <w:rPr>
          <w:szCs w:val="24"/>
        </w:rPr>
        <w:t>programu profilaktyczno - wychowawczego szkoły obejmującego wszystkie treści i działania o charakterze wychowawczym skierowane do uczniów, realizowanego przez nauczycieli oraz treści i działania dostosowane do potrzeb rozwojowych uczniów oraz potrzeb danego środowiska, obejmującego wszystkie treści i działania o charakterze profilaktycznym skierowane do uczniów, nauczycieli i rodziców,</w:t>
      </w:r>
    </w:p>
    <w:p w:rsidR="00D54394" w:rsidRPr="00C64115" w:rsidRDefault="00D54394" w:rsidP="00D54394">
      <w:pPr>
        <w:pStyle w:val="Akapitzlist"/>
        <w:numPr>
          <w:ilvl w:val="0"/>
          <w:numId w:val="111"/>
        </w:numPr>
        <w:autoSpaceDE w:val="0"/>
        <w:autoSpaceDN w:val="0"/>
        <w:adjustRightInd w:val="0"/>
        <w:ind w:left="1068"/>
        <w:jc w:val="both"/>
        <w:rPr>
          <w:szCs w:val="24"/>
        </w:rPr>
      </w:pPr>
      <w:r w:rsidRPr="00C64115">
        <w:rPr>
          <w:szCs w:val="24"/>
        </w:rPr>
        <w:t>opiniowanie programu i harmonogramu poprawy efektywności kształcenia lub wychowania Zespołu,</w:t>
      </w:r>
    </w:p>
    <w:p w:rsidR="00D54394" w:rsidRPr="00C64115" w:rsidRDefault="00D54394" w:rsidP="00D54394">
      <w:pPr>
        <w:pStyle w:val="Akapitzlist"/>
        <w:numPr>
          <w:ilvl w:val="0"/>
          <w:numId w:val="111"/>
        </w:numPr>
        <w:autoSpaceDE w:val="0"/>
        <w:autoSpaceDN w:val="0"/>
        <w:adjustRightInd w:val="0"/>
        <w:ind w:left="1068"/>
        <w:jc w:val="both"/>
        <w:rPr>
          <w:szCs w:val="24"/>
        </w:rPr>
      </w:pPr>
      <w:r w:rsidRPr="00C64115">
        <w:rPr>
          <w:szCs w:val="24"/>
        </w:rPr>
        <w:t>opiniowanie projektu planu finansowego składanego przez dyrektora Zespołu.</w:t>
      </w:r>
    </w:p>
    <w:p w:rsidR="00D54394" w:rsidRPr="005927C1" w:rsidRDefault="00D54394" w:rsidP="00D54394">
      <w:pPr>
        <w:pStyle w:val="Akapitzlist"/>
        <w:numPr>
          <w:ilvl w:val="0"/>
          <w:numId w:val="106"/>
        </w:numPr>
        <w:autoSpaceDE w:val="0"/>
        <w:autoSpaceDN w:val="0"/>
        <w:adjustRightInd w:val="0"/>
        <w:jc w:val="both"/>
        <w:rPr>
          <w:szCs w:val="24"/>
        </w:rPr>
      </w:pPr>
      <w:r w:rsidRPr="005927C1">
        <w:rPr>
          <w:szCs w:val="24"/>
        </w:rPr>
        <w:t>Samorząd Uczniowski ma prawo do przedstawiania Radzie Pedagogicznej oraz dyrektorowi wniosków i opinii we wszystkich sprawach szkoły, w szczególności dotyczących realizacji podstawowych praw uczniów.</w:t>
      </w:r>
    </w:p>
    <w:p w:rsidR="00D54394" w:rsidRPr="000B6F77" w:rsidRDefault="00D54394" w:rsidP="00D54394">
      <w:pPr>
        <w:pStyle w:val="Nagwek1"/>
        <w:jc w:val="center"/>
        <w:rPr>
          <w:b w:val="0"/>
          <w:color w:val="auto"/>
        </w:rPr>
      </w:pPr>
      <w:r>
        <w:rPr>
          <w:b w:val="0"/>
          <w:color w:val="auto"/>
        </w:rPr>
        <w:t>Rozdział 5</w:t>
      </w:r>
    </w:p>
    <w:p w:rsidR="00D54394" w:rsidRPr="000B6F77" w:rsidRDefault="00D54394" w:rsidP="00D54394">
      <w:pPr>
        <w:pStyle w:val="Nagwek2"/>
        <w:jc w:val="center"/>
        <w:rPr>
          <w:b w:val="0"/>
          <w:color w:val="auto"/>
        </w:rPr>
      </w:pPr>
      <w:r w:rsidRPr="000B6F77">
        <w:rPr>
          <w:b w:val="0"/>
          <w:color w:val="auto"/>
        </w:rPr>
        <w:t>Organizacja zespołu</w:t>
      </w:r>
    </w:p>
    <w:p w:rsidR="00D54394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D54394" w:rsidRPr="00164980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4980">
        <w:rPr>
          <w:bCs/>
          <w:szCs w:val="24"/>
        </w:rPr>
        <w:t>§ 5</w:t>
      </w:r>
    </w:p>
    <w:p w:rsidR="00D54394" w:rsidRPr="0061611F" w:rsidRDefault="00D54394" w:rsidP="00D54394">
      <w:pPr>
        <w:autoSpaceDE w:val="0"/>
        <w:autoSpaceDN w:val="0"/>
        <w:adjustRightInd w:val="0"/>
        <w:rPr>
          <w:szCs w:val="24"/>
        </w:rPr>
      </w:pPr>
      <w:r w:rsidRPr="0061611F">
        <w:rPr>
          <w:szCs w:val="24"/>
        </w:rPr>
        <w:t>Organizację pracy wchodzących w skład Zespołu Szkoły i Przedszkola określają odpowiednio ich statuty.</w:t>
      </w:r>
    </w:p>
    <w:p w:rsidR="00D54394" w:rsidRPr="000B6F77" w:rsidRDefault="00D54394" w:rsidP="00D54394">
      <w:pPr>
        <w:pStyle w:val="Nagwek1"/>
        <w:jc w:val="center"/>
        <w:rPr>
          <w:b w:val="0"/>
          <w:color w:val="auto"/>
        </w:rPr>
      </w:pPr>
      <w:r>
        <w:rPr>
          <w:b w:val="0"/>
          <w:color w:val="auto"/>
        </w:rPr>
        <w:t>Rozdział 6</w:t>
      </w:r>
    </w:p>
    <w:p w:rsidR="00D54394" w:rsidRPr="000B6F77" w:rsidRDefault="00D54394" w:rsidP="00D54394">
      <w:pPr>
        <w:pStyle w:val="Nagwek2"/>
        <w:jc w:val="center"/>
        <w:rPr>
          <w:b w:val="0"/>
          <w:color w:val="auto"/>
        </w:rPr>
      </w:pPr>
      <w:r w:rsidRPr="000B6F77">
        <w:rPr>
          <w:b w:val="0"/>
          <w:color w:val="auto"/>
        </w:rPr>
        <w:t>Nauczyciele i inni pracownicy zespołu</w:t>
      </w:r>
    </w:p>
    <w:p w:rsidR="00D54394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D54394" w:rsidRPr="00164980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§ 6</w:t>
      </w:r>
    </w:p>
    <w:p w:rsidR="00D54394" w:rsidRPr="005927C1" w:rsidRDefault="00D54394" w:rsidP="00D54394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5927C1">
        <w:rPr>
          <w:szCs w:val="24"/>
        </w:rPr>
        <w:t>W Zespole zatrudnia się nauczycieli oraz pracowników niebędących nauczycielami.</w:t>
      </w:r>
    </w:p>
    <w:p w:rsidR="00D54394" w:rsidRPr="005927C1" w:rsidRDefault="00D54394" w:rsidP="00D54394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5927C1">
        <w:rPr>
          <w:szCs w:val="24"/>
        </w:rPr>
        <w:t>Zasady zatrudniania nauczycieli oraz innych pracowników, o których mowa w ust. 1 określają odrębne przepisy.</w:t>
      </w:r>
    </w:p>
    <w:p w:rsidR="00D54394" w:rsidRPr="005927C1" w:rsidRDefault="00D54394" w:rsidP="00D54394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5927C1">
        <w:rPr>
          <w:szCs w:val="24"/>
        </w:rPr>
        <w:t>Szczegółowy zakres czynności dla pracowników niebędących nauczycielami sporządza Dyrektor Zespołu.</w:t>
      </w:r>
    </w:p>
    <w:p w:rsidR="00D54394" w:rsidRPr="005927C1" w:rsidRDefault="00D54394" w:rsidP="00D54394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5927C1">
        <w:rPr>
          <w:szCs w:val="24"/>
        </w:rPr>
        <w:t>Zakres zadań nauczycieli określają statuty Szkoły i Przedszkola.</w:t>
      </w:r>
    </w:p>
    <w:p w:rsidR="00D54394" w:rsidRPr="005927C1" w:rsidRDefault="00D54394" w:rsidP="00D54394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5927C1">
        <w:rPr>
          <w:szCs w:val="24"/>
        </w:rPr>
        <w:t>Kwalifikacje nauczycieli i innych pracowników szkół wchodzących w skład Zespołu oraz zasady ich wynagradzania określają odrębne przepisy.</w:t>
      </w:r>
    </w:p>
    <w:p w:rsidR="00D54394" w:rsidRPr="0061611F" w:rsidRDefault="00D54394" w:rsidP="00D54394">
      <w:pPr>
        <w:autoSpaceDE w:val="0"/>
        <w:autoSpaceDN w:val="0"/>
        <w:adjustRightInd w:val="0"/>
        <w:rPr>
          <w:szCs w:val="24"/>
        </w:rPr>
      </w:pPr>
    </w:p>
    <w:p w:rsidR="00D54394" w:rsidRPr="000B6F77" w:rsidRDefault="00D54394" w:rsidP="00D54394">
      <w:pPr>
        <w:pStyle w:val="Nagwek1"/>
        <w:jc w:val="center"/>
        <w:rPr>
          <w:b w:val="0"/>
          <w:color w:val="auto"/>
        </w:rPr>
      </w:pPr>
      <w:r>
        <w:rPr>
          <w:b w:val="0"/>
          <w:color w:val="auto"/>
        </w:rPr>
        <w:t>Rozdział 7</w:t>
      </w:r>
    </w:p>
    <w:p w:rsidR="00D54394" w:rsidRPr="000B6F77" w:rsidRDefault="00D54394" w:rsidP="00D54394">
      <w:pPr>
        <w:pStyle w:val="Nagwek2"/>
        <w:jc w:val="center"/>
        <w:rPr>
          <w:b w:val="0"/>
          <w:color w:val="auto"/>
        </w:rPr>
      </w:pPr>
      <w:r w:rsidRPr="000B6F77">
        <w:rPr>
          <w:b w:val="0"/>
          <w:color w:val="auto"/>
        </w:rPr>
        <w:t>Uczniowie zespołu</w:t>
      </w:r>
    </w:p>
    <w:p w:rsidR="00D54394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D54394" w:rsidRPr="00164980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§ 7</w:t>
      </w:r>
    </w:p>
    <w:p w:rsidR="00D54394" w:rsidRPr="005927C1" w:rsidRDefault="00D54394" w:rsidP="00D54394">
      <w:pPr>
        <w:pStyle w:val="Akapitzlist"/>
        <w:numPr>
          <w:ilvl w:val="0"/>
          <w:numId w:val="113"/>
        </w:numPr>
        <w:autoSpaceDE w:val="0"/>
        <w:autoSpaceDN w:val="0"/>
        <w:adjustRightInd w:val="0"/>
        <w:rPr>
          <w:szCs w:val="24"/>
        </w:rPr>
      </w:pPr>
      <w:r w:rsidRPr="005927C1">
        <w:rPr>
          <w:szCs w:val="24"/>
        </w:rPr>
        <w:t>Zasady rekrutacji wychowanków i uczniów określają statuty Szkoły i Przedszkola.</w:t>
      </w:r>
    </w:p>
    <w:p w:rsidR="00D54394" w:rsidRPr="000B6F77" w:rsidRDefault="00D54394" w:rsidP="00D54394">
      <w:pPr>
        <w:pStyle w:val="Akapitzlist"/>
        <w:numPr>
          <w:ilvl w:val="0"/>
          <w:numId w:val="113"/>
        </w:numPr>
        <w:autoSpaceDE w:val="0"/>
        <w:autoSpaceDN w:val="0"/>
        <w:adjustRightInd w:val="0"/>
        <w:rPr>
          <w:szCs w:val="24"/>
        </w:rPr>
      </w:pPr>
      <w:r w:rsidRPr="005927C1">
        <w:rPr>
          <w:szCs w:val="24"/>
        </w:rPr>
        <w:t>Prawa i obowiązki uczniów określają wskazane w ust. 1 statuty.</w:t>
      </w:r>
    </w:p>
    <w:p w:rsidR="00D54394" w:rsidRPr="000B6F77" w:rsidRDefault="00D54394" w:rsidP="00D54394">
      <w:pPr>
        <w:pStyle w:val="Nagwek1"/>
        <w:jc w:val="center"/>
        <w:rPr>
          <w:b w:val="0"/>
          <w:color w:val="auto"/>
        </w:rPr>
      </w:pPr>
      <w:r>
        <w:rPr>
          <w:b w:val="0"/>
          <w:color w:val="auto"/>
        </w:rPr>
        <w:t>Rozdział 8</w:t>
      </w:r>
    </w:p>
    <w:p w:rsidR="00D54394" w:rsidRPr="000B6F77" w:rsidRDefault="00D54394" w:rsidP="00D54394">
      <w:pPr>
        <w:pStyle w:val="Nagwek2"/>
        <w:jc w:val="center"/>
        <w:rPr>
          <w:b w:val="0"/>
          <w:color w:val="auto"/>
        </w:rPr>
      </w:pPr>
      <w:r w:rsidRPr="000B6F77">
        <w:rPr>
          <w:b w:val="0"/>
          <w:color w:val="auto"/>
        </w:rPr>
        <w:t>Postanowienia końcowe</w:t>
      </w:r>
    </w:p>
    <w:p w:rsidR="00D54394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D54394" w:rsidRPr="00164980" w:rsidRDefault="00D54394" w:rsidP="00D54394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lastRenderedPageBreak/>
        <w:t>§ 8</w:t>
      </w:r>
    </w:p>
    <w:p w:rsidR="00D54394" w:rsidRPr="005927C1" w:rsidRDefault="00D54394" w:rsidP="00D54394">
      <w:pPr>
        <w:pStyle w:val="Akapitzlist"/>
        <w:numPr>
          <w:ilvl w:val="0"/>
          <w:numId w:val="114"/>
        </w:numPr>
        <w:autoSpaceDE w:val="0"/>
        <w:autoSpaceDN w:val="0"/>
        <w:adjustRightInd w:val="0"/>
        <w:rPr>
          <w:szCs w:val="24"/>
        </w:rPr>
      </w:pPr>
      <w:r w:rsidRPr="005927C1">
        <w:rPr>
          <w:szCs w:val="24"/>
        </w:rPr>
        <w:t>Szkoła i Przedszkole wchodzące w skład Zespołu używają pieczęci urzędowych zgodnie z odrębnymi przepisami.</w:t>
      </w:r>
    </w:p>
    <w:p w:rsidR="00D54394" w:rsidRPr="005927C1" w:rsidRDefault="00D54394" w:rsidP="00D54394">
      <w:pPr>
        <w:pStyle w:val="Akapitzlist"/>
        <w:numPr>
          <w:ilvl w:val="0"/>
          <w:numId w:val="114"/>
        </w:numPr>
        <w:autoSpaceDE w:val="0"/>
        <w:autoSpaceDN w:val="0"/>
        <w:adjustRightInd w:val="0"/>
        <w:rPr>
          <w:szCs w:val="24"/>
        </w:rPr>
      </w:pPr>
      <w:r w:rsidRPr="005927C1">
        <w:rPr>
          <w:szCs w:val="24"/>
        </w:rPr>
        <w:t>Tablice i pieczęcie placówek wchodzących w skład Zespołu zawierają nazwę Zespołu i nazwę placówki.</w:t>
      </w:r>
    </w:p>
    <w:p w:rsidR="00D54394" w:rsidRPr="005927C1" w:rsidRDefault="00D54394" w:rsidP="00D54394">
      <w:pPr>
        <w:pStyle w:val="Akapitzlist"/>
        <w:numPr>
          <w:ilvl w:val="0"/>
          <w:numId w:val="114"/>
        </w:numPr>
        <w:autoSpaceDE w:val="0"/>
        <w:autoSpaceDN w:val="0"/>
        <w:adjustRightInd w:val="0"/>
        <w:rPr>
          <w:szCs w:val="24"/>
        </w:rPr>
      </w:pPr>
      <w:r w:rsidRPr="005927C1">
        <w:rPr>
          <w:szCs w:val="24"/>
        </w:rPr>
        <w:t>Placówki wchodzące w skład Zespołu prowadzą i przechowują dokumentację na zasadach określonych w odrębnych przepisach.</w:t>
      </w:r>
    </w:p>
    <w:p w:rsidR="00D54394" w:rsidRPr="005927C1" w:rsidRDefault="00D54394" w:rsidP="00D54394">
      <w:pPr>
        <w:pStyle w:val="Akapitzlist"/>
        <w:numPr>
          <w:ilvl w:val="0"/>
          <w:numId w:val="114"/>
        </w:numPr>
        <w:autoSpaceDE w:val="0"/>
        <w:autoSpaceDN w:val="0"/>
        <w:adjustRightInd w:val="0"/>
        <w:rPr>
          <w:szCs w:val="24"/>
        </w:rPr>
      </w:pPr>
      <w:r w:rsidRPr="005927C1">
        <w:rPr>
          <w:szCs w:val="24"/>
        </w:rPr>
        <w:t>W zakresie uregulowanym odmiennie w statucie Zespołu tracą moc postanowienia zawarte w statutach połączonych placówek.</w:t>
      </w:r>
    </w:p>
    <w:p w:rsidR="00D54394" w:rsidRPr="005927C1" w:rsidRDefault="00D54394" w:rsidP="00D54394">
      <w:pPr>
        <w:pStyle w:val="Akapitzlist"/>
        <w:numPr>
          <w:ilvl w:val="0"/>
          <w:numId w:val="114"/>
        </w:numPr>
        <w:rPr>
          <w:szCs w:val="24"/>
        </w:rPr>
      </w:pPr>
      <w:r w:rsidRPr="005927C1">
        <w:rPr>
          <w:szCs w:val="24"/>
        </w:rPr>
        <w:t xml:space="preserve">Statut Zespołu wchodzi w życie z dniem </w:t>
      </w:r>
      <w:r>
        <w:rPr>
          <w:szCs w:val="24"/>
        </w:rPr>
        <w:t xml:space="preserve">20 listopada </w:t>
      </w:r>
      <w:r w:rsidRPr="005927C1">
        <w:rPr>
          <w:szCs w:val="24"/>
        </w:rPr>
        <w:t>201</w:t>
      </w:r>
      <w:r>
        <w:rPr>
          <w:szCs w:val="24"/>
        </w:rPr>
        <w:t>7</w:t>
      </w:r>
      <w:r w:rsidRPr="005927C1">
        <w:rPr>
          <w:szCs w:val="24"/>
        </w:rPr>
        <w:t xml:space="preserve"> r.</w:t>
      </w: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Default="00D54394" w:rsidP="00D54394">
      <w:pPr>
        <w:rPr>
          <w:szCs w:val="24"/>
        </w:rPr>
      </w:pPr>
    </w:p>
    <w:p w:rsidR="00D54394" w:rsidRPr="00D54394" w:rsidRDefault="00D54394" w:rsidP="009D5EFA">
      <w:pPr>
        <w:pStyle w:val="Tekstpodstawowywcity"/>
        <w:tabs>
          <w:tab w:val="left" w:pos="5670"/>
        </w:tabs>
        <w:spacing w:before="120"/>
        <w:ind w:left="0"/>
        <w:jc w:val="both"/>
      </w:pPr>
    </w:p>
    <w:p w:rsidR="00D54394" w:rsidRPr="00D54394" w:rsidRDefault="00D54394">
      <w:pPr>
        <w:rPr>
          <w:rFonts w:eastAsia="Times New Roman"/>
          <w:szCs w:val="24"/>
          <w:lang w:eastAsia="pl-PL"/>
        </w:rPr>
      </w:pPr>
      <w:r w:rsidRPr="00D54394">
        <w:rPr>
          <w:szCs w:val="24"/>
        </w:rPr>
        <w:br w:type="page"/>
      </w:r>
    </w:p>
    <w:p w:rsidR="00AF01A0" w:rsidRPr="00D056F4" w:rsidRDefault="00AF01A0" w:rsidP="00AF01A0">
      <w:pPr>
        <w:pStyle w:val="Tekstpodstawowywcity"/>
        <w:tabs>
          <w:tab w:val="left" w:pos="5670"/>
        </w:tabs>
        <w:spacing w:before="120"/>
        <w:ind w:left="0" w:firstLine="0"/>
        <w:jc w:val="both"/>
        <w:rPr>
          <w:sz w:val="22"/>
          <w:szCs w:val="22"/>
        </w:rPr>
      </w:pPr>
    </w:p>
    <w:p w:rsidR="00DE6B79" w:rsidRPr="00D056F4" w:rsidRDefault="00DE6B79" w:rsidP="00AF01A0">
      <w:pPr>
        <w:pStyle w:val="Tekstpodstawowywcity"/>
        <w:tabs>
          <w:tab w:val="left" w:pos="5670"/>
        </w:tabs>
        <w:spacing w:before="120"/>
        <w:ind w:left="0" w:firstLine="0"/>
        <w:jc w:val="both"/>
        <w:rPr>
          <w:sz w:val="22"/>
          <w:szCs w:val="22"/>
        </w:rPr>
      </w:pPr>
    </w:p>
    <w:p w:rsidR="00DE6B79" w:rsidRPr="00D056F4" w:rsidRDefault="00DE6B79" w:rsidP="00DE6B79">
      <w:pPr>
        <w:pStyle w:val="Tekstpodstawowywcity"/>
        <w:ind w:left="0" w:firstLine="0"/>
      </w:pPr>
    </w:p>
    <w:p w:rsidR="00DE6B79" w:rsidRPr="00D056F4" w:rsidRDefault="00DE6B79" w:rsidP="00DE6B79">
      <w:pPr>
        <w:autoSpaceDE w:val="0"/>
        <w:autoSpaceDN w:val="0"/>
        <w:adjustRightInd w:val="0"/>
        <w:rPr>
          <w:szCs w:val="24"/>
        </w:rPr>
      </w:pPr>
    </w:p>
    <w:p w:rsidR="00DE6B79" w:rsidRPr="00D056F4" w:rsidRDefault="00DE6B79" w:rsidP="00DE6B79">
      <w:pPr>
        <w:rPr>
          <w:szCs w:val="24"/>
        </w:rPr>
      </w:pPr>
    </w:p>
    <w:p w:rsidR="00DE6B79" w:rsidRPr="00D056F4" w:rsidRDefault="00DE6B79" w:rsidP="00DE6B79">
      <w:pPr>
        <w:pStyle w:val="Tekstpodstawowywcity"/>
        <w:spacing w:before="120"/>
        <w:ind w:left="0"/>
        <w:jc w:val="center"/>
        <w:rPr>
          <w:sz w:val="32"/>
          <w:szCs w:val="32"/>
        </w:rPr>
      </w:pPr>
      <w:r w:rsidRPr="00D056F4">
        <w:rPr>
          <w:sz w:val="32"/>
          <w:szCs w:val="32"/>
        </w:rPr>
        <w:t>STATUT</w:t>
      </w:r>
    </w:p>
    <w:p w:rsidR="00DE6B79" w:rsidRPr="00D056F4" w:rsidRDefault="00DE6B79" w:rsidP="00DE6B79">
      <w:pPr>
        <w:pStyle w:val="Tekstpodstawowywcity"/>
        <w:spacing w:before="120"/>
        <w:ind w:left="0"/>
        <w:jc w:val="center"/>
        <w:rPr>
          <w:sz w:val="32"/>
          <w:szCs w:val="32"/>
        </w:rPr>
      </w:pPr>
      <w:r w:rsidRPr="00D056F4">
        <w:rPr>
          <w:sz w:val="32"/>
          <w:szCs w:val="32"/>
        </w:rPr>
        <w:t>SZKOŁY PODSTAWOWEJ nr 24</w:t>
      </w:r>
    </w:p>
    <w:p w:rsidR="00DE6B79" w:rsidRPr="00D056F4" w:rsidRDefault="00F772FF" w:rsidP="00F772FF">
      <w:pPr>
        <w:pStyle w:val="Tekstpodstawowywcity"/>
        <w:spacing w:before="120"/>
        <w:ind w:left="357" w:hanging="357"/>
        <w:jc w:val="center"/>
        <w:rPr>
          <w:sz w:val="32"/>
          <w:szCs w:val="32"/>
        </w:rPr>
      </w:pPr>
      <w:r>
        <w:rPr>
          <w:sz w:val="32"/>
          <w:szCs w:val="32"/>
        </w:rPr>
        <w:t>W ZESPOLE SZKOLNO-PRZEDSZKOLNYM NR 14 W RYBNIKU</w:t>
      </w: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Default="00DE6B79" w:rsidP="00DE6B79">
      <w:pPr>
        <w:pStyle w:val="Tekstpodstawowywcity"/>
        <w:ind w:left="0" w:firstLine="0"/>
        <w:rPr>
          <w:sz w:val="32"/>
          <w:szCs w:val="32"/>
        </w:rPr>
      </w:pPr>
    </w:p>
    <w:p w:rsidR="008C7B81" w:rsidRPr="00D056F4" w:rsidRDefault="008C7B81" w:rsidP="00DE6B79">
      <w:pPr>
        <w:pStyle w:val="Tekstpodstawowywcity"/>
        <w:ind w:left="0" w:firstLine="0"/>
        <w:rPr>
          <w:sz w:val="32"/>
          <w:szCs w:val="32"/>
        </w:rPr>
      </w:pPr>
    </w:p>
    <w:p w:rsidR="00DE6B79" w:rsidRPr="00D056F4" w:rsidRDefault="001D3CB3" w:rsidP="00AF01A0">
      <w:pPr>
        <w:pStyle w:val="Tekstpodstawowywcity"/>
        <w:spacing w:before="12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="00D03B16">
        <w:rPr>
          <w:sz w:val="32"/>
          <w:szCs w:val="32"/>
        </w:rPr>
        <w:t xml:space="preserve"> października 2019</w:t>
      </w:r>
      <w:r w:rsidR="00DE6B79" w:rsidRPr="00D056F4">
        <w:rPr>
          <w:sz w:val="32"/>
          <w:szCs w:val="32"/>
        </w:rPr>
        <w:t xml:space="preserve"> r.</w:t>
      </w:r>
    </w:p>
    <w:p w:rsidR="00DE6B79" w:rsidRPr="00D056F4" w:rsidRDefault="00DE6B79" w:rsidP="00DE6B79">
      <w:pPr>
        <w:pStyle w:val="Tekstpodstawowywcity"/>
        <w:spacing w:before="120"/>
        <w:ind w:left="0"/>
        <w:jc w:val="center"/>
        <w:rPr>
          <w:sz w:val="32"/>
          <w:szCs w:val="32"/>
        </w:rPr>
      </w:pPr>
    </w:p>
    <w:p w:rsidR="00DE6B79" w:rsidRPr="00D056F4" w:rsidRDefault="00DE6B79" w:rsidP="00DE6B79">
      <w:pPr>
        <w:rPr>
          <w:szCs w:val="24"/>
        </w:rPr>
      </w:pPr>
      <w:r w:rsidRPr="00D056F4">
        <w:rPr>
          <w:szCs w:val="24"/>
        </w:rPr>
        <w:t xml:space="preserve">SPIS TREŚCI </w:t>
      </w:r>
    </w:p>
    <w:p w:rsidR="00DE6B79" w:rsidRPr="00D056F4" w:rsidRDefault="00DE6B79" w:rsidP="00DE6B79">
      <w:pPr>
        <w:rPr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Cs w:val="24"/>
        </w:rPr>
        <w:t>ROZDZIAŁ 1 Postanowienia ogólne</w:t>
      </w: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szCs w:val="24"/>
        </w:rPr>
      </w:pPr>
      <w:r w:rsidRPr="00D056F4">
        <w:rPr>
          <w:bCs/>
          <w:szCs w:val="24"/>
        </w:rPr>
        <w:t>ROZDZIAŁ 2 Cele i zadania szkoły</w:t>
      </w:r>
    </w:p>
    <w:p w:rsidR="00DE6B79" w:rsidRPr="00D056F4" w:rsidRDefault="00DE6B79" w:rsidP="00DE6B79">
      <w:pPr>
        <w:autoSpaceDE w:val="0"/>
        <w:autoSpaceDN w:val="0"/>
        <w:adjustRightInd w:val="0"/>
        <w:rPr>
          <w:szCs w:val="24"/>
        </w:rPr>
      </w:pPr>
      <w:r w:rsidRPr="00D056F4">
        <w:rPr>
          <w:bCs/>
          <w:szCs w:val="24"/>
        </w:rPr>
        <w:t xml:space="preserve">ROZDZIAŁ 3 </w:t>
      </w:r>
      <w:r>
        <w:rPr>
          <w:bCs/>
          <w:szCs w:val="24"/>
        </w:rPr>
        <w:t>Organy szkoły i ich kompetencje</w:t>
      </w: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szCs w:val="24"/>
        </w:rPr>
      </w:pPr>
      <w:r w:rsidRPr="00D056F4">
        <w:rPr>
          <w:bCs/>
          <w:szCs w:val="24"/>
        </w:rPr>
        <w:t>ROZDZIAŁ 4 Organizacja pracy szkoły</w:t>
      </w: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szCs w:val="24"/>
        </w:rPr>
      </w:pPr>
      <w:r w:rsidRPr="00D056F4">
        <w:rPr>
          <w:bCs/>
          <w:szCs w:val="24"/>
        </w:rPr>
        <w:t>ROZDZIAŁ 5 Naucz</w:t>
      </w:r>
      <w:r>
        <w:rPr>
          <w:bCs/>
          <w:szCs w:val="24"/>
        </w:rPr>
        <w:t>yciele i inni pracownicy szkoły</w:t>
      </w: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szCs w:val="24"/>
        </w:rPr>
      </w:pPr>
      <w:r w:rsidRPr="00D056F4">
        <w:rPr>
          <w:bCs/>
          <w:szCs w:val="24"/>
        </w:rPr>
        <w:t>ROZDZ</w:t>
      </w:r>
      <w:r>
        <w:rPr>
          <w:bCs/>
          <w:szCs w:val="24"/>
        </w:rPr>
        <w:t>IAŁ 6 Ocenianie wewnątrzszkolne</w:t>
      </w:r>
    </w:p>
    <w:p w:rsidR="00DE6B79" w:rsidRPr="00D056F4" w:rsidRDefault="00DE6B79" w:rsidP="00DE6B79">
      <w:pPr>
        <w:autoSpaceDE w:val="0"/>
        <w:autoSpaceDN w:val="0"/>
        <w:adjustRightInd w:val="0"/>
        <w:rPr>
          <w:szCs w:val="24"/>
        </w:rPr>
      </w:pPr>
      <w:r w:rsidRPr="00D056F4">
        <w:rPr>
          <w:bCs/>
          <w:szCs w:val="24"/>
        </w:rPr>
        <w:t>ROZDZIAŁ 7 Prawa i obowiązki uczniów</w:t>
      </w: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  <w:r w:rsidRPr="00D056F4">
        <w:rPr>
          <w:bCs/>
          <w:szCs w:val="24"/>
        </w:rPr>
        <w:t>ROZDZI</w:t>
      </w:r>
      <w:r>
        <w:rPr>
          <w:bCs/>
          <w:szCs w:val="24"/>
        </w:rPr>
        <w:t>AŁ 8 Postanowienia końcowe</w:t>
      </w: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E6B79" w:rsidRPr="00D056F4" w:rsidRDefault="00DE6B79" w:rsidP="00DE6B79">
      <w:pPr>
        <w:rPr>
          <w:bCs/>
          <w:color w:val="000000"/>
          <w:szCs w:val="24"/>
        </w:rPr>
      </w:pPr>
    </w:p>
    <w:p w:rsidR="00DE6B79" w:rsidRPr="00D056F4" w:rsidRDefault="00DE6B79" w:rsidP="00DE6B79">
      <w:pPr>
        <w:pStyle w:val="Tekstpodstawowy"/>
        <w:rPr>
          <w:sz w:val="24"/>
        </w:rPr>
      </w:pPr>
    </w:p>
    <w:p w:rsidR="00DE6B79" w:rsidRPr="00D056F4" w:rsidRDefault="00DE6B79" w:rsidP="00DE6B79">
      <w:pPr>
        <w:pStyle w:val="Tekstpodstawowy"/>
        <w:jc w:val="both"/>
        <w:rPr>
          <w:strike/>
          <w:sz w:val="24"/>
        </w:rPr>
      </w:pPr>
    </w:p>
    <w:p w:rsidR="00DE6B79" w:rsidRPr="00D056F4" w:rsidRDefault="00DE6B79" w:rsidP="00DE6B79">
      <w:pPr>
        <w:spacing w:line="204" w:lineRule="atLeast"/>
        <w:textAlignment w:val="top"/>
        <w:rPr>
          <w:bCs/>
        </w:rPr>
      </w:pPr>
    </w:p>
    <w:p w:rsidR="00DE6B79" w:rsidRPr="00D056F4" w:rsidRDefault="00DE6B79" w:rsidP="00DE6B79">
      <w:pPr>
        <w:jc w:val="both"/>
        <w:rPr>
          <w:bCs/>
          <w:szCs w:val="24"/>
        </w:rPr>
      </w:pPr>
    </w:p>
    <w:p w:rsidR="00DE6B79" w:rsidRPr="00D056F4" w:rsidRDefault="00DE6B79" w:rsidP="00DE6B79">
      <w:pPr>
        <w:jc w:val="both"/>
        <w:rPr>
          <w:bCs/>
          <w:szCs w:val="24"/>
        </w:rPr>
      </w:pPr>
    </w:p>
    <w:p w:rsidR="00DE6B79" w:rsidRPr="00D85385" w:rsidRDefault="00DE6B79" w:rsidP="00DE6B79">
      <w:pPr>
        <w:jc w:val="center"/>
        <w:rPr>
          <w:bCs/>
          <w:szCs w:val="24"/>
        </w:rPr>
      </w:pPr>
      <w:r w:rsidRPr="00D85385">
        <w:rPr>
          <w:bCs/>
          <w:szCs w:val="24"/>
        </w:rPr>
        <w:lastRenderedPageBreak/>
        <w:t>Rozdział 1</w:t>
      </w:r>
    </w:p>
    <w:p w:rsidR="00DE6B79" w:rsidRPr="00D85385" w:rsidRDefault="00DE6B79" w:rsidP="00DE6B79">
      <w:pPr>
        <w:jc w:val="center"/>
        <w:rPr>
          <w:bCs/>
          <w:szCs w:val="24"/>
        </w:rPr>
      </w:pPr>
      <w:r w:rsidRPr="00D85385">
        <w:rPr>
          <w:bCs/>
          <w:szCs w:val="24"/>
        </w:rPr>
        <w:t>Postanowienia ogólne</w:t>
      </w:r>
    </w:p>
    <w:p w:rsidR="00D85385" w:rsidRPr="00D85385" w:rsidRDefault="00D85385" w:rsidP="00D85385">
      <w:pPr>
        <w:rPr>
          <w:bCs/>
          <w:szCs w:val="24"/>
        </w:rPr>
      </w:pPr>
    </w:p>
    <w:p w:rsidR="00DE6B79" w:rsidRPr="00D056F4" w:rsidRDefault="00DE6B79" w:rsidP="00DE6B79">
      <w:pPr>
        <w:tabs>
          <w:tab w:val="left" w:pos="4253"/>
        </w:tabs>
        <w:jc w:val="center"/>
        <w:rPr>
          <w:b/>
          <w:bCs/>
          <w:szCs w:val="24"/>
        </w:rPr>
      </w:pPr>
      <w:r w:rsidRPr="00D056F4">
        <w:rPr>
          <w:b/>
          <w:bCs/>
          <w:szCs w:val="24"/>
        </w:rPr>
        <w:t>§ 1</w:t>
      </w:r>
      <w:r w:rsidR="008C7E0F">
        <w:rPr>
          <w:b/>
          <w:bCs/>
          <w:szCs w:val="24"/>
        </w:rPr>
        <w:t>.</w:t>
      </w:r>
    </w:p>
    <w:p w:rsidR="00DE6B79" w:rsidRPr="00D056F4" w:rsidRDefault="00DE6B79" w:rsidP="00DE6B79">
      <w:pPr>
        <w:tabs>
          <w:tab w:val="left" w:pos="4253"/>
        </w:tabs>
        <w:jc w:val="both"/>
        <w:rPr>
          <w:bCs/>
          <w:szCs w:val="24"/>
        </w:rPr>
      </w:pPr>
    </w:p>
    <w:p w:rsidR="00DE6B79" w:rsidRPr="009E6BAB" w:rsidRDefault="00DE6B79" w:rsidP="00DE6B79">
      <w:pPr>
        <w:pStyle w:val="Tekstpodstawowy"/>
        <w:jc w:val="both"/>
        <w:rPr>
          <w:sz w:val="24"/>
        </w:rPr>
      </w:pPr>
      <w:r w:rsidRPr="009E6BAB">
        <w:rPr>
          <w:sz w:val="24"/>
        </w:rPr>
        <w:t>Niniejszy Statut został opracowany na podstawie:</w:t>
      </w:r>
    </w:p>
    <w:p w:rsidR="00DE6B79" w:rsidRPr="00D056F4" w:rsidRDefault="00DE6B79" w:rsidP="00DE6B79">
      <w:pPr>
        <w:jc w:val="both"/>
        <w:rPr>
          <w:bCs/>
          <w:color w:val="000000"/>
          <w:szCs w:val="24"/>
        </w:rPr>
      </w:pPr>
    </w:p>
    <w:p w:rsidR="00DE6B79" w:rsidRPr="00D056F4" w:rsidRDefault="00DE6B79" w:rsidP="00D54394">
      <w:pPr>
        <w:numPr>
          <w:ilvl w:val="0"/>
          <w:numId w:val="13"/>
        </w:numPr>
        <w:tabs>
          <w:tab w:val="num" w:pos="240"/>
        </w:tabs>
        <w:ind w:left="240" w:hanging="240"/>
        <w:jc w:val="both"/>
        <w:rPr>
          <w:rStyle w:val="Pogrubienie"/>
          <w:b w:val="0"/>
          <w:bCs w:val="0"/>
          <w:szCs w:val="24"/>
        </w:rPr>
      </w:pPr>
      <w:r w:rsidRPr="00D056F4">
        <w:rPr>
          <w:rStyle w:val="Pogrubienie"/>
          <w:b w:val="0"/>
          <w:color w:val="000000"/>
          <w:szCs w:val="24"/>
        </w:rPr>
        <w:t>Ustawy z dnia 14 grudnia 2016 r. PRAWO OŚWIATOWE (Dz. U. z 2017 r. poz. 59),</w:t>
      </w:r>
    </w:p>
    <w:p w:rsidR="00DE6B79" w:rsidRPr="00D056F4" w:rsidRDefault="00DE6B79" w:rsidP="00D54394">
      <w:pPr>
        <w:numPr>
          <w:ilvl w:val="0"/>
          <w:numId w:val="13"/>
        </w:numPr>
        <w:tabs>
          <w:tab w:val="num" w:pos="240"/>
        </w:tabs>
        <w:ind w:left="240" w:hanging="240"/>
        <w:jc w:val="both"/>
        <w:rPr>
          <w:rStyle w:val="Pogrubienie"/>
          <w:b w:val="0"/>
          <w:bCs w:val="0"/>
          <w:szCs w:val="24"/>
        </w:rPr>
      </w:pPr>
      <w:r w:rsidRPr="00D056F4">
        <w:rPr>
          <w:rStyle w:val="Pogrubienie"/>
          <w:b w:val="0"/>
          <w:color w:val="000000"/>
          <w:szCs w:val="24"/>
        </w:rPr>
        <w:t>Ustawy z dnia 14 grudnia 2016 r. PRZEPISY WPROWADZAJĄCE USTAWĘ PRAWO OŚWIATOWE (Dz. U. z 2017 r. poz. 60),</w:t>
      </w:r>
    </w:p>
    <w:p w:rsidR="00DE6B79" w:rsidRPr="00D056F4" w:rsidRDefault="00DE6B79" w:rsidP="00D54394">
      <w:pPr>
        <w:numPr>
          <w:ilvl w:val="0"/>
          <w:numId w:val="13"/>
        </w:numPr>
        <w:tabs>
          <w:tab w:val="num" w:pos="240"/>
        </w:tabs>
        <w:ind w:left="240" w:hanging="240"/>
        <w:jc w:val="both"/>
        <w:rPr>
          <w:szCs w:val="24"/>
        </w:rPr>
      </w:pPr>
      <w:r w:rsidRPr="00D056F4">
        <w:rPr>
          <w:color w:val="000000"/>
          <w:szCs w:val="24"/>
        </w:rPr>
        <w:t>Ustawy z dnia 7 września 1991 r. o systemie oświaty (Dz. U. z 2016 r., poz. 1943 ze zm.),</w:t>
      </w:r>
    </w:p>
    <w:p w:rsidR="00DE6B79" w:rsidRPr="00D056F4" w:rsidRDefault="00DE6B79" w:rsidP="00D54394">
      <w:pPr>
        <w:numPr>
          <w:ilvl w:val="0"/>
          <w:numId w:val="13"/>
        </w:numPr>
        <w:tabs>
          <w:tab w:val="num" w:pos="240"/>
        </w:tabs>
        <w:ind w:left="240" w:hanging="240"/>
        <w:jc w:val="both"/>
        <w:rPr>
          <w:szCs w:val="24"/>
        </w:rPr>
      </w:pPr>
      <w:r w:rsidRPr="00D056F4">
        <w:rPr>
          <w:color w:val="000000"/>
          <w:szCs w:val="24"/>
        </w:rPr>
        <w:t>Konwencji o prawach dziecka przyjęta przez Zgromadzenie Ogólne Narodów Zjednoczonych dnia 20 listopada 1989 r. (Dz. U. z 1991 r. Nr 120, poz. 526 ze zmianami),</w:t>
      </w:r>
    </w:p>
    <w:p w:rsidR="00DE6B79" w:rsidRPr="00D056F4" w:rsidRDefault="00DE6B79" w:rsidP="00D54394">
      <w:pPr>
        <w:numPr>
          <w:ilvl w:val="0"/>
          <w:numId w:val="13"/>
        </w:numPr>
        <w:tabs>
          <w:tab w:val="num" w:pos="240"/>
        </w:tabs>
        <w:ind w:left="240" w:hanging="240"/>
        <w:jc w:val="both"/>
        <w:rPr>
          <w:szCs w:val="24"/>
        </w:rPr>
      </w:pPr>
      <w:r w:rsidRPr="00D056F4">
        <w:rPr>
          <w:color w:val="000000"/>
          <w:szCs w:val="24"/>
        </w:rPr>
        <w:t xml:space="preserve">Rozporządzenia Prezesa </w:t>
      </w:r>
      <w:r w:rsidR="00375739">
        <w:rPr>
          <w:color w:val="000000"/>
          <w:szCs w:val="24"/>
        </w:rPr>
        <w:t>Rady</w:t>
      </w:r>
      <w:r w:rsidRPr="00D056F4">
        <w:rPr>
          <w:color w:val="000000"/>
          <w:szCs w:val="24"/>
        </w:rPr>
        <w:t xml:space="preserve"> Ministrów z dnia 20 czerwca 2002 r. w sprawie „Zasad techniki prawodawczej” (Dz. U.  Nr 100, poz. 908).</w:t>
      </w:r>
    </w:p>
    <w:p w:rsidR="00DE6B79" w:rsidRPr="00D056F4" w:rsidRDefault="00DE6B79" w:rsidP="00D54394">
      <w:pPr>
        <w:numPr>
          <w:ilvl w:val="0"/>
          <w:numId w:val="13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 w:hanging="240"/>
        <w:contextualSpacing/>
        <w:jc w:val="both"/>
        <w:rPr>
          <w:color w:val="000000"/>
          <w:szCs w:val="24"/>
        </w:rPr>
      </w:pPr>
      <w:r w:rsidRPr="00D056F4">
        <w:rPr>
          <w:szCs w:val="24"/>
        </w:rPr>
        <w:t>Innych aktów prawnych wydanych do ustaw.</w:t>
      </w:r>
    </w:p>
    <w:p w:rsidR="00DE6B79" w:rsidRPr="00D056F4" w:rsidRDefault="00DE6B79" w:rsidP="00DE6B79">
      <w:pPr>
        <w:jc w:val="both"/>
        <w:rPr>
          <w:bCs/>
          <w:szCs w:val="24"/>
        </w:rPr>
      </w:pPr>
    </w:p>
    <w:p w:rsidR="00DE6B79" w:rsidRPr="00D056F4" w:rsidRDefault="00DE6B79" w:rsidP="00DE6B79">
      <w:pPr>
        <w:jc w:val="center"/>
        <w:rPr>
          <w:b/>
          <w:bCs/>
          <w:szCs w:val="24"/>
        </w:rPr>
      </w:pPr>
      <w:r w:rsidRPr="00D056F4">
        <w:rPr>
          <w:b/>
          <w:bCs/>
          <w:szCs w:val="24"/>
        </w:rPr>
        <w:t>§ 2</w:t>
      </w:r>
      <w:r w:rsidR="008C7E0F">
        <w:rPr>
          <w:b/>
          <w:bCs/>
          <w:szCs w:val="24"/>
        </w:rPr>
        <w:t>.</w:t>
      </w:r>
    </w:p>
    <w:p w:rsidR="00DE6B79" w:rsidRPr="00D056F4" w:rsidRDefault="00DE6B79" w:rsidP="00DE6B79">
      <w:pPr>
        <w:jc w:val="both"/>
        <w:rPr>
          <w:bCs/>
          <w:szCs w:val="24"/>
        </w:rPr>
      </w:pPr>
    </w:p>
    <w:p w:rsidR="00DE6B79" w:rsidRPr="00D056F4" w:rsidRDefault="00DE6B79" w:rsidP="00D54394">
      <w:pPr>
        <w:numPr>
          <w:ilvl w:val="0"/>
          <w:numId w:val="14"/>
        </w:numPr>
        <w:tabs>
          <w:tab w:val="clear" w:pos="870"/>
          <w:tab w:val="num" w:pos="360"/>
          <w:tab w:val="num" w:pos="720"/>
        </w:tabs>
        <w:ind w:left="360" w:hanging="360"/>
        <w:jc w:val="both"/>
        <w:rPr>
          <w:szCs w:val="24"/>
        </w:rPr>
      </w:pPr>
      <w:r w:rsidRPr="00D056F4">
        <w:rPr>
          <w:szCs w:val="24"/>
        </w:rPr>
        <w:t>Ilekroć w dals</w:t>
      </w:r>
      <w:r>
        <w:rPr>
          <w:szCs w:val="24"/>
        </w:rPr>
        <w:t>zej części Statutu jest mowa o: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>szkole - należy przez to rozumieć Szkołę Podstawową nr 24</w:t>
      </w:r>
      <w:r w:rsidR="005D2DF7">
        <w:rPr>
          <w:szCs w:val="24"/>
        </w:rPr>
        <w:t xml:space="preserve"> </w:t>
      </w:r>
      <w:r w:rsidRPr="00D056F4">
        <w:rPr>
          <w:szCs w:val="24"/>
        </w:rPr>
        <w:t>z siedzibą w Rybniku przy ulicy Leopolda Staffa 42 a;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 xml:space="preserve">dyrektorze- należy przez to rozumieć dyrektora </w:t>
      </w:r>
      <w:r>
        <w:rPr>
          <w:szCs w:val="24"/>
        </w:rPr>
        <w:t>Zespołu Szkolno-Przedszkolnego nr 14 w Rybniku,</w:t>
      </w:r>
    </w:p>
    <w:p w:rsidR="00DE6B79" w:rsidRPr="00D056F4" w:rsidRDefault="0037573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>
        <w:rPr>
          <w:szCs w:val="24"/>
        </w:rPr>
        <w:t>Radzie</w:t>
      </w:r>
      <w:r w:rsidR="00DE6B79" w:rsidRPr="00D056F4">
        <w:rPr>
          <w:szCs w:val="24"/>
        </w:rPr>
        <w:t xml:space="preserve"> </w:t>
      </w:r>
      <w:r>
        <w:rPr>
          <w:szCs w:val="24"/>
        </w:rPr>
        <w:t>Pedagogicznej</w:t>
      </w:r>
      <w:r w:rsidR="00DE6B79" w:rsidRPr="00D056F4">
        <w:rPr>
          <w:szCs w:val="24"/>
        </w:rPr>
        <w:t xml:space="preserve"> – należy przez to rozumieć radę pedagogiczną Szkoły Podstawowej nr 24 w Rybniku;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 xml:space="preserve">ustawie - należy przez to rozumieć ustawę Prawo oświatowe z dnia 14 grudnia 2016 roku </w:t>
      </w:r>
      <w:r>
        <w:rPr>
          <w:szCs w:val="24"/>
        </w:rPr>
        <w:t>(</w:t>
      </w:r>
      <w:r w:rsidRPr="00D056F4">
        <w:rPr>
          <w:szCs w:val="24"/>
        </w:rPr>
        <w:t>Dz. U. z 2017, poz. 59);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>statucie - należy przez to rozumieć Statut Szkoły Podstawowej nr 24 w Rybniku;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>uczniach - należy przez to rozumieć uczniów szkoły podstawowej oraz uczniów oddziałów gimnazjalnych;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>rodzicach - należy przez to rozumieć także prawnych opiekunów dziecka oraz osoby (podmioty) sprawujące pieczę zastępczą nad dzieckiem;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>wychowawcy - należy przez to rozumieć nauczyciela, któremu opiece powierzono oddział w szkole;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>nauczycielach - należy przez to rozumieć pracowników pedagogicznych Szkoły Podstawowej nr 24 w Rybniku;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>organie sprawującym nadzór pedagogiczny- należy przez to rozumieć Śląskiego Kuratora Oświaty;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>organie prowadzącym - należy przez to rozumieć Miasto Rybnik;</w:t>
      </w:r>
    </w:p>
    <w:p w:rsidR="00DE6B79" w:rsidRPr="00D056F4" w:rsidRDefault="00DE6B79" w:rsidP="00D54394">
      <w:pPr>
        <w:numPr>
          <w:ilvl w:val="1"/>
          <w:numId w:val="14"/>
        </w:numPr>
        <w:tabs>
          <w:tab w:val="clear" w:pos="1440"/>
        </w:tabs>
        <w:ind w:left="720"/>
        <w:jc w:val="both"/>
        <w:rPr>
          <w:szCs w:val="24"/>
        </w:rPr>
      </w:pPr>
      <w:r w:rsidRPr="00D056F4">
        <w:rPr>
          <w:szCs w:val="24"/>
        </w:rPr>
        <w:t>obsłudze finansowej - szczegółowe zasady finansowania szkoły oraz prowadzenia gospodarki finansowej określają odrębne przepisy.</w:t>
      </w:r>
    </w:p>
    <w:p w:rsidR="00DE6B79" w:rsidRPr="00D056F4" w:rsidRDefault="00DE6B79" w:rsidP="00DE6B79">
      <w:pPr>
        <w:jc w:val="both"/>
        <w:rPr>
          <w:bCs/>
          <w:szCs w:val="24"/>
        </w:rPr>
      </w:pPr>
    </w:p>
    <w:p w:rsidR="00DE6B79" w:rsidRPr="00D056F4" w:rsidRDefault="00DE6B79" w:rsidP="00DE6B79">
      <w:pPr>
        <w:jc w:val="center"/>
        <w:rPr>
          <w:b/>
          <w:bCs/>
          <w:szCs w:val="24"/>
        </w:rPr>
      </w:pPr>
      <w:r w:rsidRPr="00D056F4">
        <w:rPr>
          <w:b/>
          <w:bCs/>
          <w:szCs w:val="24"/>
        </w:rPr>
        <w:t>§ 3</w:t>
      </w:r>
      <w:r w:rsidR="008C7E0F">
        <w:rPr>
          <w:b/>
          <w:bCs/>
          <w:szCs w:val="24"/>
        </w:rPr>
        <w:t>.</w:t>
      </w:r>
    </w:p>
    <w:p w:rsidR="00DE6B79" w:rsidRPr="00DE6B79" w:rsidRDefault="00DE6B79" w:rsidP="00DE6B79">
      <w:pPr>
        <w:jc w:val="both"/>
        <w:rPr>
          <w:bCs/>
          <w:szCs w:val="24"/>
        </w:rPr>
      </w:pPr>
    </w:p>
    <w:p w:rsidR="009E6BAB" w:rsidRDefault="00DE6B79" w:rsidP="00D54394">
      <w:pPr>
        <w:pStyle w:val="Akapitzlist"/>
        <w:numPr>
          <w:ilvl w:val="3"/>
          <w:numId w:val="14"/>
        </w:numPr>
        <w:tabs>
          <w:tab w:val="clear" w:pos="360"/>
        </w:tabs>
        <w:spacing w:before="120" w:after="120"/>
        <w:ind w:left="357" w:hanging="357"/>
        <w:jc w:val="both"/>
        <w:rPr>
          <w:szCs w:val="24"/>
        </w:rPr>
      </w:pPr>
      <w:r w:rsidRPr="00D056F4">
        <w:rPr>
          <w:szCs w:val="24"/>
        </w:rPr>
        <w:t>Szkoła używa pieczęci urzędowej: Zespół Szkolno – Przedszkolny nr 14 w Rybniku Szkoła Podstawowa nr 24</w:t>
      </w:r>
      <w:r w:rsidR="005D2DF7">
        <w:rPr>
          <w:szCs w:val="24"/>
        </w:rPr>
        <w:t xml:space="preserve"> </w:t>
      </w:r>
      <w:r w:rsidRPr="00D056F4">
        <w:rPr>
          <w:szCs w:val="24"/>
        </w:rPr>
        <w:t>w Rybniku.</w:t>
      </w:r>
    </w:p>
    <w:p w:rsidR="009E6BAB" w:rsidRDefault="00DE6B79" w:rsidP="00D54394">
      <w:pPr>
        <w:pStyle w:val="Akapitzlist"/>
        <w:numPr>
          <w:ilvl w:val="3"/>
          <w:numId w:val="14"/>
        </w:numPr>
        <w:tabs>
          <w:tab w:val="clear" w:pos="360"/>
        </w:tabs>
        <w:spacing w:before="120" w:after="120"/>
        <w:ind w:left="357" w:hanging="357"/>
        <w:jc w:val="both"/>
        <w:rPr>
          <w:szCs w:val="24"/>
        </w:rPr>
      </w:pPr>
      <w:r w:rsidRPr="009E6BAB">
        <w:rPr>
          <w:szCs w:val="24"/>
        </w:rPr>
        <w:t>Szkoła używa również innych pieczęci zgodnie z wykazem i wzorami znajdującymi się w</w:t>
      </w:r>
      <w:r w:rsidR="00360DDA">
        <w:rPr>
          <w:szCs w:val="24"/>
        </w:rPr>
        <w:t> </w:t>
      </w:r>
      <w:r w:rsidRPr="009E6BAB">
        <w:rPr>
          <w:szCs w:val="24"/>
        </w:rPr>
        <w:t>dokumentacji szkolnej zgodnej z jednolitym rzeczowym spisem akt.</w:t>
      </w:r>
    </w:p>
    <w:p w:rsidR="00DE6B79" w:rsidRPr="009E6BAB" w:rsidRDefault="00DE6B79" w:rsidP="00D54394">
      <w:pPr>
        <w:pStyle w:val="Akapitzlist"/>
        <w:numPr>
          <w:ilvl w:val="3"/>
          <w:numId w:val="14"/>
        </w:numPr>
        <w:tabs>
          <w:tab w:val="clear" w:pos="360"/>
        </w:tabs>
        <w:spacing w:before="120" w:after="120"/>
        <w:ind w:left="357" w:hanging="357"/>
        <w:jc w:val="both"/>
        <w:rPr>
          <w:szCs w:val="24"/>
        </w:rPr>
      </w:pPr>
      <w:r w:rsidRPr="009E6BAB">
        <w:rPr>
          <w:szCs w:val="24"/>
        </w:rPr>
        <w:lastRenderedPageBreak/>
        <w:t>Wymienione w ust. 1 i 2 pieczęci mogą być używane tylko przez osoby do tego upoważnione.</w:t>
      </w:r>
    </w:p>
    <w:p w:rsidR="00DE6B79" w:rsidRPr="000E3B2D" w:rsidRDefault="00DE6B79" w:rsidP="00DE6B79">
      <w:pPr>
        <w:rPr>
          <w:szCs w:val="24"/>
        </w:rPr>
      </w:pPr>
    </w:p>
    <w:p w:rsidR="00A64AD3" w:rsidRPr="009E6BAB" w:rsidRDefault="00A64AD3" w:rsidP="009E6BAB">
      <w:pPr>
        <w:jc w:val="center"/>
        <w:rPr>
          <w:szCs w:val="24"/>
        </w:rPr>
      </w:pPr>
      <w:r w:rsidRPr="009E6BAB">
        <w:rPr>
          <w:szCs w:val="24"/>
        </w:rPr>
        <w:t>Rozdział 2</w:t>
      </w:r>
    </w:p>
    <w:p w:rsidR="00A64AD3" w:rsidRPr="009E6BAB" w:rsidRDefault="00A64AD3" w:rsidP="009E6BAB">
      <w:pPr>
        <w:pStyle w:val="Default"/>
        <w:jc w:val="center"/>
        <w:rPr>
          <w:bCs/>
        </w:rPr>
      </w:pPr>
      <w:r w:rsidRPr="009E6BAB">
        <w:rPr>
          <w:bCs/>
        </w:rPr>
        <w:t>Cele i zadania szkoły</w:t>
      </w:r>
    </w:p>
    <w:p w:rsidR="00A501C9" w:rsidRPr="009E6BAB" w:rsidRDefault="00A501C9" w:rsidP="00A64AD3">
      <w:pPr>
        <w:pStyle w:val="Default"/>
        <w:jc w:val="both"/>
      </w:pPr>
    </w:p>
    <w:p w:rsidR="00A64AD3" w:rsidRPr="009E6BAB" w:rsidRDefault="009E6BAB" w:rsidP="009E6BAB">
      <w:pPr>
        <w:pStyle w:val="Default"/>
        <w:jc w:val="center"/>
        <w:rPr>
          <w:b/>
          <w:bCs/>
        </w:rPr>
      </w:pPr>
      <w:r>
        <w:rPr>
          <w:b/>
          <w:bCs/>
        </w:rPr>
        <w:t>§ 4.</w:t>
      </w:r>
    </w:p>
    <w:p w:rsidR="0031015B" w:rsidRPr="009E6BAB" w:rsidRDefault="0031015B" w:rsidP="00A64AD3">
      <w:pPr>
        <w:pStyle w:val="Default"/>
        <w:jc w:val="both"/>
        <w:rPr>
          <w:bCs/>
        </w:rPr>
      </w:pPr>
    </w:p>
    <w:p w:rsidR="00A64AD3" w:rsidRPr="009E6BAB" w:rsidRDefault="00A64AD3" w:rsidP="00D54394">
      <w:pPr>
        <w:pStyle w:val="Akapitzlist"/>
        <w:numPr>
          <w:ilvl w:val="0"/>
          <w:numId w:val="73"/>
        </w:numPr>
        <w:suppressAutoHyphens/>
        <w:ind w:left="357" w:hanging="357"/>
        <w:jc w:val="both"/>
        <w:rPr>
          <w:szCs w:val="24"/>
        </w:rPr>
      </w:pPr>
      <w:r w:rsidRPr="009E6BAB">
        <w:rPr>
          <w:szCs w:val="24"/>
        </w:rPr>
        <w:t>Szkoła realizuje cele i zadania wynikające z przepisów prawa oświatowego oraz uwzględniające program wychowawczo-profilaktyc</w:t>
      </w:r>
      <w:r w:rsidR="009E6BAB">
        <w:rPr>
          <w:szCs w:val="24"/>
        </w:rPr>
        <w:t>zny szkoły, obejmujący treści i </w:t>
      </w:r>
      <w:r w:rsidRPr="009E6BAB">
        <w:rPr>
          <w:szCs w:val="24"/>
        </w:rPr>
        <w:t>działania o charakterze wychowawczym skierowane do ucz</w:t>
      </w:r>
      <w:r w:rsidR="009E6BAB">
        <w:rPr>
          <w:szCs w:val="24"/>
        </w:rPr>
        <w:t>niów, oraz treści i działania o </w:t>
      </w:r>
      <w:r w:rsidRPr="009E6BAB">
        <w:rPr>
          <w:szCs w:val="24"/>
        </w:rPr>
        <w:t>charakterze profilaktycznym dostosowane do potrzeb rozwojowych uczniów, przygotowane w oparciu o przeprowadzoną diagnozę potrzeb i problemów występujących w społeczności szkolnej, skierowane do uczniów, n</w:t>
      </w:r>
      <w:r w:rsidR="009E6BAB">
        <w:rPr>
          <w:szCs w:val="24"/>
        </w:rPr>
        <w:t>auczycieli i rodziców. Szkoła w </w:t>
      </w:r>
      <w:r w:rsidRPr="009E6BAB">
        <w:rPr>
          <w:szCs w:val="24"/>
        </w:rPr>
        <w:t>szczególności realizuje następujące cele:</w:t>
      </w:r>
    </w:p>
    <w:p w:rsidR="00051ECD" w:rsidRPr="009E6BAB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:rsidR="00A64AD3" w:rsidRPr="00B93EC8" w:rsidRDefault="00A64AD3" w:rsidP="00D54394">
      <w:pPr>
        <w:pStyle w:val="Tekstpodstawowy"/>
        <w:numPr>
          <w:ilvl w:val="0"/>
          <w:numId w:val="15"/>
        </w:numPr>
        <w:ind w:left="714" w:hanging="357"/>
        <w:jc w:val="both"/>
        <w:rPr>
          <w:b/>
          <w:sz w:val="24"/>
        </w:rPr>
      </w:pPr>
      <w:r w:rsidRPr="00B93EC8">
        <w:rPr>
          <w:sz w:val="24"/>
        </w:rPr>
        <w:t xml:space="preserve">rozwija poznawcze możliwości uczniów tak, aby mogli oni przechodzić od </w:t>
      </w:r>
      <w:r w:rsidR="00C67514" w:rsidRPr="00B93EC8">
        <w:rPr>
          <w:sz w:val="24"/>
        </w:rPr>
        <w:t>dziecięcego do bardziej dojrzałego i uporządkowanego rozumienia świata</w:t>
      </w:r>
      <w:r w:rsidR="00A32687">
        <w:rPr>
          <w:b/>
          <w:sz w:val="24"/>
        </w:rPr>
        <w:t>;</w:t>
      </w:r>
    </w:p>
    <w:p w:rsidR="00A64AD3" w:rsidRPr="009E6BAB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 xml:space="preserve">zapewnia opanowanie wymaganych pojęć i zdobywanie rzetelnej wiedzy na poziomie </w:t>
      </w:r>
      <w:r w:rsidR="00294408" w:rsidRPr="009E6BAB">
        <w:t>umożliwiającym, co</w:t>
      </w:r>
      <w:r w:rsidRPr="009E6BAB">
        <w:t xml:space="preserve"> najmniej kontynuację nauki na następnym etapie kształcenia;</w:t>
      </w:r>
    </w:p>
    <w:p w:rsidR="00A64AD3" w:rsidRPr="009E6BAB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rozwija i przekształca spontaniczną motywację poznawczą w motywację świadomą, zapewnia dochodzenie do rozumienia, a nie tylko do pamięciowego opanowania przekazywanych treści, przygotowuje do podejmowania zadań wymagających systematycznego i dłuższego wysiłku i</w:t>
      </w:r>
      <w:r w:rsidR="00B93EC8">
        <w:t>ntelektualnego oraz fizycznego;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rozwija zdolności myślenia analitycznego i syntetycznego, traktowania wiadomości przedmiotowych stanowiących wartość poznawczą samą w sobie, w sposób integralny prowadzący do lepszego rozumienia świata, ludzi i siebie;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dba o rozwój moralny i duchowy dziecka;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uczy pozytywnych zachow</w:t>
      </w:r>
      <w:r w:rsidR="00B93EC8">
        <w:t>ań w stosunkach międzyludzkich;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 xml:space="preserve">rozbudza i rozwija wrażliwość estetyczną i moralną dziecka oraz jego </w:t>
      </w:r>
      <w:r w:rsidR="00B93EC8">
        <w:t>indywidualne zdolności twórcze;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rozwija zdolność odróżniania świata rzeczywistego od wyobrażonego oraz postaci rea</w:t>
      </w:r>
      <w:r w:rsidR="00B93EC8">
        <w:t>listycznych od fantastycznych;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rozwija umiejętności dziecka poznawania siebie oraz otoczenia rodzinnego, społecznego, kulturowego, technicznego i przyrodniczego</w:t>
      </w:r>
      <w:r w:rsidR="00B93EC8">
        <w:t xml:space="preserve"> dostępnego jego doświadczeniu;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zapewnia opiekę i wspomaga rozwój dziecka w przyjaznym, bezpiecznym i zdrowym środowisku w poczuciu więzi z rodziną;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uwzględnia indywidualne potrzeby dziecka i troszczy się o zapewnienie mu równych</w:t>
      </w:r>
      <w:r w:rsidR="009D1475" w:rsidRPr="009E6BAB">
        <w:t xml:space="preserve"> </w:t>
      </w:r>
      <w:r w:rsidRPr="009E6BAB">
        <w:t>szans oraz stwarza warunki do indywidualnego i grupowego działania na rzecz</w:t>
      </w:r>
      <w:r w:rsidR="009D1475" w:rsidRPr="009E6BAB">
        <w:t xml:space="preserve"> </w:t>
      </w:r>
      <w:r w:rsidRPr="009E6BAB">
        <w:t>innych</w:t>
      </w:r>
      <w:r w:rsidR="009D1475" w:rsidRPr="009E6BAB">
        <w:t xml:space="preserve"> </w:t>
      </w:r>
      <w:r w:rsidR="00B93EC8">
        <w:t>dzieci;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stwarza przyjazną atmosferę i pomaga dziecku w dobrym funkcjonowaniu w</w:t>
      </w:r>
      <w:r w:rsidR="00B93EC8">
        <w:t> </w:t>
      </w:r>
      <w:r w:rsidRPr="009E6BAB">
        <w:t>społeczności szkolnej;</w:t>
      </w:r>
    </w:p>
    <w:p w:rsidR="00B93EC8" w:rsidRDefault="00214B3D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wobec zagrożeń kształtuje potrzeby i umiejętności dbania o własne ciało, zdrowie i</w:t>
      </w:r>
      <w:r w:rsidR="00B93EC8">
        <w:t> </w:t>
      </w:r>
      <w:r w:rsidRPr="009E6BAB">
        <w:t>sprawność fizyczną, wyrabia czujność dla zdrowia fizycznego, psychicznego i</w:t>
      </w:r>
      <w:r w:rsidR="00B93EC8">
        <w:t> </w:t>
      </w:r>
      <w:r w:rsidRPr="009E6BAB">
        <w:t>duchowego;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lastRenderedPageBreak/>
        <w:t>prowadzi działalność wychowawczą i zapobiegawczą wśród dzieci i młod</w:t>
      </w:r>
      <w:r w:rsidR="00F52F30" w:rsidRPr="009E6BAB">
        <w:t>zieży zagrożonych uzależnieniem;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kształtuje świadomość ekologiczną;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wzmacnia poczucie tożsamości kulturowej, narodowej, regionalnej i etnicznej, oraz umożliwia poznawanie dziedzictwa kultury narodowej postrzeganej w perspektywie kultury europejskiej;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kultywuje t</w:t>
      </w:r>
      <w:r w:rsidR="00A32687">
        <w:t>r</w:t>
      </w:r>
      <w:r w:rsidR="00375739">
        <w:t>ady</w:t>
      </w:r>
      <w:r w:rsidRPr="009E6BAB">
        <w:t>cje narodowe i regionalne;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rozbudza i rozwija uczucie patriotyczne;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umożliwia poznanie regionu i jego kultury, wprowadza w życie kulturalne wspólnoty lokalnej;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umożliwia kulturalne spędzenie czasu wolnego;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umacnia wiarę dziecka we własne siły i w zdolność osiągania wartościowych i</w:t>
      </w:r>
      <w:r w:rsidR="00360DDA">
        <w:t> </w:t>
      </w:r>
      <w:r w:rsidRPr="009E6BAB">
        <w:t>trudnych celów oraz umożliwia rozwijanie uzdolnień i indywidualnych zainteresowań uczniów;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stwarza warunki do rozwijania samodzielności, obowiązkowości, podejmowania odpowiedzialności za siebie i najbliższe otoczenie;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9E6BAB">
        <w:t>zapewnia warunki do harmonijnego rozwoju fizycznego i psychicznego oraz zachowań prozdrowotnych, a także stwarza warunki do rozwoju wyobraźni i ekspresji werbalnej, plastycznej, muzycznej i ruchowej;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B93EC8">
        <w:rPr>
          <w:bCs/>
        </w:rPr>
        <w:t>kształtuje postawę otwartości wobec świata i innych ludzi, aktywności w życiu społecznym i odpowiedzialności za zbiorowość</w:t>
      </w:r>
      <w:r w:rsidRPr="00B93EC8">
        <w:t>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B93EC8">
        <w:rPr>
          <w:bCs/>
        </w:rPr>
        <w:t>wprowadza uczniów w świat wartości</w:t>
      </w:r>
      <w:r w:rsidRPr="00B93EC8">
        <w:t>, w tym ofiarności, współpracy, solidarności, altruizmu, patriotyzmu, szacunku dla t</w:t>
      </w:r>
      <w:r w:rsidR="00A32687">
        <w:t>r</w:t>
      </w:r>
      <w:r w:rsidR="00375739">
        <w:t>ady</w:t>
      </w:r>
      <w:r w:rsidRPr="00B93EC8">
        <w:t>cji, wskazywanie wzorców postępowania i</w:t>
      </w:r>
      <w:r w:rsidR="00360DDA">
        <w:t> </w:t>
      </w:r>
      <w:r w:rsidRPr="00B93EC8">
        <w:t>budowanie relacji społecznych, sprzyjających bezpiecznemu rozwojowi ucznia (rodzina, przyjaciele);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B93EC8">
        <w:rPr>
          <w:bCs/>
        </w:rPr>
        <w:t>kształtuje u uczniów poczucie godności</w:t>
      </w:r>
      <w:r w:rsidRPr="00B93EC8">
        <w:rPr>
          <w:b/>
          <w:bCs/>
        </w:rPr>
        <w:t xml:space="preserve"> </w:t>
      </w:r>
      <w:r w:rsidRPr="00B93EC8">
        <w:t>własnej osoby i szacunek dla godności innych osób;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B93EC8">
        <w:rPr>
          <w:bCs/>
        </w:rPr>
        <w:t xml:space="preserve">rozwija takie kompetencje </w:t>
      </w:r>
      <w:r w:rsidRPr="00B93EC8">
        <w:t>jak: kreatywność, innowacyjność i przedsiębiorczość;</w:t>
      </w:r>
    </w:p>
    <w:p w:rsidR="00B93EC8" w:rsidRP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B93EC8">
        <w:rPr>
          <w:bCs/>
        </w:rPr>
        <w:t xml:space="preserve">rozbudza ciekawość poznawczą </w:t>
      </w:r>
      <w:r w:rsidRPr="00B93EC8">
        <w:t xml:space="preserve">uczniów oraz </w:t>
      </w:r>
      <w:r w:rsidRPr="00B93EC8">
        <w:rPr>
          <w:bCs/>
        </w:rPr>
        <w:t>motywację do nauki;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B93EC8">
        <w:t xml:space="preserve">wyposaża uczniów w taki zasób wiadomości oraz kształtuje takie umiejętności, </w:t>
      </w:r>
      <w:r w:rsidRPr="00B93EC8">
        <w:rPr>
          <w:bCs/>
        </w:rPr>
        <w:t>które pozwalają w sposób bardziej dojrzały i uporządkowany zrozumieć świat</w:t>
      </w:r>
      <w:r w:rsidRPr="00B93EC8">
        <w:t>;</w:t>
      </w:r>
    </w:p>
    <w:p w:rsid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B93EC8">
        <w:rPr>
          <w:bCs/>
        </w:rPr>
        <w:t xml:space="preserve">ukazuje wartość </w:t>
      </w:r>
      <w:r w:rsidR="00DB0C02" w:rsidRPr="00B93EC8">
        <w:rPr>
          <w:bCs/>
        </w:rPr>
        <w:t>wiedzy, jako</w:t>
      </w:r>
      <w:r w:rsidRPr="00B93EC8">
        <w:t xml:space="preserve"> podstawy do rozwoju umiejętności;</w:t>
      </w:r>
    </w:p>
    <w:p w:rsidR="00A64AD3" w:rsidRPr="00B93EC8" w:rsidRDefault="00A64AD3" w:rsidP="00D54394">
      <w:pPr>
        <w:pStyle w:val="Default"/>
        <w:numPr>
          <w:ilvl w:val="0"/>
          <w:numId w:val="15"/>
        </w:numPr>
        <w:ind w:left="714" w:hanging="357"/>
        <w:jc w:val="both"/>
      </w:pPr>
      <w:r w:rsidRPr="00B93EC8">
        <w:rPr>
          <w:bCs/>
        </w:rPr>
        <w:t xml:space="preserve">wspiera uczniów w rozpoznawaniu własnych predyspozycji </w:t>
      </w:r>
      <w:r w:rsidRPr="00B93EC8">
        <w:t>i określaniu drogi dalszej edukacji;</w:t>
      </w:r>
    </w:p>
    <w:p w:rsidR="00A64AD3" w:rsidRPr="008F000A" w:rsidRDefault="00A64AD3" w:rsidP="00A64AD3">
      <w:pPr>
        <w:pStyle w:val="Tekstpodstawowy"/>
        <w:rPr>
          <w:bCs/>
          <w:sz w:val="24"/>
        </w:rPr>
      </w:pPr>
    </w:p>
    <w:p w:rsidR="00A64AD3" w:rsidRPr="00D85385" w:rsidRDefault="008F000A" w:rsidP="008F000A">
      <w:pPr>
        <w:pStyle w:val="Tekstpodstawowy"/>
        <w:jc w:val="center"/>
        <w:rPr>
          <w:bCs/>
          <w:sz w:val="24"/>
        </w:rPr>
      </w:pPr>
      <w:r w:rsidRPr="00D85385">
        <w:rPr>
          <w:bCs/>
          <w:sz w:val="24"/>
        </w:rPr>
        <w:t>§ 5</w:t>
      </w:r>
      <w:r w:rsidR="008C7E0F">
        <w:rPr>
          <w:bCs/>
          <w:sz w:val="24"/>
        </w:rPr>
        <w:t>.</w:t>
      </w:r>
    </w:p>
    <w:p w:rsidR="00F52F30" w:rsidRPr="008F000A" w:rsidRDefault="00F52F30" w:rsidP="00A64AD3">
      <w:pPr>
        <w:pStyle w:val="Tekstpodstawowy"/>
        <w:rPr>
          <w:bCs/>
          <w:sz w:val="24"/>
        </w:rPr>
      </w:pPr>
    </w:p>
    <w:p w:rsidR="00A64AD3" w:rsidRPr="008F000A" w:rsidRDefault="00A64AD3" w:rsidP="00D54394">
      <w:pPr>
        <w:pStyle w:val="Tekstpodstawowy"/>
        <w:numPr>
          <w:ilvl w:val="3"/>
          <w:numId w:val="20"/>
        </w:numPr>
        <w:ind w:left="240" w:hanging="240"/>
        <w:jc w:val="both"/>
        <w:rPr>
          <w:bCs/>
          <w:sz w:val="24"/>
        </w:rPr>
      </w:pPr>
      <w:r w:rsidRPr="008F000A">
        <w:rPr>
          <w:sz w:val="24"/>
        </w:rPr>
        <w:t>Szkoła realizuje wymienione cele poprzez podjęcie zadań z uwzględnieniem optymalnych warunków rozwoju i potrzeb uczniów, zasad bezpieczeństwa oraz zasad promocji i ochrony zdrowia w czasie zajęć lekcyjnych i pozalekcyjnych, a w szczególności:</w:t>
      </w:r>
    </w:p>
    <w:p w:rsidR="00A64AD3" w:rsidRPr="008F000A" w:rsidRDefault="00A64AD3" w:rsidP="00D54394">
      <w:pPr>
        <w:pStyle w:val="Default"/>
        <w:numPr>
          <w:ilvl w:val="1"/>
          <w:numId w:val="16"/>
        </w:numPr>
        <w:ind w:left="714" w:hanging="357"/>
        <w:jc w:val="both"/>
        <w:rPr>
          <w:color w:val="auto"/>
        </w:rPr>
      </w:pPr>
      <w:r w:rsidRPr="008F000A">
        <w:rPr>
          <w:color w:val="auto"/>
        </w:rPr>
        <w:t>umożliwia zdobycie wiedzy i umiejętności niezbędnych do uzyskania świadectwa ukończenia szkoły poprzez:</w:t>
      </w:r>
    </w:p>
    <w:p w:rsidR="00A64AD3" w:rsidRPr="008F000A" w:rsidRDefault="00A64AD3" w:rsidP="00D54394">
      <w:pPr>
        <w:pStyle w:val="Default"/>
        <w:numPr>
          <w:ilvl w:val="4"/>
          <w:numId w:val="20"/>
        </w:numPr>
        <w:tabs>
          <w:tab w:val="clear" w:pos="2070"/>
        </w:tabs>
        <w:ind w:left="1071" w:hanging="357"/>
        <w:jc w:val="both"/>
        <w:rPr>
          <w:color w:val="auto"/>
        </w:rPr>
      </w:pPr>
      <w:r w:rsidRPr="008F000A">
        <w:rPr>
          <w:color w:val="auto"/>
        </w:rPr>
        <w:t>realizacją podstawy programowej;</w:t>
      </w:r>
    </w:p>
    <w:p w:rsidR="00A64AD3" w:rsidRPr="008F000A" w:rsidRDefault="00A64AD3" w:rsidP="00D54394">
      <w:pPr>
        <w:pStyle w:val="Default"/>
        <w:numPr>
          <w:ilvl w:val="4"/>
          <w:numId w:val="20"/>
        </w:numPr>
        <w:tabs>
          <w:tab w:val="clear" w:pos="2070"/>
        </w:tabs>
        <w:ind w:left="1071" w:hanging="357"/>
        <w:jc w:val="both"/>
        <w:rPr>
          <w:color w:val="auto"/>
        </w:rPr>
      </w:pPr>
      <w:r w:rsidRPr="008F000A">
        <w:rPr>
          <w:color w:val="auto"/>
        </w:rPr>
        <w:t>ciekawe</w:t>
      </w:r>
      <w:r w:rsidR="008F000A">
        <w:rPr>
          <w:color w:val="auto"/>
        </w:rPr>
        <w:t xml:space="preserve"> i atrakcyjne prowadzenie zajęć;</w:t>
      </w:r>
    </w:p>
    <w:p w:rsidR="00A64AD3" w:rsidRPr="008F000A" w:rsidRDefault="00A64AD3" w:rsidP="00D54394">
      <w:pPr>
        <w:pStyle w:val="Default"/>
        <w:numPr>
          <w:ilvl w:val="4"/>
          <w:numId w:val="20"/>
        </w:numPr>
        <w:tabs>
          <w:tab w:val="clear" w:pos="2070"/>
        </w:tabs>
        <w:ind w:left="1071" w:hanging="357"/>
        <w:jc w:val="both"/>
        <w:rPr>
          <w:color w:val="auto"/>
        </w:rPr>
      </w:pPr>
      <w:r w:rsidRPr="008F000A">
        <w:rPr>
          <w:color w:val="auto"/>
        </w:rPr>
        <w:t>pracę z uczniem zdolnym i o specj</w:t>
      </w:r>
      <w:r w:rsidR="008F000A">
        <w:rPr>
          <w:color w:val="auto"/>
        </w:rPr>
        <w:t>alnych potrzebach edukacyjnych;</w:t>
      </w:r>
    </w:p>
    <w:p w:rsidR="00A64AD3" w:rsidRPr="008F000A" w:rsidRDefault="00A64AD3" w:rsidP="00D54394">
      <w:pPr>
        <w:pStyle w:val="Default"/>
        <w:numPr>
          <w:ilvl w:val="4"/>
          <w:numId w:val="20"/>
        </w:numPr>
        <w:tabs>
          <w:tab w:val="clear" w:pos="2070"/>
        </w:tabs>
        <w:ind w:left="1071" w:hanging="357"/>
        <w:jc w:val="both"/>
        <w:rPr>
          <w:color w:val="auto"/>
        </w:rPr>
      </w:pPr>
      <w:r w:rsidRPr="008F000A">
        <w:rPr>
          <w:color w:val="auto"/>
        </w:rPr>
        <w:t>realizację innowacyjnych i różnorodnych programó</w:t>
      </w:r>
      <w:r w:rsidR="008F000A">
        <w:rPr>
          <w:color w:val="auto"/>
        </w:rPr>
        <w:t>w rozwijających zainteresowania;</w:t>
      </w:r>
    </w:p>
    <w:p w:rsidR="00A64AD3" w:rsidRPr="008F000A" w:rsidRDefault="00A64AD3" w:rsidP="00D54394">
      <w:pPr>
        <w:pStyle w:val="Default"/>
        <w:numPr>
          <w:ilvl w:val="4"/>
          <w:numId w:val="20"/>
        </w:numPr>
        <w:tabs>
          <w:tab w:val="clear" w:pos="2070"/>
        </w:tabs>
        <w:ind w:left="1071" w:hanging="357"/>
        <w:jc w:val="both"/>
        <w:rPr>
          <w:color w:val="auto"/>
        </w:rPr>
      </w:pPr>
      <w:r w:rsidRPr="008F000A">
        <w:rPr>
          <w:color w:val="auto"/>
        </w:rPr>
        <w:t>umożliwianie rozwijania zainteresowań uczni</w:t>
      </w:r>
      <w:r w:rsidR="00F52F30" w:rsidRPr="008F000A">
        <w:rPr>
          <w:color w:val="auto"/>
        </w:rPr>
        <w:t>ów w ramach zajęć pozalekcyjnych;</w:t>
      </w:r>
    </w:p>
    <w:p w:rsidR="00A64AD3" w:rsidRPr="008F000A" w:rsidRDefault="00A64AD3" w:rsidP="008F000A">
      <w:pPr>
        <w:suppressAutoHyphens/>
        <w:ind w:left="714" w:hanging="357"/>
        <w:jc w:val="both"/>
        <w:rPr>
          <w:szCs w:val="24"/>
        </w:rPr>
      </w:pPr>
      <w:r w:rsidRPr="008F000A">
        <w:rPr>
          <w:szCs w:val="24"/>
        </w:rPr>
        <w:t>2) umożliwia podtrzymanie poczucia tożsamości narodowej, etnicznej, językowej i</w:t>
      </w:r>
      <w:r w:rsidR="008F000A">
        <w:rPr>
          <w:szCs w:val="24"/>
        </w:rPr>
        <w:t> </w:t>
      </w:r>
      <w:r w:rsidRPr="008F000A">
        <w:rPr>
          <w:szCs w:val="24"/>
        </w:rPr>
        <w:t>religijnej poprzez:</w:t>
      </w:r>
    </w:p>
    <w:p w:rsidR="00A64AD3" w:rsidRPr="008F000A" w:rsidRDefault="00A64AD3" w:rsidP="00D54394">
      <w:pPr>
        <w:pStyle w:val="Akapitzlist"/>
        <w:numPr>
          <w:ilvl w:val="2"/>
          <w:numId w:val="16"/>
        </w:numPr>
        <w:tabs>
          <w:tab w:val="clear" w:pos="450"/>
        </w:tabs>
        <w:ind w:left="1071" w:hanging="357"/>
        <w:jc w:val="both"/>
        <w:rPr>
          <w:szCs w:val="24"/>
        </w:rPr>
      </w:pPr>
      <w:r w:rsidRPr="008F000A">
        <w:rPr>
          <w:szCs w:val="24"/>
        </w:rPr>
        <w:t>organizowanie i udział w uroczystościach z okazji świąt państwowych i</w:t>
      </w:r>
      <w:r w:rsidR="008F000A">
        <w:rPr>
          <w:szCs w:val="24"/>
        </w:rPr>
        <w:t> </w:t>
      </w:r>
      <w:r w:rsidRPr="008F000A">
        <w:rPr>
          <w:szCs w:val="24"/>
        </w:rPr>
        <w:t>kościelnych;</w:t>
      </w:r>
    </w:p>
    <w:p w:rsidR="00A64AD3" w:rsidRPr="008F000A" w:rsidRDefault="00A64AD3" w:rsidP="00D54394">
      <w:pPr>
        <w:pStyle w:val="Akapitzlist"/>
        <w:numPr>
          <w:ilvl w:val="2"/>
          <w:numId w:val="16"/>
        </w:numPr>
        <w:tabs>
          <w:tab w:val="clear" w:pos="450"/>
        </w:tabs>
        <w:ind w:left="1071" w:hanging="357"/>
        <w:jc w:val="both"/>
        <w:rPr>
          <w:szCs w:val="24"/>
        </w:rPr>
      </w:pPr>
      <w:r w:rsidRPr="008F000A">
        <w:rPr>
          <w:szCs w:val="24"/>
        </w:rPr>
        <w:lastRenderedPageBreak/>
        <w:t>eksponowanie i szanowanie symboli narodowych w pomieszczeniach szkolnych;</w:t>
      </w:r>
    </w:p>
    <w:p w:rsidR="00A64AD3" w:rsidRPr="008F000A" w:rsidRDefault="00A64AD3" w:rsidP="00D54394">
      <w:pPr>
        <w:pStyle w:val="Akapitzlist"/>
        <w:numPr>
          <w:ilvl w:val="2"/>
          <w:numId w:val="16"/>
        </w:numPr>
        <w:tabs>
          <w:tab w:val="clear" w:pos="450"/>
        </w:tabs>
        <w:ind w:left="1071" w:hanging="357"/>
        <w:jc w:val="both"/>
        <w:rPr>
          <w:szCs w:val="24"/>
        </w:rPr>
      </w:pPr>
      <w:r w:rsidRPr="008F000A">
        <w:rPr>
          <w:szCs w:val="24"/>
        </w:rPr>
        <w:t>organizowanie lekcji religii i etyki do wyboru przez rodziców uczniów;</w:t>
      </w:r>
    </w:p>
    <w:p w:rsidR="00A64AD3" w:rsidRPr="008F000A" w:rsidRDefault="00A64AD3" w:rsidP="00D54394">
      <w:pPr>
        <w:pStyle w:val="Akapitzlist"/>
        <w:numPr>
          <w:ilvl w:val="2"/>
          <w:numId w:val="16"/>
        </w:numPr>
        <w:tabs>
          <w:tab w:val="clear" w:pos="450"/>
        </w:tabs>
        <w:ind w:left="1071" w:hanging="357"/>
        <w:jc w:val="both"/>
        <w:rPr>
          <w:szCs w:val="24"/>
        </w:rPr>
      </w:pPr>
      <w:r w:rsidRPr="008F000A">
        <w:rPr>
          <w:szCs w:val="24"/>
        </w:rPr>
        <w:t>umożliwienie poznania regionu i jego kultury, wprowadzenie w życie kulturalne wspólnoty lokalnej;</w:t>
      </w:r>
    </w:p>
    <w:p w:rsidR="00A64AD3" w:rsidRPr="008F000A" w:rsidRDefault="00A64AD3" w:rsidP="00D54394">
      <w:pPr>
        <w:pStyle w:val="Akapitzlist"/>
        <w:numPr>
          <w:ilvl w:val="2"/>
          <w:numId w:val="16"/>
        </w:numPr>
        <w:tabs>
          <w:tab w:val="clear" w:pos="450"/>
        </w:tabs>
        <w:ind w:left="1071" w:hanging="357"/>
        <w:jc w:val="both"/>
        <w:rPr>
          <w:szCs w:val="24"/>
        </w:rPr>
      </w:pPr>
      <w:r w:rsidRPr="008F000A">
        <w:rPr>
          <w:szCs w:val="24"/>
        </w:rPr>
        <w:t>poznawanie dziedzictwa kultury narodowej postrzeganej w perspektywie kultury europejskiej;</w:t>
      </w:r>
    </w:p>
    <w:p w:rsidR="00A64AD3" w:rsidRPr="008F000A" w:rsidRDefault="00A64AD3" w:rsidP="00D54394">
      <w:pPr>
        <w:pStyle w:val="Akapitzlist"/>
        <w:numPr>
          <w:ilvl w:val="2"/>
          <w:numId w:val="16"/>
        </w:numPr>
        <w:tabs>
          <w:tab w:val="clear" w:pos="450"/>
        </w:tabs>
        <w:ind w:left="1071" w:hanging="357"/>
        <w:jc w:val="both"/>
        <w:rPr>
          <w:szCs w:val="24"/>
        </w:rPr>
      </w:pPr>
      <w:r w:rsidRPr="008F000A">
        <w:rPr>
          <w:szCs w:val="24"/>
        </w:rPr>
        <w:t>wskazywanie uczniom godnych naśladowania autorytetów z h</w:t>
      </w:r>
      <w:r w:rsidR="00A32687">
        <w:rPr>
          <w:szCs w:val="24"/>
        </w:rPr>
        <w:t>istorii i czasów współczesnych.</w:t>
      </w:r>
    </w:p>
    <w:p w:rsidR="00A64AD3" w:rsidRPr="008F000A" w:rsidRDefault="00A64AD3" w:rsidP="00D54394">
      <w:pPr>
        <w:pStyle w:val="Default"/>
        <w:numPr>
          <w:ilvl w:val="0"/>
          <w:numId w:val="72"/>
        </w:numPr>
        <w:ind w:left="714" w:hanging="357"/>
        <w:jc w:val="both"/>
        <w:rPr>
          <w:color w:val="auto"/>
        </w:rPr>
      </w:pPr>
      <w:r w:rsidRPr="008F000A">
        <w:rPr>
          <w:color w:val="auto"/>
        </w:rPr>
        <w:t xml:space="preserve">sprawuje opiekę nad uczniami zgodnie z ich potrzebami i możliwościami </w:t>
      </w:r>
      <w:r w:rsidR="00105294">
        <w:rPr>
          <w:color w:val="auto"/>
        </w:rPr>
        <w:t>szkoły w szczególności poprzez:</w:t>
      </w:r>
    </w:p>
    <w:p w:rsidR="00105294" w:rsidRDefault="00A64AD3" w:rsidP="00D54394">
      <w:pPr>
        <w:pStyle w:val="Default"/>
        <w:numPr>
          <w:ilvl w:val="0"/>
          <w:numId w:val="17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dobrowolne i nieodpłatne udzielanie pomocy p</w:t>
      </w:r>
      <w:r w:rsidR="00105294">
        <w:rPr>
          <w:color w:val="auto"/>
        </w:rPr>
        <w:t>sychologiczn</w:t>
      </w:r>
      <w:r w:rsidR="00360DDA">
        <w:rPr>
          <w:color w:val="auto"/>
        </w:rPr>
        <w:t xml:space="preserve">o </w:t>
      </w:r>
      <w:r w:rsidR="00A32687">
        <w:rPr>
          <w:color w:val="auto"/>
        </w:rPr>
        <w:t>–</w:t>
      </w:r>
      <w:r w:rsidR="00360DDA">
        <w:rPr>
          <w:color w:val="auto"/>
        </w:rPr>
        <w:t xml:space="preserve"> p</w:t>
      </w:r>
      <w:r w:rsidR="00375739">
        <w:rPr>
          <w:color w:val="auto"/>
        </w:rPr>
        <w:t>edagogicznej</w:t>
      </w:r>
      <w:r w:rsidR="00A32687">
        <w:rPr>
          <w:color w:val="auto"/>
        </w:rPr>
        <w:t>;</w:t>
      </w:r>
    </w:p>
    <w:p w:rsidR="00105294" w:rsidRDefault="00A64AD3" w:rsidP="00D54394">
      <w:pPr>
        <w:pStyle w:val="Default"/>
        <w:numPr>
          <w:ilvl w:val="0"/>
          <w:numId w:val="17"/>
        </w:numPr>
        <w:spacing w:after="27"/>
        <w:ind w:left="1071" w:hanging="357"/>
        <w:jc w:val="both"/>
        <w:rPr>
          <w:color w:val="auto"/>
        </w:rPr>
      </w:pPr>
      <w:r w:rsidRPr="00105294">
        <w:rPr>
          <w:color w:val="auto"/>
        </w:rPr>
        <w:t>organizowanie nauczania ind</w:t>
      </w:r>
      <w:r w:rsidR="00A32687">
        <w:rPr>
          <w:color w:val="auto"/>
        </w:rPr>
        <w:t>ywidualnego;</w:t>
      </w:r>
    </w:p>
    <w:p w:rsidR="00105294" w:rsidRDefault="00A64AD3" w:rsidP="00D54394">
      <w:pPr>
        <w:pStyle w:val="Default"/>
        <w:numPr>
          <w:ilvl w:val="0"/>
          <w:numId w:val="17"/>
        </w:numPr>
        <w:spacing w:after="27"/>
        <w:ind w:left="1071" w:hanging="357"/>
        <w:jc w:val="both"/>
        <w:rPr>
          <w:color w:val="auto"/>
        </w:rPr>
      </w:pPr>
      <w:r w:rsidRPr="00105294">
        <w:rPr>
          <w:color w:val="auto"/>
        </w:rPr>
        <w:t>zapewnianie uczniom nie</w:t>
      </w:r>
      <w:r w:rsidR="002855C4" w:rsidRPr="00105294">
        <w:rPr>
          <w:color w:val="auto"/>
        </w:rPr>
        <w:t>pełnosprawnym z obwodu szkoły uc</w:t>
      </w:r>
      <w:r w:rsidRPr="00105294">
        <w:rPr>
          <w:color w:val="auto"/>
        </w:rPr>
        <w:t>zęszczanie do</w:t>
      </w:r>
      <w:r w:rsidR="002855C4" w:rsidRPr="00105294">
        <w:rPr>
          <w:color w:val="auto"/>
        </w:rPr>
        <w:t xml:space="preserve"> </w:t>
      </w:r>
      <w:r w:rsidR="00A32687">
        <w:rPr>
          <w:color w:val="auto"/>
        </w:rPr>
        <w:t>szkoły;</w:t>
      </w:r>
    </w:p>
    <w:p w:rsidR="00105294" w:rsidRDefault="00A64AD3" w:rsidP="00D54394">
      <w:pPr>
        <w:pStyle w:val="Default"/>
        <w:numPr>
          <w:ilvl w:val="0"/>
          <w:numId w:val="17"/>
        </w:numPr>
        <w:spacing w:after="27"/>
        <w:ind w:left="1071" w:hanging="357"/>
        <w:jc w:val="both"/>
        <w:rPr>
          <w:color w:val="auto"/>
        </w:rPr>
      </w:pPr>
      <w:r w:rsidRPr="00105294">
        <w:rPr>
          <w:color w:val="auto"/>
        </w:rPr>
        <w:t>udzielanie pomocy uczniom znajdującym się w trudnej sy</w:t>
      </w:r>
      <w:r w:rsidR="00A32687">
        <w:rPr>
          <w:color w:val="auto"/>
        </w:rPr>
        <w:t>tuacji materialnej lub losowej;</w:t>
      </w:r>
    </w:p>
    <w:p w:rsidR="00A64AD3" w:rsidRPr="00105294" w:rsidRDefault="00A64AD3" w:rsidP="00D54394">
      <w:pPr>
        <w:pStyle w:val="Default"/>
        <w:numPr>
          <w:ilvl w:val="0"/>
          <w:numId w:val="17"/>
        </w:numPr>
        <w:spacing w:after="27"/>
        <w:ind w:left="1071" w:hanging="357"/>
        <w:jc w:val="both"/>
        <w:rPr>
          <w:color w:val="auto"/>
        </w:rPr>
      </w:pPr>
      <w:r w:rsidRPr="00105294">
        <w:rPr>
          <w:color w:val="auto"/>
        </w:rPr>
        <w:t>prowadzenie zajęć specjalistycznych.</w:t>
      </w:r>
    </w:p>
    <w:p w:rsidR="00A64AD3" w:rsidRPr="008F000A" w:rsidRDefault="00A64AD3" w:rsidP="00105294">
      <w:pPr>
        <w:pStyle w:val="Default"/>
        <w:ind w:left="714" w:hanging="357"/>
        <w:jc w:val="both"/>
      </w:pPr>
      <w:r w:rsidRPr="008F000A">
        <w:t>4) prowadzi działalność wychowawczą i zapobiegawczą wśród dzieci i młodzieży zagrożonych uzależnieniem, rea</w:t>
      </w:r>
      <w:r w:rsidR="00105294">
        <w:t>lizowaną w szczególności przez:</w:t>
      </w:r>
    </w:p>
    <w:p w:rsidR="00A64AD3" w:rsidRPr="008F000A" w:rsidRDefault="00A64AD3" w:rsidP="00105294">
      <w:pPr>
        <w:pStyle w:val="Default"/>
        <w:ind w:left="1071" w:hanging="357"/>
        <w:jc w:val="both"/>
      </w:pPr>
      <w:r w:rsidRPr="008F000A">
        <w:t>a) diagnozowanie zagro</w:t>
      </w:r>
      <w:r w:rsidR="00A32687">
        <w:t>żeń związanych z uzależnieniem;</w:t>
      </w:r>
    </w:p>
    <w:p w:rsidR="00A64AD3" w:rsidRPr="008F000A" w:rsidRDefault="00A64AD3" w:rsidP="00105294">
      <w:pPr>
        <w:pStyle w:val="Default"/>
        <w:ind w:left="1071" w:hanging="357"/>
        <w:jc w:val="both"/>
      </w:pPr>
      <w:r w:rsidRPr="008F000A">
        <w:t>b) współpracę z rodzicami dz</w:t>
      </w:r>
      <w:r w:rsidR="00A32687">
        <w:t>ieci zagrożonych uzależnieniem;</w:t>
      </w:r>
    </w:p>
    <w:p w:rsidR="00A64AD3" w:rsidRPr="008F000A" w:rsidRDefault="00A64AD3" w:rsidP="00105294">
      <w:pPr>
        <w:pStyle w:val="Default"/>
        <w:ind w:left="1071" w:hanging="357"/>
        <w:jc w:val="both"/>
      </w:pPr>
      <w:r w:rsidRPr="008F000A">
        <w:t>c) informowanie i przygotowywanie nauczycieli i rodziców do</w:t>
      </w:r>
      <w:r w:rsidR="00A32687">
        <w:t xml:space="preserve"> przeciwdziałania uzależnieniom;</w:t>
      </w:r>
    </w:p>
    <w:p w:rsidR="00A64AD3" w:rsidRPr="008F000A" w:rsidRDefault="00A64AD3" w:rsidP="00105294">
      <w:pPr>
        <w:pStyle w:val="Default"/>
        <w:ind w:left="1071" w:hanging="357"/>
        <w:jc w:val="both"/>
      </w:pPr>
      <w:r w:rsidRPr="008F000A">
        <w:t>d) realizację programów profilaktycznych.</w:t>
      </w:r>
    </w:p>
    <w:p w:rsidR="00A64AD3" w:rsidRPr="008F000A" w:rsidRDefault="00A64AD3" w:rsidP="00105294">
      <w:pPr>
        <w:pStyle w:val="Default"/>
        <w:ind w:left="714" w:hanging="357"/>
        <w:jc w:val="both"/>
        <w:rPr>
          <w:color w:val="auto"/>
        </w:rPr>
      </w:pPr>
      <w:r w:rsidRPr="008F000A">
        <w:rPr>
          <w:color w:val="auto"/>
        </w:rPr>
        <w:t>5) wyznacza nauczyciela wychowawcę dla każdego oddziału, który sprawuje szczególną opiekę wychowawczą nad każ</w:t>
      </w:r>
      <w:r w:rsidR="00105294">
        <w:rPr>
          <w:color w:val="auto"/>
        </w:rPr>
        <w:t>dym uczniem, a w szczególności:</w:t>
      </w:r>
    </w:p>
    <w:p w:rsidR="00A64AD3" w:rsidRPr="008F000A" w:rsidRDefault="00A64AD3" w:rsidP="00D54394">
      <w:pPr>
        <w:pStyle w:val="Default"/>
        <w:numPr>
          <w:ilvl w:val="0"/>
          <w:numId w:val="18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zobowiązuje wychowawcę do wypracowania wspólnie z ucznia</w:t>
      </w:r>
      <w:r w:rsidR="00F52F30" w:rsidRPr="008F000A">
        <w:rPr>
          <w:color w:val="auto"/>
        </w:rPr>
        <w:t>mi reguł zachowania w szkole;</w:t>
      </w:r>
    </w:p>
    <w:p w:rsidR="00A64AD3" w:rsidRPr="008F000A" w:rsidRDefault="00A64AD3" w:rsidP="00D54394">
      <w:pPr>
        <w:pStyle w:val="Default"/>
        <w:numPr>
          <w:ilvl w:val="0"/>
          <w:numId w:val="18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nakazuje każdemu nauczycielowi eliminowanie zachowań agresywnych</w:t>
      </w:r>
      <w:r w:rsidR="00F52F30" w:rsidRPr="008F000A">
        <w:rPr>
          <w:color w:val="auto"/>
        </w:rPr>
        <w:t>;</w:t>
      </w:r>
    </w:p>
    <w:p w:rsidR="00A64AD3" w:rsidRPr="008F000A" w:rsidRDefault="00A64AD3" w:rsidP="00D54394">
      <w:pPr>
        <w:pStyle w:val="Default"/>
        <w:numPr>
          <w:ilvl w:val="0"/>
          <w:numId w:val="18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gwar</w:t>
      </w:r>
      <w:r w:rsidR="00F52F30" w:rsidRPr="008F000A">
        <w:rPr>
          <w:color w:val="auto"/>
        </w:rPr>
        <w:t>antuje diagnozę zespołu uczniów;</w:t>
      </w:r>
    </w:p>
    <w:p w:rsidR="00A64AD3" w:rsidRPr="008F000A" w:rsidRDefault="00A64AD3" w:rsidP="00D54394">
      <w:pPr>
        <w:pStyle w:val="Default"/>
        <w:numPr>
          <w:ilvl w:val="0"/>
          <w:numId w:val="18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zobowiązuje wyc</w:t>
      </w:r>
      <w:r w:rsidR="00F52F30" w:rsidRPr="008F000A">
        <w:rPr>
          <w:color w:val="auto"/>
        </w:rPr>
        <w:t>howawcę do integrowania zespołu;</w:t>
      </w:r>
    </w:p>
    <w:p w:rsidR="00A64AD3" w:rsidRPr="008F000A" w:rsidRDefault="00A64AD3" w:rsidP="00D54394">
      <w:pPr>
        <w:pStyle w:val="Default"/>
        <w:numPr>
          <w:ilvl w:val="1"/>
          <w:numId w:val="18"/>
        </w:numPr>
        <w:tabs>
          <w:tab w:val="clear" w:pos="1080"/>
        </w:tabs>
        <w:ind w:left="714" w:hanging="357"/>
        <w:jc w:val="both"/>
        <w:rPr>
          <w:color w:val="auto"/>
        </w:rPr>
      </w:pPr>
      <w:r w:rsidRPr="008F000A">
        <w:rPr>
          <w:color w:val="auto"/>
        </w:rPr>
        <w:t>zapewnia opiekę nad uczniami z uwzględnieniem obowiązujących w szkole przepisów bezpi</w:t>
      </w:r>
      <w:r w:rsidR="00A32687">
        <w:rPr>
          <w:color w:val="auto"/>
        </w:rPr>
        <w:t>eczeństwa i higieny pracy, tj.:</w:t>
      </w:r>
    </w:p>
    <w:p w:rsidR="00A64AD3" w:rsidRPr="008F000A" w:rsidRDefault="00A64AD3" w:rsidP="00D54394">
      <w:pPr>
        <w:pStyle w:val="Default"/>
        <w:numPr>
          <w:ilvl w:val="0"/>
          <w:numId w:val="19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organizuje szkolenia w zakresie bhp dla</w:t>
      </w:r>
      <w:r w:rsidR="00A32687">
        <w:rPr>
          <w:color w:val="auto"/>
        </w:rPr>
        <w:t xml:space="preserve"> wszystkich pracowników szkoły;</w:t>
      </w:r>
    </w:p>
    <w:p w:rsidR="00A64AD3" w:rsidRPr="008F000A" w:rsidRDefault="00A64AD3" w:rsidP="00D54394">
      <w:pPr>
        <w:pStyle w:val="Default"/>
        <w:numPr>
          <w:ilvl w:val="0"/>
          <w:numId w:val="19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przeprowadza przeszkolenie dla wszystkich nauczycieli i pracowników niepedagogicznych w zakres</w:t>
      </w:r>
      <w:r w:rsidR="00105294">
        <w:rPr>
          <w:color w:val="auto"/>
        </w:rPr>
        <w:t>ie udzielania pierw</w:t>
      </w:r>
      <w:r w:rsidR="00A32687">
        <w:rPr>
          <w:color w:val="auto"/>
        </w:rPr>
        <w:t>szej pomocy;</w:t>
      </w:r>
    </w:p>
    <w:p w:rsidR="00A64AD3" w:rsidRPr="008F000A" w:rsidRDefault="00A64AD3" w:rsidP="00D54394">
      <w:pPr>
        <w:pStyle w:val="Default"/>
        <w:numPr>
          <w:ilvl w:val="0"/>
          <w:numId w:val="19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za zgodą rodziców może ubezpieczać uczniów od nast</w:t>
      </w:r>
      <w:r w:rsidR="00A32687">
        <w:rPr>
          <w:color w:val="auto"/>
        </w:rPr>
        <w:t>ępstw nieszczęśliwych wypadków;</w:t>
      </w:r>
    </w:p>
    <w:p w:rsidR="00A64AD3" w:rsidRPr="00294408" w:rsidRDefault="00A64AD3" w:rsidP="00D54394">
      <w:pPr>
        <w:pStyle w:val="Default"/>
        <w:numPr>
          <w:ilvl w:val="0"/>
          <w:numId w:val="19"/>
        </w:numPr>
        <w:ind w:left="1071" w:hanging="357"/>
        <w:jc w:val="both"/>
        <w:rPr>
          <w:color w:val="auto"/>
        </w:rPr>
      </w:pPr>
      <w:r w:rsidRPr="00294408">
        <w:rPr>
          <w:color w:val="auto"/>
        </w:rPr>
        <w:t>zapewnia opiekę nauczyciela prowadzącego z</w:t>
      </w:r>
      <w:r w:rsidR="00F52F30" w:rsidRPr="00294408">
        <w:rPr>
          <w:color w:val="auto"/>
        </w:rPr>
        <w:t>ajęcia lekcyjne i pozalekcyjne,</w:t>
      </w:r>
      <w:r w:rsidR="00294408">
        <w:rPr>
          <w:color w:val="auto"/>
        </w:rPr>
        <w:t xml:space="preserve"> w </w:t>
      </w:r>
      <w:r w:rsidRPr="00294408">
        <w:rPr>
          <w:color w:val="auto"/>
        </w:rPr>
        <w:t>tym nauczyc</w:t>
      </w:r>
      <w:r w:rsidR="00A32687">
        <w:rPr>
          <w:color w:val="auto"/>
        </w:rPr>
        <w:t>iela wyznaczonego na zastępstwo;</w:t>
      </w:r>
    </w:p>
    <w:p w:rsidR="00A64AD3" w:rsidRPr="008F000A" w:rsidRDefault="00A64AD3" w:rsidP="00D54394">
      <w:pPr>
        <w:pStyle w:val="Default"/>
        <w:numPr>
          <w:ilvl w:val="0"/>
          <w:numId w:val="19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zagwarantuje opiekę uczniom korzystającym ze świetlicy</w:t>
      </w:r>
      <w:r w:rsidR="00A32687">
        <w:rPr>
          <w:color w:val="auto"/>
        </w:rPr>
        <w:t>;</w:t>
      </w:r>
    </w:p>
    <w:p w:rsidR="00A64AD3" w:rsidRPr="008F000A" w:rsidRDefault="00A64AD3" w:rsidP="00D54394">
      <w:pPr>
        <w:pStyle w:val="Default"/>
        <w:numPr>
          <w:ilvl w:val="0"/>
          <w:numId w:val="19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zapewnia opiekę uczniom podczas pobytu w szkole zgo</w:t>
      </w:r>
      <w:r w:rsidR="00A32687">
        <w:rPr>
          <w:color w:val="auto"/>
        </w:rPr>
        <w:t>dnie z tygodniowym planem zajęć;</w:t>
      </w:r>
    </w:p>
    <w:p w:rsidR="00A64AD3" w:rsidRPr="008F000A" w:rsidRDefault="00A64AD3" w:rsidP="00D54394">
      <w:pPr>
        <w:pStyle w:val="Default"/>
        <w:numPr>
          <w:ilvl w:val="0"/>
          <w:numId w:val="19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 xml:space="preserve">wyznacza nauczyciela dyżurującego podczas przerw według </w:t>
      </w:r>
      <w:r w:rsidR="00A32687">
        <w:rPr>
          <w:color w:val="auto"/>
        </w:rPr>
        <w:t>ustalonego harmonogramu dyżurów;</w:t>
      </w:r>
    </w:p>
    <w:p w:rsidR="00A64AD3" w:rsidRPr="008F000A" w:rsidRDefault="00A64AD3" w:rsidP="00D54394">
      <w:pPr>
        <w:pStyle w:val="Default"/>
        <w:numPr>
          <w:ilvl w:val="0"/>
          <w:numId w:val="19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zapewnia opiekę podczas zajęć poza terenem szkoły zgodnie z obowiązującym regulaminem dotyczącym organizac</w:t>
      </w:r>
      <w:r w:rsidR="00F52F30" w:rsidRPr="008F000A">
        <w:rPr>
          <w:color w:val="auto"/>
        </w:rPr>
        <w:t>ji wyjść i wyc</w:t>
      </w:r>
      <w:r w:rsidR="00A32687">
        <w:rPr>
          <w:color w:val="auto"/>
        </w:rPr>
        <w:t>ieczek szkolnych;</w:t>
      </w:r>
    </w:p>
    <w:p w:rsidR="00A64AD3" w:rsidRDefault="00A64AD3" w:rsidP="00D54394">
      <w:pPr>
        <w:pStyle w:val="Default"/>
        <w:numPr>
          <w:ilvl w:val="0"/>
          <w:numId w:val="19"/>
        </w:numPr>
        <w:ind w:left="1071" w:hanging="357"/>
        <w:jc w:val="both"/>
        <w:rPr>
          <w:color w:val="auto"/>
        </w:rPr>
      </w:pPr>
      <w:r w:rsidRPr="008F000A">
        <w:rPr>
          <w:color w:val="auto"/>
        </w:rPr>
        <w:t>zwiększa poziom bezpieczeństwa uczniów poprze</w:t>
      </w:r>
      <w:r w:rsidR="00F52F30" w:rsidRPr="008F000A">
        <w:rPr>
          <w:color w:val="auto"/>
        </w:rPr>
        <w:t>z zainstalowanie monitoringu w</w:t>
      </w:r>
      <w:r w:rsidR="00360DDA">
        <w:rPr>
          <w:color w:val="auto"/>
        </w:rPr>
        <w:t> </w:t>
      </w:r>
      <w:r w:rsidR="00F52F30" w:rsidRPr="008F000A">
        <w:rPr>
          <w:color w:val="auto"/>
        </w:rPr>
        <w:t>budynku i wokół niego.</w:t>
      </w:r>
    </w:p>
    <w:p w:rsidR="00EF779C" w:rsidRPr="00042858" w:rsidRDefault="00EF779C" w:rsidP="00EF779C">
      <w:pPr>
        <w:pStyle w:val="Tekstpodstawowy"/>
        <w:numPr>
          <w:ilvl w:val="0"/>
          <w:numId w:val="19"/>
        </w:numPr>
        <w:ind w:left="1071" w:hanging="357"/>
        <w:jc w:val="both"/>
        <w:rPr>
          <w:sz w:val="24"/>
        </w:rPr>
      </w:pPr>
      <w:r w:rsidRPr="00042858">
        <w:rPr>
          <w:sz w:val="24"/>
        </w:rPr>
        <w:t>natychmiast reaguje na wszystkie sytuacje oraz zachowanie uczniów, które stanowią zagrożenia bezpieczeństwa;</w:t>
      </w:r>
    </w:p>
    <w:p w:rsidR="00EF779C" w:rsidRPr="00042858" w:rsidRDefault="00EF779C" w:rsidP="00EF779C">
      <w:pPr>
        <w:pStyle w:val="Default"/>
        <w:numPr>
          <w:ilvl w:val="0"/>
          <w:numId w:val="19"/>
        </w:numPr>
        <w:ind w:left="1071" w:hanging="357"/>
        <w:jc w:val="both"/>
        <w:rPr>
          <w:color w:val="auto"/>
        </w:rPr>
      </w:pPr>
      <w:r w:rsidRPr="00042858">
        <w:rPr>
          <w:color w:val="auto"/>
        </w:rPr>
        <w:lastRenderedPageBreak/>
        <w:t>zobowiązuje osoby postronne wchodzące do szkoły do podania celu wizyty.</w:t>
      </w:r>
    </w:p>
    <w:p w:rsidR="00A64AD3" w:rsidRPr="008F000A" w:rsidRDefault="00105294" w:rsidP="00105294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="00A64AD3" w:rsidRPr="008F000A">
        <w:rPr>
          <w:rFonts w:ascii="Times New Roman" w:hAnsi="Times New Roman"/>
          <w:sz w:val="24"/>
          <w:szCs w:val="24"/>
        </w:rPr>
        <w:t>sprawuje indywidualną opiekę nad niektórymi uczniami, a zwłaszcza nad uczniami rozpoczynającymi naukę w pierwszej klasie tj.</w:t>
      </w:r>
      <w:r>
        <w:rPr>
          <w:rFonts w:ascii="Times New Roman" w:hAnsi="Times New Roman"/>
          <w:sz w:val="24"/>
          <w:szCs w:val="24"/>
        </w:rPr>
        <w:t>:</w:t>
      </w:r>
    </w:p>
    <w:p w:rsidR="00A64AD3" w:rsidRPr="008F000A" w:rsidRDefault="00A64AD3" w:rsidP="00105294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a) wychowawcy klas pierwszych mają obowiązek w pierwszych dniach września przeprowadzić zajęcia mające na celu zaznajomienie uczniów z pomieszczeniami szkoły, zasadami bezpieczeństwa i higieny na terenie szkoły;</w:t>
      </w:r>
    </w:p>
    <w:p w:rsidR="00A64AD3" w:rsidRPr="008F000A" w:rsidRDefault="00A64AD3" w:rsidP="00105294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b) zajęcia w otoczeniu szkoły i najbliższej okolicy dotyczące bezpiecznego poruszania się po</w:t>
      </w:r>
      <w:r w:rsidR="00A32687">
        <w:rPr>
          <w:rFonts w:ascii="Times New Roman" w:hAnsi="Times New Roman"/>
          <w:sz w:val="24"/>
          <w:szCs w:val="24"/>
        </w:rPr>
        <w:t xml:space="preserve"> drogach.</w:t>
      </w:r>
    </w:p>
    <w:p w:rsidR="00A64AD3" w:rsidRPr="008F000A" w:rsidRDefault="00105294" w:rsidP="00105294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="00A64AD3" w:rsidRPr="008F000A">
        <w:rPr>
          <w:rFonts w:ascii="Times New Roman" w:hAnsi="Times New Roman"/>
          <w:sz w:val="24"/>
          <w:szCs w:val="24"/>
        </w:rPr>
        <w:t>wspiera uczniów z zaburzeniami rozwojowymi, uszkodzeniami narządów ruchu, wzroku i słuchu poprzez:</w:t>
      </w:r>
    </w:p>
    <w:p w:rsidR="00A64AD3" w:rsidRPr="008F000A" w:rsidRDefault="00A64AD3" w:rsidP="00105294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a) dostosowania metod, form pracy, o</w:t>
      </w:r>
      <w:r w:rsidR="00105294">
        <w:rPr>
          <w:rFonts w:ascii="Times New Roman" w:hAnsi="Times New Roman"/>
          <w:sz w:val="24"/>
          <w:szCs w:val="24"/>
        </w:rPr>
        <w:t>rganizację warunkó</w:t>
      </w:r>
      <w:r w:rsidR="00A32687">
        <w:rPr>
          <w:rFonts w:ascii="Times New Roman" w:hAnsi="Times New Roman"/>
          <w:sz w:val="24"/>
          <w:szCs w:val="24"/>
        </w:rPr>
        <w:t>w w oddziale;</w:t>
      </w:r>
    </w:p>
    <w:p w:rsidR="00A64AD3" w:rsidRPr="008F000A" w:rsidRDefault="00A64AD3" w:rsidP="00105294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b) organizację warunków w innych pomieszczeniach w szko</w:t>
      </w:r>
      <w:r w:rsidR="00A32687">
        <w:rPr>
          <w:rFonts w:ascii="Times New Roman" w:hAnsi="Times New Roman"/>
          <w:sz w:val="24"/>
          <w:szCs w:val="24"/>
        </w:rPr>
        <w:t>le, sanitariatach, szatni, itp.</w:t>
      </w:r>
    </w:p>
    <w:p w:rsidR="00A64AD3" w:rsidRPr="008F000A" w:rsidRDefault="00105294" w:rsidP="00105294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</w:r>
      <w:r w:rsidR="00A64AD3" w:rsidRPr="008F000A">
        <w:rPr>
          <w:rFonts w:ascii="Times New Roman" w:hAnsi="Times New Roman"/>
          <w:sz w:val="24"/>
          <w:szCs w:val="24"/>
        </w:rPr>
        <w:t>uczniom, którym z powodu warunków rodzinnych lub losowych potrzebne są szczególne formy opieki, w tym stała bądź doraźna pomoc materialna:</w:t>
      </w:r>
    </w:p>
    <w:p w:rsidR="00A64AD3" w:rsidRPr="008F000A" w:rsidRDefault="00A64AD3" w:rsidP="00105294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a) daje możliwość dofinansowania wyjazdu</w:t>
      </w:r>
      <w:r w:rsidR="00105294">
        <w:rPr>
          <w:rFonts w:ascii="Times New Roman" w:hAnsi="Times New Roman"/>
          <w:sz w:val="24"/>
          <w:szCs w:val="24"/>
        </w:rPr>
        <w:t xml:space="preserve"> na wycieczkę szkolną;</w:t>
      </w:r>
    </w:p>
    <w:p w:rsidR="00A64AD3" w:rsidRPr="008F000A" w:rsidRDefault="00A64AD3" w:rsidP="00105294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b) dofinansowania obiadów w szkolnej stołówce;</w:t>
      </w:r>
    </w:p>
    <w:p w:rsidR="00A64AD3" w:rsidRPr="008F000A" w:rsidRDefault="00105294" w:rsidP="00105294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wyprawki szkolnej;</w:t>
      </w:r>
    </w:p>
    <w:p w:rsidR="00A64AD3" w:rsidRPr="008F000A" w:rsidRDefault="00A64AD3" w:rsidP="00105294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d) stypendium w sytuacjach losowych w por</w:t>
      </w:r>
      <w:r w:rsidR="00105294">
        <w:rPr>
          <w:rFonts w:ascii="Times New Roman" w:hAnsi="Times New Roman"/>
          <w:sz w:val="24"/>
          <w:szCs w:val="24"/>
        </w:rPr>
        <w:t>ozumieniu z organem prowadzącym.</w:t>
      </w:r>
    </w:p>
    <w:p w:rsidR="00A64AD3" w:rsidRPr="008F000A" w:rsidRDefault="00A64AD3" w:rsidP="00105294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10)</w:t>
      </w:r>
      <w:r w:rsidR="002C166B">
        <w:rPr>
          <w:rFonts w:ascii="Times New Roman" w:hAnsi="Times New Roman"/>
          <w:sz w:val="24"/>
          <w:szCs w:val="24"/>
        </w:rPr>
        <w:tab/>
      </w:r>
      <w:r w:rsidRPr="008F000A">
        <w:rPr>
          <w:rFonts w:ascii="Times New Roman" w:hAnsi="Times New Roman"/>
          <w:sz w:val="24"/>
          <w:szCs w:val="24"/>
        </w:rPr>
        <w:t>uczniom, których stan zdrowia uniemożliwia lub znacznie utrudnia uczęszczanie do szkoły, szkoła zapewnia nauczanie indywidualne</w:t>
      </w:r>
      <w:r w:rsidR="002C166B">
        <w:rPr>
          <w:rFonts w:ascii="Times New Roman" w:hAnsi="Times New Roman"/>
          <w:sz w:val="24"/>
          <w:szCs w:val="24"/>
        </w:rPr>
        <w:t>.</w:t>
      </w:r>
    </w:p>
    <w:p w:rsidR="00A64AD3" w:rsidRPr="008F000A" w:rsidRDefault="00A64AD3" w:rsidP="002C166B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11)</w:t>
      </w:r>
      <w:r w:rsidR="002C166B">
        <w:rPr>
          <w:rFonts w:ascii="Times New Roman" w:hAnsi="Times New Roman"/>
          <w:sz w:val="24"/>
          <w:szCs w:val="24"/>
        </w:rPr>
        <w:tab/>
      </w:r>
      <w:r w:rsidRPr="008F000A">
        <w:rPr>
          <w:rFonts w:ascii="Times New Roman" w:hAnsi="Times New Roman"/>
          <w:sz w:val="24"/>
          <w:szCs w:val="24"/>
        </w:rPr>
        <w:t xml:space="preserve">uczniom szczególnie uzdolnionym umożliwia indywidualny tok lub program </w:t>
      </w:r>
      <w:r w:rsidR="00514E6E" w:rsidRPr="008F000A">
        <w:rPr>
          <w:rFonts w:ascii="Times New Roman" w:hAnsi="Times New Roman"/>
          <w:sz w:val="24"/>
          <w:szCs w:val="24"/>
        </w:rPr>
        <w:t>nauki,</w:t>
      </w:r>
    </w:p>
    <w:p w:rsidR="00A64AD3" w:rsidRPr="008F000A" w:rsidRDefault="00A64AD3" w:rsidP="002C166B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12) podejmuje działania wychowawczo -profilaktyczne obejmujące promocję zdrowia, w</w:t>
      </w:r>
      <w:r w:rsidR="002C166B">
        <w:rPr>
          <w:rFonts w:ascii="Times New Roman" w:hAnsi="Times New Roman"/>
          <w:sz w:val="24"/>
          <w:szCs w:val="24"/>
        </w:rPr>
        <w:t> </w:t>
      </w:r>
      <w:r w:rsidRPr="008F000A">
        <w:rPr>
          <w:rFonts w:ascii="Times New Roman" w:hAnsi="Times New Roman"/>
          <w:sz w:val="24"/>
          <w:szCs w:val="24"/>
        </w:rPr>
        <w:t>tym zdrowia psychicznego, profilaktykę, interwencje kryzysowe, terapie, korektę zachowań oraz przeciwdziałanie, a także redukcję agresji i przemocy, działania te realizowane są poprzez:</w:t>
      </w:r>
    </w:p>
    <w:p w:rsidR="00A64AD3" w:rsidRPr="008F000A" w:rsidRDefault="00A64AD3" w:rsidP="002C166B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a) rozmowy z pe</w:t>
      </w:r>
      <w:r w:rsidR="00A32687">
        <w:rPr>
          <w:rFonts w:ascii="Times New Roman" w:hAnsi="Times New Roman"/>
          <w:sz w:val="24"/>
          <w:szCs w:val="24"/>
        </w:rPr>
        <w:t>dagogiem i innymi specjalistami;</w:t>
      </w:r>
    </w:p>
    <w:p w:rsidR="00A64AD3" w:rsidRPr="008F000A" w:rsidRDefault="00A64AD3" w:rsidP="002C166B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b) udział uczniów w programach i przedsięwzięciac</w:t>
      </w:r>
      <w:r w:rsidR="00A32687">
        <w:rPr>
          <w:rFonts w:ascii="Times New Roman" w:hAnsi="Times New Roman"/>
          <w:sz w:val="24"/>
          <w:szCs w:val="24"/>
        </w:rPr>
        <w:t>h promujących zdrowy styl życia;</w:t>
      </w:r>
    </w:p>
    <w:p w:rsidR="00A64AD3" w:rsidRPr="008F000A" w:rsidRDefault="00A64AD3" w:rsidP="002C166B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c) udział uczniów w zajęciach profilaktycznych na temat uzależnień, przemocy, demoralizacji, w tym organizowanych przy współudziale specjalistów z zewnątrz;</w:t>
      </w:r>
    </w:p>
    <w:p w:rsidR="00A110F7" w:rsidRPr="008F000A" w:rsidRDefault="00A64AD3" w:rsidP="002C166B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8F000A">
        <w:rPr>
          <w:rFonts w:ascii="Times New Roman" w:hAnsi="Times New Roman"/>
          <w:sz w:val="24"/>
          <w:szCs w:val="24"/>
        </w:rPr>
        <w:t>d) podejmowanie tej tematyki oraz edukacji prawnej uczniów ukierunkowanej na uświadomienie im instrumentów prawnych możliwych do wykorzystania wobec uczniów zagrożonych demoralizacją i popełniających czyny zabroni</w:t>
      </w:r>
      <w:r w:rsidR="00FD5905" w:rsidRPr="008F000A">
        <w:rPr>
          <w:rFonts w:ascii="Times New Roman" w:hAnsi="Times New Roman"/>
          <w:sz w:val="24"/>
          <w:szCs w:val="24"/>
        </w:rPr>
        <w:t>one na godzinach z wychowawcą.</w:t>
      </w:r>
    </w:p>
    <w:p w:rsidR="00FD5905" w:rsidRPr="008F000A" w:rsidRDefault="00FD5905" w:rsidP="008F000A">
      <w:pPr>
        <w:pStyle w:val="Bezodstpw"/>
        <w:ind w:left="240" w:hanging="240"/>
        <w:jc w:val="both"/>
        <w:rPr>
          <w:rFonts w:ascii="Times New Roman" w:hAnsi="Times New Roman"/>
          <w:sz w:val="24"/>
          <w:szCs w:val="24"/>
        </w:rPr>
      </w:pPr>
    </w:p>
    <w:p w:rsidR="00FD5905" w:rsidRPr="00D85385" w:rsidRDefault="002C166B" w:rsidP="002C166B">
      <w:pPr>
        <w:pStyle w:val="Bezodstpw"/>
        <w:ind w:left="240" w:hanging="240"/>
        <w:jc w:val="center"/>
        <w:rPr>
          <w:rFonts w:ascii="Times New Roman" w:hAnsi="Times New Roman"/>
          <w:sz w:val="24"/>
          <w:szCs w:val="24"/>
        </w:rPr>
      </w:pPr>
      <w:r w:rsidRPr="00D85385">
        <w:rPr>
          <w:rFonts w:ascii="Times New Roman" w:hAnsi="Times New Roman"/>
          <w:bCs/>
          <w:sz w:val="24"/>
          <w:szCs w:val="24"/>
        </w:rPr>
        <w:t xml:space="preserve">§ </w:t>
      </w:r>
      <w:r w:rsidR="008B2187" w:rsidRPr="00D85385">
        <w:rPr>
          <w:rFonts w:ascii="Times New Roman" w:hAnsi="Times New Roman"/>
          <w:sz w:val="24"/>
          <w:szCs w:val="24"/>
        </w:rPr>
        <w:t>6</w:t>
      </w:r>
      <w:r w:rsidR="008C7E0F">
        <w:rPr>
          <w:rFonts w:ascii="Times New Roman" w:hAnsi="Times New Roman"/>
          <w:sz w:val="24"/>
          <w:szCs w:val="24"/>
        </w:rPr>
        <w:t>.</w:t>
      </w:r>
    </w:p>
    <w:p w:rsidR="008B2187" w:rsidRPr="002C166B" w:rsidRDefault="008B2187" w:rsidP="002C166B">
      <w:pPr>
        <w:pStyle w:val="Bezodstpw"/>
        <w:ind w:left="240" w:hanging="240"/>
        <w:jc w:val="both"/>
        <w:rPr>
          <w:rFonts w:ascii="Times New Roman" w:hAnsi="Times New Roman"/>
          <w:sz w:val="24"/>
          <w:szCs w:val="24"/>
        </w:rPr>
      </w:pPr>
    </w:p>
    <w:p w:rsidR="00FD5905" w:rsidRPr="002C166B" w:rsidRDefault="00FD5905" w:rsidP="002C166B">
      <w:pPr>
        <w:pStyle w:val="Bezodstpw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Zasady udzielania pomocy</w:t>
      </w:r>
      <w:r w:rsidRPr="002C166B">
        <w:rPr>
          <w:rFonts w:ascii="Times New Roman" w:hAnsi="Times New Roman"/>
          <w:b/>
          <w:sz w:val="24"/>
          <w:szCs w:val="24"/>
        </w:rPr>
        <w:t xml:space="preserve"> </w:t>
      </w:r>
      <w:r w:rsidRPr="002C166B">
        <w:rPr>
          <w:rFonts w:ascii="Times New Roman" w:hAnsi="Times New Roman"/>
          <w:sz w:val="24"/>
          <w:szCs w:val="24"/>
        </w:rPr>
        <w:t>psychologiczno</w:t>
      </w:r>
      <w:r w:rsidR="002C166B">
        <w:rPr>
          <w:rFonts w:ascii="Times New Roman" w:hAnsi="Times New Roman"/>
          <w:sz w:val="24"/>
          <w:szCs w:val="24"/>
        </w:rPr>
        <w:t xml:space="preserve"> </w:t>
      </w:r>
      <w:r w:rsidRPr="002C166B">
        <w:rPr>
          <w:rFonts w:ascii="Times New Roman" w:hAnsi="Times New Roman"/>
          <w:sz w:val="24"/>
          <w:szCs w:val="24"/>
        </w:rPr>
        <w:t xml:space="preserve">- </w:t>
      </w:r>
      <w:r w:rsidR="00360DDA">
        <w:rPr>
          <w:rFonts w:ascii="Times New Roman" w:hAnsi="Times New Roman"/>
          <w:sz w:val="24"/>
          <w:szCs w:val="24"/>
        </w:rPr>
        <w:t>p</w:t>
      </w:r>
      <w:r w:rsidR="00375739">
        <w:rPr>
          <w:rFonts w:ascii="Times New Roman" w:hAnsi="Times New Roman"/>
          <w:sz w:val="24"/>
          <w:szCs w:val="24"/>
        </w:rPr>
        <w:t>edagogicznej</w:t>
      </w:r>
      <w:r w:rsidR="006C4738" w:rsidRPr="002C166B">
        <w:rPr>
          <w:rFonts w:ascii="Times New Roman" w:hAnsi="Times New Roman"/>
          <w:sz w:val="24"/>
          <w:szCs w:val="24"/>
        </w:rPr>
        <w:t>.</w:t>
      </w:r>
    </w:p>
    <w:p w:rsidR="002C166B" w:rsidRDefault="006C4738" w:rsidP="00D54394">
      <w:pPr>
        <w:pStyle w:val="Bezodstpw"/>
        <w:numPr>
          <w:ilvl w:val="0"/>
          <w:numId w:val="74"/>
        </w:numPr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W szkole organizow</w:t>
      </w:r>
      <w:r w:rsidR="00360DDA">
        <w:rPr>
          <w:rFonts w:ascii="Times New Roman" w:hAnsi="Times New Roman"/>
          <w:sz w:val="24"/>
          <w:szCs w:val="24"/>
        </w:rPr>
        <w:t>ana jest pomoc psychologiczno – p</w:t>
      </w:r>
      <w:r w:rsidR="00375739">
        <w:rPr>
          <w:rFonts w:ascii="Times New Roman" w:hAnsi="Times New Roman"/>
          <w:sz w:val="24"/>
          <w:szCs w:val="24"/>
        </w:rPr>
        <w:t>edagogiczna</w:t>
      </w:r>
      <w:r w:rsidRPr="002C166B">
        <w:rPr>
          <w:rFonts w:ascii="Times New Roman" w:hAnsi="Times New Roman"/>
          <w:sz w:val="24"/>
          <w:szCs w:val="24"/>
        </w:rPr>
        <w:t>.</w:t>
      </w:r>
    </w:p>
    <w:p w:rsidR="002C166B" w:rsidRDefault="006C4738" w:rsidP="00D54394">
      <w:pPr>
        <w:pStyle w:val="Bezodstpw"/>
        <w:numPr>
          <w:ilvl w:val="0"/>
          <w:numId w:val="74"/>
        </w:numPr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Pomoc udzielana jest uczniom, rodzicom, nauczycielom.</w:t>
      </w:r>
    </w:p>
    <w:p w:rsidR="002C166B" w:rsidRDefault="006C4738" w:rsidP="00D54394">
      <w:pPr>
        <w:pStyle w:val="Bezodstpw"/>
        <w:numPr>
          <w:ilvl w:val="0"/>
          <w:numId w:val="74"/>
        </w:numPr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Wszelkie formy świadczonej pomocy psychologiczno</w:t>
      </w:r>
      <w:r w:rsidR="00360DDA">
        <w:rPr>
          <w:rFonts w:ascii="Times New Roman" w:hAnsi="Times New Roman"/>
          <w:sz w:val="24"/>
          <w:szCs w:val="24"/>
        </w:rPr>
        <w:t xml:space="preserve"> </w:t>
      </w:r>
      <w:r w:rsidRPr="002C166B">
        <w:rPr>
          <w:rFonts w:ascii="Times New Roman" w:hAnsi="Times New Roman"/>
          <w:sz w:val="24"/>
          <w:szCs w:val="24"/>
        </w:rPr>
        <w:t xml:space="preserve">- </w:t>
      </w:r>
      <w:r w:rsidR="00360DDA">
        <w:rPr>
          <w:rFonts w:ascii="Times New Roman" w:hAnsi="Times New Roman"/>
          <w:sz w:val="24"/>
          <w:szCs w:val="24"/>
        </w:rPr>
        <w:t>p</w:t>
      </w:r>
      <w:r w:rsidR="00375739">
        <w:rPr>
          <w:rFonts w:ascii="Times New Roman" w:hAnsi="Times New Roman"/>
          <w:sz w:val="24"/>
          <w:szCs w:val="24"/>
        </w:rPr>
        <w:t>edagogicznej</w:t>
      </w:r>
      <w:r w:rsidRPr="002C166B">
        <w:rPr>
          <w:rFonts w:ascii="Times New Roman" w:hAnsi="Times New Roman"/>
          <w:sz w:val="24"/>
          <w:szCs w:val="24"/>
        </w:rPr>
        <w:t xml:space="preserve"> są bezpłatne, a</w:t>
      </w:r>
      <w:r w:rsidR="00360DDA">
        <w:rPr>
          <w:rFonts w:ascii="Times New Roman" w:hAnsi="Times New Roman"/>
          <w:sz w:val="24"/>
          <w:szCs w:val="24"/>
        </w:rPr>
        <w:t> </w:t>
      </w:r>
      <w:r w:rsidRPr="002C166B">
        <w:rPr>
          <w:rFonts w:ascii="Times New Roman" w:hAnsi="Times New Roman"/>
          <w:sz w:val="24"/>
          <w:szCs w:val="24"/>
        </w:rPr>
        <w:t>udział w zaplanowanych zajęciach w ramach jej realizacji jest dobrowolny.</w:t>
      </w:r>
    </w:p>
    <w:p w:rsidR="006C4738" w:rsidRPr="002C166B" w:rsidRDefault="006C4738" w:rsidP="00D54394">
      <w:pPr>
        <w:pStyle w:val="Bezodstpw"/>
        <w:numPr>
          <w:ilvl w:val="0"/>
          <w:numId w:val="74"/>
        </w:numPr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 xml:space="preserve">Pomocy psychologiczno- </w:t>
      </w:r>
      <w:r w:rsidR="00375739">
        <w:rPr>
          <w:rFonts w:ascii="Times New Roman" w:hAnsi="Times New Roman"/>
          <w:sz w:val="24"/>
          <w:szCs w:val="24"/>
        </w:rPr>
        <w:t>Pedagogicznej</w:t>
      </w:r>
      <w:r w:rsidRPr="002C166B">
        <w:rPr>
          <w:rFonts w:ascii="Times New Roman" w:hAnsi="Times New Roman"/>
          <w:sz w:val="24"/>
          <w:szCs w:val="24"/>
        </w:rPr>
        <w:t xml:space="preserve"> w szkole udzielają:</w:t>
      </w:r>
    </w:p>
    <w:p w:rsidR="006C4738" w:rsidRPr="002C166B" w:rsidRDefault="006C4738" w:rsidP="002C166B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1)</w:t>
      </w:r>
      <w:r w:rsidR="002C166B">
        <w:rPr>
          <w:rFonts w:ascii="Times New Roman" w:hAnsi="Times New Roman"/>
          <w:sz w:val="24"/>
          <w:szCs w:val="24"/>
        </w:rPr>
        <w:tab/>
      </w:r>
      <w:r w:rsidRPr="002C166B">
        <w:rPr>
          <w:rFonts w:ascii="Times New Roman" w:hAnsi="Times New Roman"/>
          <w:sz w:val="24"/>
          <w:szCs w:val="24"/>
        </w:rPr>
        <w:t>nauczyc</w:t>
      </w:r>
      <w:r w:rsidR="00A32687">
        <w:rPr>
          <w:rFonts w:ascii="Times New Roman" w:hAnsi="Times New Roman"/>
          <w:sz w:val="24"/>
          <w:szCs w:val="24"/>
        </w:rPr>
        <w:t>iele w bieżącej pracy z uczniem;</w:t>
      </w:r>
    </w:p>
    <w:p w:rsidR="006C4738" w:rsidRPr="002C166B" w:rsidRDefault="006C4738" w:rsidP="002C166B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2)</w:t>
      </w:r>
      <w:r w:rsidR="002C166B">
        <w:rPr>
          <w:rFonts w:ascii="Times New Roman" w:hAnsi="Times New Roman"/>
          <w:sz w:val="24"/>
          <w:szCs w:val="24"/>
        </w:rPr>
        <w:tab/>
      </w:r>
      <w:r w:rsidRPr="002C166B">
        <w:rPr>
          <w:rFonts w:ascii="Times New Roman" w:hAnsi="Times New Roman"/>
          <w:sz w:val="24"/>
          <w:szCs w:val="24"/>
        </w:rPr>
        <w:t>specjaliści wykonujący w szkole zadania z zakresu pomocy psychologiczno</w:t>
      </w:r>
      <w:r w:rsidR="00360DDA">
        <w:rPr>
          <w:rFonts w:ascii="Times New Roman" w:hAnsi="Times New Roman"/>
          <w:sz w:val="24"/>
          <w:szCs w:val="24"/>
        </w:rPr>
        <w:t xml:space="preserve"> </w:t>
      </w:r>
      <w:r w:rsidRPr="002C166B">
        <w:rPr>
          <w:rFonts w:ascii="Times New Roman" w:hAnsi="Times New Roman"/>
          <w:sz w:val="24"/>
          <w:szCs w:val="24"/>
        </w:rPr>
        <w:t xml:space="preserve">- </w:t>
      </w:r>
      <w:r w:rsidR="00360DDA">
        <w:rPr>
          <w:rFonts w:ascii="Times New Roman" w:hAnsi="Times New Roman"/>
          <w:sz w:val="24"/>
          <w:szCs w:val="24"/>
        </w:rPr>
        <w:t>p</w:t>
      </w:r>
      <w:r w:rsidR="00375739">
        <w:rPr>
          <w:rFonts w:ascii="Times New Roman" w:hAnsi="Times New Roman"/>
          <w:sz w:val="24"/>
          <w:szCs w:val="24"/>
        </w:rPr>
        <w:t>edagogicznej</w:t>
      </w:r>
      <w:r w:rsidR="00F97D17" w:rsidRPr="002C166B">
        <w:rPr>
          <w:rFonts w:ascii="Times New Roman" w:hAnsi="Times New Roman"/>
          <w:sz w:val="24"/>
          <w:szCs w:val="24"/>
        </w:rPr>
        <w:t>, w szczególności: pedagog szkolny, logopeda.</w:t>
      </w:r>
    </w:p>
    <w:p w:rsidR="00802478" w:rsidRPr="002C166B" w:rsidRDefault="00802478" w:rsidP="00D54394">
      <w:pPr>
        <w:pStyle w:val="Bezodstpw"/>
        <w:numPr>
          <w:ilvl w:val="0"/>
          <w:numId w:val="7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pomoc psychologiczno- pedagogiczną mogą wnioskować:</w:t>
      </w:r>
    </w:p>
    <w:p w:rsidR="002C166B" w:rsidRDefault="00802478" w:rsidP="00D54394">
      <w:pPr>
        <w:pStyle w:val="Bezodstpw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rod</w:t>
      </w:r>
      <w:r w:rsidR="002C166B" w:rsidRPr="002C166B">
        <w:rPr>
          <w:rFonts w:ascii="Times New Roman" w:hAnsi="Times New Roman"/>
          <w:sz w:val="24"/>
          <w:szCs w:val="24"/>
        </w:rPr>
        <w:t>zice ucznia/prawni opiekunowie;</w:t>
      </w:r>
    </w:p>
    <w:p w:rsidR="002C166B" w:rsidRDefault="00802478" w:rsidP="00D54394">
      <w:pPr>
        <w:pStyle w:val="Bezodstpw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uczeń</w:t>
      </w:r>
      <w:r w:rsidR="00A72D7B" w:rsidRPr="002C166B">
        <w:rPr>
          <w:rFonts w:ascii="Times New Roman" w:hAnsi="Times New Roman"/>
          <w:sz w:val="24"/>
          <w:szCs w:val="24"/>
        </w:rPr>
        <w:t xml:space="preserve"> pełnoletni;</w:t>
      </w:r>
    </w:p>
    <w:p w:rsidR="002C166B" w:rsidRDefault="00802478" w:rsidP="00D54394">
      <w:pPr>
        <w:pStyle w:val="Bezodstpw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pracownik socjalny;</w:t>
      </w:r>
    </w:p>
    <w:p w:rsidR="002C166B" w:rsidRDefault="00802478" w:rsidP="00D54394">
      <w:pPr>
        <w:pStyle w:val="Bezodstpw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asystent rodziny;</w:t>
      </w:r>
    </w:p>
    <w:p w:rsidR="002C166B" w:rsidRDefault="00A72D7B" w:rsidP="00D54394">
      <w:pPr>
        <w:pStyle w:val="Bezodstpw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kurator sądowy;</w:t>
      </w:r>
    </w:p>
    <w:p w:rsidR="00802478" w:rsidRPr="002C166B" w:rsidRDefault="00A72D7B" w:rsidP="00D54394">
      <w:pPr>
        <w:pStyle w:val="Bezodstpw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lastRenderedPageBreak/>
        <w:t>nauczyciele i dyrektor.</w:t>
      </w:r>
    </w:p>
    <w:p w:rsidR="00F921CC" w:rsidRPr="002C166B" w:rsidRDefault="00F921CC" w:rsidP="002C1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6.</w:t>
      </w:r>
      <w:r w:rsidR="002C166B">
        <w:rPr>
          <w:rFonts w:ascii="Times New Roman" w:hAnsi="Times New Roman"/>
          <w:sz w:val="24"/>
          <w:szCs w:val="24"/>
        </w:rPr>
        <w:tab/>
      </w:r>
      <w:r w:rsidRPr="002C166B">
        <w:rPr>
          <w:rFonts w:ascii="Times New Roman" w:hAnsi="Times New Roman"/>
          <w:sz w:val="24"/>
          <w:szCs w:val="24"/>
        </w:rPr>
        <w:t>W szkole pomoc psychologiczno</w:t>
      </w:r>
      <w:r w:rsidR="00360DDA">
        <w:rPr>
          <w:rFonts w:ascii="Times New Roman" w:hAnsi="Times New Roman"/>
          <w:sz w:val="24"/>
          <w:szCs w:val="24"/>
        </w:rPr>
        <w:t xml:space="preserve"> </w:t>
      </w:r>
      <w:r w:rsidRPr="002C166B">
        <w:rPr>
          <w:rFonts w:ascii="Times New Roman" w:hAnsi="Times New Roman"/>
          <w:sz w:val="24"/>
          <w:szCs w:val="24"/>
        </w:rPr>
        <w:t>-</w:t>
      </w:r>
      <w:r w:rsidR="00360DDA">
        <w:rPr>
          <w:rFonts w:ascii="Times New Roman" w:hAnsi="Times New Roman"/>
          <w:sz w:val="24"/>
          <w:szCs w:val="24"/>
        </w:rPr>
        <w:t xml:space="preserve"> p</w:t>
      </w:r>
      <w:r w:rsidR="00375739">
        <w:rPr>
          <w:rFonts w:ascii="Times New Roman" w:hAnsi="Times New Roman"/>
          <w:sz w:val="24"/>
          <w:szCs w:val="24"/>
        </w:rPr>
        <w:t>edagogiczna</w:t>
      </w:r>
      <w:r w:rsidRPr="002C166B">
        <w:rPr>
          <w:rFonts w:ascii="Times New Roman" w:hAnsi="Times New Roman"/>
          <w:sz w:val="24"/>
          <w:szCs w:val="24"/>
        </w:rPr>
        <w:t xml:space="preserve"> udzielana jest uczniom:</w:t>
      </w:r>
    </w:p>
    <w:p w:rsidR="00F921CC" w:rsidRPr="002C166B" w:rsidRDefault="00F921CC" w:rsidP="00F7514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1) posiadającym opinię poradni psychologiczno–</w:t>
      </w:r>
      <w:r w:rsidR="00375739">
        <w:rPr>
          <w:rFonts w:ascii="Times New Roman" w:hAnsi="Times New Roman"/>
          <w:sz w:val="24"/>
          <w:szCs w:val="24"/>
        </w:rPr>
        <w:t>Pedagogicznej</w:t>
      </w:r>
      <w:r w:rsidRPr="002C166B">
        <w:rPr>
          <w:rFonts w:ascii="Times New Roman" w:hAnsi="Times New Roman"/>
          <w:sz w:val="24"/>
          <w:szCs w:val="24"/>
        </w:rPr>
        <w:t>, w tym poradni specjalistycznej o specyficznych trudnościach w uczeniu się lub inną opinię poradni psychologiczno</w:t>
      </w:r>
      <w:r w:rsidR="00D55813" w:rsidRPr="002C166B">
        <w:rPr>
          <w:rFonts w:ascii="Times New Roman" w:hAnsi="Times New Roman"/>
          <w:sz w:val="24"/>
          <w:szCs w:val="24"/>
        </w:rPr>
        <w:t xml:space="preserve"> -</w:t>
      </w:r>
      <w:r w:rsidR="00042858">
        <w:rPr>
          <w:rFonts w:ascii="Times New Roman" w:hAnsi="Times New Roman"/>
          <w:sz w:val="24"/>
          <w:szCs w:val="24"/>
        </w:rPr>
        <w:t xml:space="preserve"> p</w:t>
      </w:r>
      <w:r w:rsidR="00375739">
        <w:rPr>
          <w:rFonts w:ascii="Times New Roman" w:hAnsi="Times New Roman"/>
          <w:sz w:val="24"/>
          <w:szCs w:val="24"/>
        </w:rPr>
        <w:t>edagogicznej</w:t>
      </w:r>
      <w:r w:rsidRPr="002C166B">
        <w:rPr>
          <w:rFonts w:ascii="Times New Roman" w:hAnsi="Times New Roman"/>
          <w:sz w:val="24"/>
          <w:szCs w:val="24"/>
        </w:rPr>
        <w:t xml:space="preserve">, </w:t>
      </w:r>
      <w:r w:rsidR="00A32687">
        <w:rPr>
          <w:rFonts w:ascii="Times New Roman" w:hAnsi="Times New Roman"/>
          <w:sz w:val="24"/>
          <w:szCs w:val="24"/>
        </w:rPr>
        <w:t>w tym poradni specjalistycznej;</w:t>
      </w:r>
    </w:p>
    <w:p w:rsidR="00F921CC" w:rsidRPr="002C166B" w:rsidRDefault="00F921CC" w:rsidP="00F7514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2) posiadającym orzeczenie o potrzebie indywidualnego nauczania - na podstawie tego orzeczenia;</w:t>
      </w:r>
    </w:p>
    <w:p w:rsidR="00802478" w:rsidRPr="002C166B" w:rsidRDefault="00F921CC" w:rsidP="00F7514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 xml:space="preserve">3) </w:t>
      </w:r>
      <w:r w:rsidR="00294408" w:rsidRPr="002C166B">
        <w:rPr>
          <w:rFonts w:ascii="Times New Roman" w:hAnsi="Times New Roman"/>
          <w:sz w:val="24"/>
          <w:szCs w:val="24"/>
        </w:rPr>
        <w:t>nieposiadającym</w:t>
      </w:r>
      <w:r w:rsidRPr="002C166B">
        <w:rPr>
          <w:rFonts w:ascii="Times New Roman" w:hAnsi="Times New Roman"/>
          <w:sz w:val="24"/>
          <w:szCs w:val="24"/>
        </w:rPr>
        <w:t xml:space="preserve"> orzeczenia</w:t>
      </w:r>
      <w:r w:rsidR="00D55813" w:rsidRPr="002C166B">
        <w:rPr>
          <w:rFonts w:ascii="Times New Roman" w:hAnsi="Times New Roman"/>
          <w:sz w:val="24"/>
          <w:szCs w:val="24"/>
        </w:rPr>
        <w:t xml:space="preserve"> lub opinii, ale którym </w:t>
      </w:r>
      <w:r w:rsidRPr="002C166B">
        <w:rPr>
          <w:rFonts w:ascii="Times New Roman" w:hAnsi="Times New Roman"/>
          <w:sz w:val="24"/>
          <w:szCs w:val="24"/>
        </w:rPr>
        <w:t>na podstawie rozpoznania indywidualnych potrzeb rozwojowych i edukacyjnych oraz indywidualnych moż</w:t>
      </w:r>
      <w:r w:rsidR="00294408">
        <w:rPr>
          <w:rFonts w:ascii="Times New Roman" w:hAnsi="Times New Roman"/>
          <w:sz w:val="24"/>
          <w:szCs w:val="24"/>
        </w:rPr>
        <w:t>liwości psychofizycznych</w:t>
      </w:r>
      <w:r w:rsidR="00D55813" w:rsidRPr="002C166B">
        <w:rPr>
          <w:rFonts w:ascii="Times New Roman" w:hAnsi="Times New Roman"/>
          <w:sz w:val="24"/>
          <w:szCs w:val="24"/>
        </w:rPr>
        <w:t>,</w:t>
      </w:r>
      <w:r w:rsidR="00294408">
        <w:rPr>
          <w:rFonts w:ascii="Times New Roman" w:hAnsi="Times New Roman"/>
          <w:sz w:val="24"/>
          <w:szCs w:val="24"/>
        </w:rPr>
        <w:t xml:space="preserve"> </w:t>
      </w:r>
      <w:r w:rsidR="00D55813" w:rsidRPr="002C166B">
        <w:rPr>
          <w:rFonts w:ascii="Times New Roman" w:hAnsi="Times New Roman"/>
          <w:sz w:val="24"/>
          <w:szCs w:val="24"/>
        </w:rPr>
        <w:t>jest ta pomoc niezbędna.</w:t>
      </w:r>
    </w:p>
    <w:p w:rsidR="0084650E" w:rsidRPr="002C166B" w:rsidRDefault="00F7514D" w:rsidP="002C166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="0084650E" w:rsidRPr="002C166B">
        <w:rPr>
          <w:rFonts w:ascii="Times New Roman" w:hAnsi="Times New Roman"/>
          <w:sz w:val="24"/>
          <w:szCs w:val="24"/>
        </w:rPr>
        <w:t>Za udzielenie pomocy psychologiczno</w:t>
      </w:r>
      <w:r w:rsidR="00360DDA">
        <w:rPr>
          <w:rFonts w:ascii="Times New Roman" w:hAnsi="Times New Roman"/>
          <w:sz w:val="24"/>
          <w:szCs w:val="24"/>
        </w:rPr>
        <w:t xml:space="preserve"> </w:t>
      </w:r>
      <w:r w:rsidR="0084650E" w:rsidRPr="002C166B">
        <w:rPr>
          <w:rFonts w:ascii="Times New Roman" w:hAnsi="Times New Roman"/>
          <w:sz w:val="24"/>
          <w:szCs w:val="24"/>
        </w:rPr>
        <w:t xml:space="preserve">- </w:t>
      </w:r>
      <w:r w:rsidR="00360DDA">
        <w:rPr>
          <w:rFonts w:ascii="Times New Roman" w:hAnsi="Times New Roman"/>
          <w:sz w:val="24"/>
          <w:szCs w:val="24"/>
        </w:rPr>
        <w:t>p</w:t>
      </w:r>
      <w:r w:rsidR="00375739">
        <w:rPr>
          <w:rFonts w:ascii="Times New Roman" w:hAnsi="Times New Roman"/>
          <w:sz w:val="24"/>
          <w:szCs w:val="24"/>
        </w:rPr>
        <w:t>edagogicznej</w:t>
      </w:r>
      <w:r w:rsidR="0084650E" w:rsidRPr="002C166B">
        <w:rPr>
          <w:rFonts w:ascii="Times New Roman" w:hAnsi="Times New Roman"/>
          <w:sz w:val="24"/>
          <w:szCs w:val="24"/>
        </w:rPr>
        <w:t xml:space="preserve"> odpowiedzialność ponoszą:</w:t>
      </w:r>
    </w:p>
    <w:p w:rsidR="0084650E" w:rsidRPr="002C166B" w:rsidRDefault="0084650E" w:rsidP="00F7514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1) dyrektor;</w:t>
      </w:r>
    </w:p>
    <w:p w:rsidR="0084650E" w:rsidRPr="002C166B" w:rsidRDefault="00A32687" w:rsidP="00F7514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wychowawcy;</w:t>
      </w:r>
    </w:p>
    <w:p w:rsidR="0084650E" w:rsidRPr="002C166B" w:rsidRDefault="0084650E" w:rsidP="00F7514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3) nauczyciele;</w:t>
      </w:r>
    </w:p>
    <w:p w:rsidR="0084650E" w:rsidRPr="002C166B" w:rsidRDefault="0084650E" w:rsidP="00F7514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4) pedagog.</w:t>
      </w:r>
    </w:p>
    <w:p w:rsidR="0084650E" w:rsidRPr="002C166B" w:rsidRDefault="0084650E" w:rsidP="00F7514D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8.</w:t>
      </w:r>
      <w:r w:rsidR="00F7514D">
        <w:rPr>
          <w:rFonts w:ascii="Times New Roman" w:hAnsi="Times New Roman"/>
          <w:sz w:val="24"/>
          <w:szCs w:val="24"/>
        </w:rPr>
        <w:tab/>
      </w:r>
      <w:r w:rsidRPr="002C166B">
        <w:rPr>
          <w:rFonts w:ascii="Times New Roman" w:hAnsi="Times New Roman"/>
          <w:sz w:val="24"/>
          <w:szCs w:val="24"/>
        </w:rPr>
        <w:t xml:space="preserve">W szkole pomoc psychologiczno – </w:t>
      </w:r>
      <w:r w:rsidR="00375739">
        <w:rPr>
          <w:rFonts w:ascii="Times New Roman" w:hAnsi="Times New Roman"/>
          <w:sz w:val="24"/>
          <w:szCs w:val="24"/>
        </w:rPr>
        <w:t>pedagogiczna</w:t>
      </w:r>
      <w:r w:rsidRPr="002C166B">
        <w:rPr>
          <w:rFonts w:ascii="Times New Roman" w:hAnsi="Times New Roman"/>
          <w:sz w:val="24"/>
          <w:szCs w:val="24"/>
        </w:rPr>
        <w:t xml:space="preserve"> jest udzielana w trakcie bieżącej pracy z</w:t>
      </w:r>
      <w:r w:rsidR="00360DDA">
        <w:rPr>
          <w:rFonts w:ascii="Times New Roman" w:hAnsi="Times New Roman"/>
          <w:sz w:val="24"/>
          <w:szCs w:val="24"/>
        </w:rPr>
        <w:t> </w:t>
      </w:r>
      <w:r w:rsidRPr="002C166B">
        <w:rPr>
          <w:rFonts w:ascii="Times New Roman" w:hAnsi="Times New Roman"/>
          <w:sz w:val="24"/>
          <w:szCs w:val="24"/>
        </w:rPr>
        <w:t>uczniem oraz przez zintegrowane działania nauczycieli, wychowawców i specjalistów, a</w:t>
      </w:r>
      <w:r w:rsidR="00F7514D">
        <w:rPr>
          <w:rFonts w:ascii="Times New Roman" w:hAnsi="Times New Roman"/>
          <w:sz w:val="24"/>
          <w:szCs w:val="24"/>
        </w:rPr>
        <w:t> </w:t>
      </w:r>
      <w:r w:rsidRPr="002C166B">
        <w:rPr>
          <w:rFonts w:ascii="Times New Roman" w:hAnsi="Times New Roman"/>
          <w:sz w:val="24"/>
          <w:szCs w:val="24"/>
        </w:rPr>
        <w:t>także w formie:</w:t>
      </w:r>
    </w:p>
    <w:p w:rsidR="0084650E" w:rsidRPr="002C166B" w:rsidRDefault="0084650E" w:rsidP="00F7514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1)</w:t>
      </w:r>
      <w:r w:rsidR="00F7514D">
        <w:rPr>
          <w:rFonts w:ascii="Times New Roman" w:hAnsi="Times New Roman"/>
          <w:sz w:val="24"/>
          <w:szCs w:val="24"/>
        </w:rPr>
        <w:t xml:space="preserve"> </w:t>
      </w:r>
      <w:r w:rsidRPr="002C166B">
        <w:rPr>
          <w:rFonts w:ascii="Times New Roman" w:hAnsi="Times New Roman"/>
          <w:sz w:val="24"/>
          <w:szCs w:val="24"/>
        </w:rPr>
        <w:t>zajęć rozwijających uzdolnienia;</w:t>
      </w:r>
    </w:p>
    <w:p w:rsidR="0084650E" w:rsidRPr="002C166B" w:rsidRDefault="0084650E" w:rsidP="00F7514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2)</w:t>
      </w:r>
      <w:r w:rsidR="00F7514D">
        <w:rPr>
          <w:rFonts w:ascii="Times New Roman" w:hAnsi="Times New Roman"/>
          <w:sz w:val="24"/>
          <w:szCs w:val="24"/>
        </w:rPr>
        <w:t xml:space="preserve"> </w:t>
      </w:r>
      <w:r w:rsidRPr="002C166B">
        <w:rPr>
          <w:rFonts w:ascii="Times New Roman" w:hAnsi="Times New Roman"/>
          <w:sz w:val="24"/>
          <w:szCs w:val="24"/>
        </w:rPr>
        <w:t xml:space="preserve">zajęć specjalistycznych: korekcyjno- </w:t>
      </w:r>
      <w:r w:rsidR="00A32687">
        <w:rPr>
          <w:rFonts w:ascii="Times New Roman" w:hAnsi="Times New Roman"/>
          <w:sz w:val="24"/>
          <w:szCs w:val="24"/>
        </w:rPr>
        <w:t>kompensacyjnych, logopedycznych;</w:t>
      </w:r>
    </w:p>
    <w:p w:rsidR="009E6E25" w:rsidRPr="002C166B" w:rsidRDefault="009E6E25" w:rsidP="00F7514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3)</w:t>
      </w:r>
      <w:r w:rsidR="00F7514D">
        <w:rPr>
          <w:rFonts w:ascii="Times New Roman" w:hAnsi="Times New Roman"/>
          <w:sz w:val="24"/>
          <w:szCs w:val="24"/>
        </w:rPr>
        <w:t xml:space="preserve"> </w:t>
      </w:r>
      <w:r w:rsidRPr="002C166B">
        <w:rPr>
          <w:rFonts w:ascii="Times New Roman" w:hAnsi="Times New Roman"/>
          <w:sz w:val="24"/>
          <w:szCs w:val="24"/>
        </w:rPr>
        <w:t>porad i konsultacji.</w:t>
      </w:r>
    </w:p>
    <w:p w:rsidR="005474A6" w:rsidRPr="002C166B" w:rsidRDefault="005474A6" w:rsidP="00F7514D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166B">
        <w:rPr>
          <w:rFonts w:ascii="Times New Roman" w:hAnsi="Times New Roman"/>
          <w:sz w:val="24"/>
          <w:szCs w:val="24"/>
        </w:rPr>
        <w:t>9.</w:t>
      </w:r>
      <w:r w:rsidR="00F7514D">
        <w:rPr>
          <w:rFonts w:ascii="Times New Roman" w:hAnsi="Times New Roman"/>
          <w:sz w:val="24"/>
          <w:szCs w:val="24"/>
        </w:rPr>
        <w:tab/>
      </w:r>
      <w:r w:rsidRPr="002C166B">
        <w:rPr>
          <w:rFonts w:ascii="Times New Roman" w:hAnsi="Times New Roman"/>
          <w:sz w:val="24"/>
          <w:szCs w:val="24"/>
        </w:rPr>
        <w:t>Jeśli rodzice/opiekunowie prawni nie wyrażają zgody na udzielenie dziecku przez szkołę pomocy psychologiczno</w:t>
      </w:r>
      <w:r w:rsidR="00360DDA">
        <w:rPr>
          <w:rFonts w:ascii="Times New Roman" w:hAnsi="Times New Roman"/>
          <w:sz w:val="24"/>
          <w:szCs w:val="24"/>
        </w:rPr>
        <w:t xml:space="preserve"> </w:t>
      </w:r>
      <w:r w:rsidRPr="002C166B">
        <w:rPr>
          <w:rFonts w:ascii="Times New Roman" w:hAnsi="Times New Roman"/>
          <w:sz w:val="24"/>
          <w:szCs w:val="24"/>
        </w:rPr>
        <w:t xml:space="preserve">- </w:t>
      </w:r>
      <w:r w:rsidR="00375739">
        <w:rPr>
          <w:rFonts w:ascii="Times New Roman" w:hAnsi="Times New Roman"/>
          <w:sz w:val="24"/>
          <w:szCs w:val="24"/>
        </w:rPr>
        <w:t>pedagogicznej</w:t>
      </w:r>
      <w:r w:rsidRPr="002C166B">
        <w:rPr>
          <w:rFonts w:ascii="Times New Roman" w:hAnsi="Times New Roman"/>
          <w:sz w:val="24"/>
          <w:szCs w:val="24"/>
        </w:rPr>
        <w:t>, są zobowiązani do złożenia deklaracji pisemnej do dyrektora szkoły.</w:t>
      </w:r>
    </w:p>
    <w:p w:rsidR="006C4738" w:rsidRPr="00D85385" w:rsidRDefault="006C4738" w:rsidP="002C166B">
      <w:pPr>
        <w:pStyle w:val="Bezodstpw"/>
        <w:ind w:left="240" w:hanging="240"/>
        <w:jc w:val="both"/>
        <w:rPr>
          <w:rFonts w:ascii="Times New Roman" w:hAnsi="Times New Roman"/>
          <w:sz w:val="24"/>
          <w:szCs w:val="24"/>
        </w:rPr>
      </w:pPr>
    </w:p>
    <w:p w:rsidR="00A110F7" w:rsidRPr="00822178" w:rsidRDefault="00030B83" w:rsidP="00D85385">
      <w:pPr>
        <w:pStyle w:val="Bezodstpw"/>
        <w:ind w:left="240" w:hanging="240"/>
        <w:jc w:val="center"/>
        <w:rPr>
          <w:rFonts w:ascii="Times New Roman" w:hAnsi="Times New Roman"/>
          <w:sz w:val="24"/>
          <w:szCs w:val="24"/>
        </w:rPr>
      </w:pPr>
      <w:r w:rsidRPr="00822178">
        <w:rPr>
          <w:rFonts w:ascii="Times New Roman" w:hAnsi="Times New Roman"/>
          <w:sz w:val="24"/>
          <w:szCs w:val="24"/>
        </w:rPr>
        <w:t>Rozdział 3</w:t>
      </w:r>
    </w:p>
    <w:p w:rsidR="004276A5" w:rsidRPr="00D85385" w:rsidRDefault="00030B83" w:rsidP="00D85385">
      <w:pPr>
        <w:jc w:val="center"/>
        <w:rPr>
          <w:szCs w:val="24"/>
        </w:rPr>
      </w:pPr>
      <w:r w:rsidRPr="00D85385">
        <w:rPr>
          <w:szCs w:val="24"/>
        </w:rPr>
        <w:t>Organy szkoły i ich kompetencje</w:t>
      </w:r>
    </w:p>
    <w:p w:rsidR="004276A5" w:rsidRPr="00D85385" w:rsidRDefault="004276A5" w:rsidP="004276A5">
      <w:pPr>
        <w:rPr>
          <w:szCs w:val="24"/>
        </w:rPr>
      </w:pPr>
    </w:p>
    <w:p w:rsidR="004276A5" w:rsidRPr="00D85385" w:rsidRDefault="00D85385" w:rsidP="00D85385">
      <w:pPr>
        <w:jc w:val="center"/>
        <w:rPr>
          <w:b/>
          <w:szCs w:val="24"/>
        </w:rPr>
      </w:pPr>
      <w:r w:rsidRPr="00D85385">
        <w:rPr>
          <w:b/>
          <w:bCs/>
          <w:szCs w:val="24"/>
        </w:rPr>
        <w:t>§</w:t>
      </w:r>
      <w:r w:rsidR="004276A5" w:rsidRPr="00D85385">
        <w:rPr>
          <w:b/>
          <w:szCs w:val="24"/>
        </w:rPr>
        <w:t xml:space="preserve"> 7</w:t>
      </w:r>
      <w:r w:rsidR="008C7E0F">
        <w:rPr>
          <w:b/>
          <w:szCs w:val="24"/>
        </w:rPr>
        <w:t>.</w:t>
      </w:r>
    </w:p>
    <w:p w:rsidR="004276A5" w:rsidRPr="00D85385" w:rsidRDefault="004276A5" w:rsidP="004276A5">
      <w:pPr>
        <w:rPr>
          <w:bCs/>
          <w:szCs w:val="24"/>
        </w:rPr>
      </w:pPr>
    </w:p>
    <w:p w:rsidR="004276A5" w:rsidRPr="004F0160" w:rsidRDefault="004276A5" w:rsidP="004F0160">
      <w:pPr>
        <w:jc w:val="both"/>
        <w:rPr>
          <w:szCs w:val="24"/>
        </w:rPr>
      </w:pPr>
      <w:r w:rsidRPr="004F0160">
        <w:rPr>
          <w:b/>
          <w:bCs/>
          <w:szCs w:val="24"/>
        </w:rPr>
        <w:t xml:space="preserve"> </w:t>
      </w:r>
      <w:r w:rsidRPr="004F0160">
        <w:rPr>
          <w:szCs w:val="24"/>
        </w:rPr>
        <w:t>1. Organami szkoły są:</w:t>
      </w:r>
    </w:p>
    <w:p w:rsidR="004276A5" w:rsidRPr="004F0160" w:rsidRDefault="004276A5" w:rsidP="00D54394">
      <w:pPr>
        <w:numPr>
          <w:ilvl w:val="0"/>
          <w:numId w:val="21"/>
        </w:numPr>
        <w:tabs>
          <w:tab w:val="clear" w:pos="840"/>
        </w:tabs>
        <w:ind w:left="714" w:hanging="357"/>
        <w:jc w:val="both"/>
        <w:rPr>
          <w:szCs w:val="24"/>
        </w:rPr>
      </w:pPr>
      <w:r w:rsidRPr="004F0160">
        <w:rPr>
          <w:szCs w:val="24"/>
        </w:rPr>
        <w:t>Dyrektor, /dyrektor zespołu/;</w:t>
      </w:r>
    </w:p>
    <w:p w:rsidR="004276A5" w:rsidRPr="004F0160" w:rsidRDefault="00375739" w:rsidP="00D54394">
      <w:pPr>
        <w:numPr>
          <w:ilvl w:val="0"/>
          <w:numId w:val="21"/>
        </w:numPr>
        <w:tabs>
          <w:tab w:val="clear" w:pos="840"/>
        </w:tabs>
        <w:ind w:left="714" w:hanging="357"/>
        <w:jc w:val="both"/>
        <w:rPr>
          <w:szCs w:val="24"/>
        </w:rPr>
      </w:pPr>
      <w:r>
        <w:rPr>
          <w:szCs w:val="24"/>
        </w:rPr>
        <w:t>Rada</w:t>
      </w:r>
      <w:r w:rsidR="004276A5" w:rsidRPr="004F0160">
        <w:rPr>
          <w:szCs w:val="24"/>
        </w:rPr>
        <w:t xml:space="preserve"> </w:t>
      </w:r>
      <w:r>
        <w:rPr>
          <w:szCs w:val="24"/>
        </w:rPr>
        <w:t>Pedagogiczna</w:t>
      </w:r>
      <w:r w:rsidR="004276A5" w:rsidRPr="004F0160">
        <w:rPr>
          <w:szCs w:val="24"/>
        </w:rPr>
        <w:t>;</w:t>
      </w:r>
    </w:p>
    <w:p w:rsidR="004276A5" w:rsidRPr="004F0160" w:rsidRDefault="00375739" w:rsidP="00D54394">
      <w:pPr>
        <w:numPr>
          <w:ilvl w:val="0"/>
          <w:numId w:val="21"/>
        </w:numPr>
        <w:tabs>
          <w:tab w:val="clear" w:pos="840"/>
        </w:tabs>
        <w:ind w:left="714" w:hanging="357"/>
        <w:jc w:val="both"/>
        <w:rPr>
          <w:szCs w:val="24"/>
        </w:rPr>
      </w:pPr>
      <w:r>
        <w:rPr>
          <w:szCs w:val="24"/>
        </w:rPr>
        <w:t>Rada</w:t>
      </w:r>
      <w:r w:rsidR="004276A5" w:rsidRPr="004F0160">
        <w:rPr>
          <w:szCs w:val="24"/>
        </w:rPr>
        <w:t xml:space="preserve"> Rodziców;</w:t>
      </w:r>
    </w:p>
    <w:p w:rsidR="004276A5" w:rsidRPr="004F0160" w:rsidRDefault="004276A5" w:rsidP="00D54394">
      <w:pPr>
        <w:numPr>
          <w:ilvl w:val="0"/>
          <w:numId w:val="21"/>
        </w:numPr>
        <w:tabs>
          <w:tab w:val="clear" w:pos="840"/>
        </w:tabs>
        <w:ind w:left="714" w:hanging="357"/>
        <w:jc w:val="both"/>
        <w:rPr>
          <w:szCs w:val="24"/>
        </w:rPr>
      </w:pPr>
      <w:r w:rsidRPr="004F0160">
        <w:rPr>
          <w:szCs w:val="24"/>
        </w:rPr>
        <w:t>Samorząd Uczniowski.</w:t>
      </w:r>
    </w:p>
    <w:p w:rsidR="004276A5" w:rsidRPr="004F0160" w:rsidRDefault="004276A5" w:rsidP="004F0160">
      <w:pPr>
        <w:autoSpaceDE w:val="0"/>
        <w:autoSpaceDN w:val="0"/>
        <w:adjustRightInd w:val="0"/>
        <w:ind w:left="68"/>
        <w:jc w:val="both"/>
        <w:rPr>
          <w:szCs w:val="24"/>
        </w:rPr>
      </w:pPr>
      <w:r w:rsidRPr="004F0160">
        <w:rPr>
          <w:bCs/>
          <w:szCs w:val="24"/>
        </w:rPr>
        <w:t>2.</w:t>
      </w:r>
      <w:r w:rsidRPr="004F0160">
        <w:rPr>
          <w:b/>
          <w:bCs/>
          <w:szCs w:val="24"/>
        </w:rPr>
        <w:t xml:space="preserve"> </w:t>
      </w:r>
      <w:r w:rsidRPr="004F0160">
        <w:rPr>
          <w:szCs w:val="24"/>
        </w:rPr>
        <w:t xml:space="preserve"> Dyrektor szkoły lub placówki w szczególno</w:t>
      </w:r>
      <w:r w:rsidRPr="004F0160">
        <w:rPr>
          <w:rFonts w:eastAsia="TimesNewRoman"/>
          <w:szCs w:val="24"/>
        </w:rPr>
        <w:t>ś</w:t>
      </w:r>
      <w:r w:rsidRPr="004F0160">
        <w:rPr>
          <w:szCs w:val="24"/>
        </w:rPr>
        <w:t>ci: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1) kieruje działalno</w:t>
      </w:r>
      <w:r w:rsidRPr="004F0160">
        <w:rPr>
          <w:rFonts w:eastAsia="TimesNewRoman"/>
          <w:szCs w:val="24"/>
        </w:rPr>
        <w:t>ś</w:t>
      </w:r>
      <w:r w:rsidRPr="004F0160">
        <w:rPr>
          <w:szCs w:val="24"/>
        </w:rPr>
        <w:t>ci</w:t>
      </w:r>
      <w:r w:rsidRPr="004F0160">
        <w:rPr>
          <w:rFonts w:eastAsia="TimesNewRoman"/>
          <w:szCs w:val="24"/>
        </w:rPr>
        <w:t xml:space="preserve">ą </w:t>
      </w:r>
      <w:r w:rsidRPr="004F0160">
        <w:rPr>
          <w:szCs w:val="24"/>
        </w:rPr>
        <w:t>szkoły lub placówki oraz reprezentuje j</w:t>
      </w:r>
      <w:r w:rsidRPr="004F0160">
        <w:rPr>
          <w:rFonts w:eastAsia="TimesNewRoman"/>
          <w:szCs w:val="24"/>
        </w:rPr>
        <w:t xml:space="preserve">ą </w:t>
      </w:r>
      <w:r w:rsidRPr="004F0160">
        <w:rPr>
          <w:szCs w:val="24"/>
        </w:rPr>
        <w:t>na zewn</w:t>
      </w:r>
      <w:r w:rsidRPr="004F0160">
        <w:rPr>
          <w:rFonts w:eastAsia="TimesNewRoman"/>
          <w:szCs w:val="24"/>
        </w:rPr>
        <w:t>ą</w:t>
      </w:r>
      <w:r w:rsidRPr="004F0160">
        <w:rPr>
          <w:szCs w:val="24"/>
        </w:rPr>
        <w:t>trz;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2) sprawuje nadzór pedagogiczny, z zastrze</w:t>
      </w:r>
      <w:r w:rsidRPr="004F0160">
        <w:rPr>
          <w:rFonts w:eastAsia="TimesNewRoman"/>
          <w:szCs w:val="24"/>
        </w:rPr>
        <w:t>ż</w:t>
      </w:r>
      <w:r w:rsidRPr="004F0160">
        <w:rPr>
          <w:szCs w:val="24"/>
        </w:rPr>
        <w:t>eniem art. 62 ust. 2 ustawy</w:t>
      </w:r>
      <w:r w:rsidR="002855C4" w:rsidRPr="004F0160">
        <w:rPr>
          <w:szCs w:val="24"/>
        </w:rPr>
        <w:t>-</w:t>
      </w:r>
      <w:r w:rsidRPr="004F0160">
        <w:rPr>
          <w:szCs w:val="24"/>
        </w:rPr>
        <w:t xml:space="preserve"> Prawo oświatowe /szkołą lub placówką może kierować osoba niebędąca nauczycielem, wtedy nie może sprawować nadzoru pedagogicznego/</w:t>
      </w:r>
      <w:r w:rsidR="004F0160">
        <w:rPr>
          <w:szCs w:val="24"/>
        </w:rPr>
        <w:t>;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3) sprawuje opiek</w:t>
      </w:r>
      <w:r w:rsidRPr="004F0160">
        <w:rPr>
          <w:rFonts w:eastAsia="TimesNewRoman"/>
          <w:szCs w:val="24"/>
        </w:rPr>
        <w:t xml:space="preserve">ę </w:t>
      </w:r>
      <w:r w:rsidRPr="004F0160">
        <w:rPr>
          <w:szCs w:val="24"/>
        </w:rPr>
        <w:t>nad uczniami oraz stwarza warunki harmonijnego rozwoju psychofizycznego poprzez aktywne działania prozdrowotne;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 xml:space="preserve">4) realizuje uchwały </w:t>
      </w:r>
      <w:r w:rsidR="00375739">
        <w:rPr>
          <w:szCs w:val="24"/>
        </w:rPr>
        <w:t>Rady</w:t>
      </w:r>
      <w:r w:rsidRPr="004F0160">
        <w:rPr>
          <w:szCs w:val="24"/>
        </w:rPr>
        <w:t xml:space="preserve"> szkoły lub placówki oraz </w:t>
      </w:r>
      <w:r w:rsidR="00375739">
        <w:rPr>
          <w:szCs w:val="24"/>
        </w:rPr>
        <w:t>Rady</w:t>
      </w:r>
      <w:r w:rsidRPr="004F0160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Pr="004F0160">
        <w:rPr>
          <w:szCs w:val="24"/>
        </w:rPr>
        <w:t>, podj</w:t>
      </w:r>
      <w:r w:rsidRPr="004F0160">
        <w:rPr>
          <w:rFonts w:eastAsia="TimesNewRoman"/>
          <w:szCs w:val="24"/>
        </w:rPr>
        <w:t>ę</w:t>
      </w:r>
      <w:r w:rsidRPr="004F0160">
        <w:rPr>
          <w:szCs w:val="24"/>
        </w:rPr>
        <w:t>te w</w:t>
      </w:r>
      <w:r w:rsidR="00360DDA">
        <w:rPr>
          <w:szCs w:val="24"/>
        </w:rPr>
        <w:t> </w:t>
      </w:r>
      <w:r w:rsidRPr="004F0160">
        <w:rPr>
          <w:szCs w:val="24"/>
        </w:rPr>
        <w:t>ramach ich kompetencji stanowi</w:t>
      </w:r>
      <w:r w:rsidRPr="004F0160">
        <w:rPr>
          <w:rFonts w:eastAsia="TimesNewRoman"/>
          <w:szCs w:val="24"/>
        </w:rPr>
        <w:t>ą</w:t>
      </w:r>
      <w:r w:rsidRPr="004F0160">
        <w:rPr>
          <w:szCs w:val="24"/>
        </w:rPr>
        <w:t>cych;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 xml:space="preserve">5) dysponuje </w:t>
      </w:r>
      <w:r w:rsidRPr="004F0160">
        <w:rPr>
          <w:rFonts w:eastAsia="TimesNewRoman"/>
          <w:szCs w:val="24"/>
        </w:rPr>
        <w:t>ś</w:t>
      </w:r>
      <w:r w:rsidRPr="004F0160">
        <w:rPr>
          <w:szCs w:val="24"/>
        </w:rPr>
        <w:t>rodkami okre</w:t>
      </w:r>
      <w:r w:rsidRPr="004F0160">
        <w:rPr>
          <w:rFonts w:eastAsia="TimesNewRoman"/>
          <w:szCs w:val="24"/>
        </w:rPr>
        <w:t>ś</w:t>
      </w:r>
      <w:r w:rsidRPr="004F0160">
        <w:rPr>
          <w:szCs w:val="24"/>
        </w:rPr>
        <w:t>lonymi w planie finansowym szkoły lub placówki zaopiniowanym przez rad</w:t>
      </w:r>
      <w:r w:rsidRPr="004F0160">
        <w:rPr>
          <w:rFonts w:eastAsia="TimesNewRoman"/>
          <w:szCs w:val="24"/>
        </w:rPr>
        <w:t xml:space="preserve">ę </w:t>
      </w:r>
      <w:r w:rsidRPr="004F0160">
        <w:rPr>
          <w:szCs w:val="24"/>
        </w:rPr>
        <w:t>szkoły lub placówki i ponosi odpowiedzialno</w:t>
      </w:r>
      <w:r w:rsidRPr="004F0160">
        <w:rPr>
          <w:rFonts w:eastAsia="TimesNewRoman"/>
          <w:szCs w:val="24"/>
        </w:rPr>
        <w:t xml:space="preserve">ść </w:t>
      </w:r>
      <w:r w:rsidRPr="004F0160">
        <w:rPr>
          <w:szCs w:val="24"/>
        </w:rPr>
        <w:t>za ich prawidłowe wykorzystanie, a tak</w:t>
      </w:r>
      <w:r w:rsidRPr="004F0160">
        <w:rPr>
          <w:rFonts w:eastAsia="TimesNewRoman"/>
          <w:szCs w:val="24"/>
        </w:rPr>
        <w:t>ż</w:t>
      </w:r>
      <w:r w:rsidRPr="004F0160">
        <w:rPr>
          <w:szCs w:val="24"/>
        </w:rPr>
        <w:t>e mo</w:t>
      </w:r>
      <w:r w:rsidRPr="004F0160">
        <w:rPr>
          <w:rFonts w:eastAsia="TimesNewRoman"/>
          <w:szCs w:val="24"/>
        </w:rPr>
        <w:t>ż</w:t>
      </w:r>
      <w:r w:rsidRPr="004F0160">
        <w:rPr>
          <w:szCs w:val="24"/>
        </w:rPr>
        <w:t>e organizowa</w:t>
      </w:r>
      <w:r w:rsidRPr="004F0160">
        <w:rPr>
          <w:rFonts w:eastAsia="TimesNewRoman"/>
          <w:szCs w:val="24"/>
        </w:rPr>
        <w:t xml:space="preserve">ć </w:t>
      </w:r>
      <w:r w:rsidRPr="004F0160">
        <w:rPr>
          <w:szCs w:val="24"/>
        </w:rPr>
        <w:t>administracyjn</w:t>
      </w:r>
      <w:r w:rsidRPr="004F0160">
        <w:rPr>
          <w:rFonts w:eastAsia="TimesNewRoman"/>
          <w:szCs w:val="24"/>
        </w:rPr>
        <w:t>ą</w:t>
      </w:r>
      <w:r w:rsidRPr="004F0160">
        <w:rPr>
          <w:szCs w:val="24"/>
        </w:rPr>
        <w:t>, finansow</w:t>
      </w:r>
      <w:r w:rsidRPr="004F0160">
        <w:rPr>
          <w:rFonts w:eastAsia="TimesNewRoman"/>
          <w:szCs w:val="24"/>
        </w:rPr>
        <w:t xml:space="preserve">ą </w:t>
      </w:r>
      <w:r w:rsidRPr="004F0160">
        <w:rPr>
          <w:szCs w:val="24"/>
        </w:rPr>
        <w:t>i</w:t>
      </w:r>
      <w:r w:rsidR="004F0160">
        <w:rPr>
          <w:szCs w:val="24"/>
        </w:rPr>
        <w:t> </w:t>
      </w:r>
      <w:r w:rsidRPr="004F0160">
        <w:rPr>
          <w:szCs w:val="24"/>
        </w:rPr>
        <w:t>gospodarcz</w:t>
      </w:r>
      <w:r w:rsidRPr="004F0160">
        <w:rPr>
          <w:rFonts w:eastAsia="TimesNewRoman"/>
          <w:szCs w:val="24"/>
        </w:rPr>
        <w:t xml:space="preserve">ą </w:t>
      </w:r>
      <w:r w:rsidRPr="004F0160">
        <w:rPr>
          <w:szCs w:val="24"/>
        </w:rPr>
        <w:t>obsług</w:t>
      </w:r>
      <w:r w:rsidRPr="004F0160">
        <w:rPr>
          <w:rFonts w:eastAsia="TimesNewRoman"/>
          <w:szCs w:val="24"/>
        </w:rPr>
        <w:t xml:space="preserve">ę </w:t>
      </w:r>
      <w:r w:rsidRPr="004F0160">
        <w:rPr>
          <w:szCs w:val="24"/>
        </w:rPr>
        <w:t>szkoły lub placówki;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6) wykonuje zadania zwi</w:t>
      </w:r>
      <w:r w:rsidRPr="004F0160">
        <w:rPr>
          <w:rFonts w:eastAsia="TimesNewRoman"/>
          <w:szCs w:val="24"/>
        </w:rPr>
        <w:t>ą</w:t>
      </w:r>
      <w:r w:rsidRPr="004F0160">
        <w:rPr>
          <w:szCs w:val="24"/>
        </w:rPr>
        <w:t>zane z zapewnieniem bezpiecze</w:t>
      </w:r>
      <w:r w:rsidRPr="004F0160">
        <w:rPr>
          <w:rFonts w:eastAsia="TimesNewRoman"/>
          <w:szCs w:val="24"/>
        </w:rPr>
        <w:t>ń</w:t>
      </w:r>
      <w:r w:rsidRPr="004F0160">
        <w:rPr>
          <w:szCs w:val="24"/>
        </w:rPr>
        <w:t>stwa uczniom i nauczycielom w</w:t>
      </w:r>
      <w:r w:rsidR="004F0160">
        <w:rPr>
          <w:szCs w:val="24"/>
        </w:rPr>
        <w:t> </w:t>
      </w:r>
      <w:r w:rsidRPr="004F0160">
        <w:rPr>
          <w:szCs w:val="24"/>
        </w:rPr>
        <w:t>czasie zaj</w:t>
      </w:r>
      <w:r w:rsidRPr="004F0160">
        <w:rPr>
          <w:rFonts w:eastAsia="TimesNewRoman"/>
          <w:szCs w:val="24"/>
        </w:rPr>
        <w:t xml:space="preserve">ęć </w:t>
      </w:r>
      <w:r w:rsidRPr="004F0160">
        <w:rPr>
          <w:szCs w:val="24"/>
        </w:rPr>
        <w:t>organizowanych przez szkoł</w:t>
      </w:r>
      <w:r w:rsidRPr="004F0160">
        <w:rPr>
          <w:rFonts w:eastAsia="TimesNewRoman"/>
          <w:szCs w:val="24"/>
        </w:rPr>
        <w:t xml:space="preserve">ę </w:t>
      </w:r>
      <w:r w:rsidRPr="004F0160">
        <w:rPr>
          <w:szCs w:val="24"/>
        </w:rPr>
        <w:t>lub placówk</w:t>
      </w:r>
      <w:r w:rsidRPr="004F0160">
        <w:rPr>
          <w:rFonts w:eastAsia="TimesNewRoman"/>
          <w:szCs w:val="24"/>
        </w:rPr>
        <w:t>ę</w:t>
      </w:r>
      <w:r w:rsidRPr="004F0160">
        <w:rPr>
          <w:szCs w:val="24"/>
        </w:rPr>
        <w:t>;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7) wykonuje inne zadania wynikaj</w:t>
      </w:r>
      <w:r w:rsidRPr="004F0160">
        <w:rPr>
          <w:rFonts w:eastAsia="TimesNewRoman"/>
          <w:szCs w:val="24"/>
        </w:rPr>
        <w:t>ą</w:t>
      </w:r>
      <w:r w:rsidRPr="004F0160">
        <w:rPr>
          <w:szCs w:val="24"/>
        </w:rPr>
        <w:t>ce z przepisów szczególnych;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lastRenderedPageBreak/>
        <w:t>8) współdziała ze szkołami wy</w:t>
      </w:r>
      <w:r w:rsidRPr="004F0160">
        <w:rPr>
          <w:rFonts w:eastAsia="TimesNewRoman"/>
          <w:szCs w:val="24"/>
        </w:rPr>
        <w:t>ż</w:t>
      </w:r>
      <w:r w:rsidRPr="004F0160">
        <w:rPr>
          <w:szCs w:val="24"/>
        </w:rPr>
        <w:t>szymi w organizacji praktyk pedagogicznych;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9) stwarza warunki do działania w szkole lub placówce: wolontariuszy, stowarzysze</w:t>
      </w:r>
      <w:r w:rsidRPr="004F0160">
        <w:rPr>
          <w:rFonts w:eastAsia="TimesNewRoman"/>
          <w:szCs w:val="24"/>
        </w:rPr>
        <w:t xml:space="preserve">ń </w:t>
      </w:r>
      <w:r w:rsidRPr="004F0160">
        <w:rPr>
          <w:szCs w:val="24"/>
        </w:rPr>
        <w:t>i</w:t>
      </w:r>
      <w:r w:rsidR="004F0160">
        <w:rPr>
          <w:szCs w:val="24"/>
        </w:rPr>
        <w:t> </w:t>
      </w:r>
      <w:r w:rsidRPr="004F0160">
        <w:rPr>
          <w:szCs w:val="24"/>
        </w:rPr>
        <w:t>innych organizacji, w szczególno</w:t>
      </w:r>
      <w:r w:rsidRPr="004F0160">
        <w:rPr>
          <w:rFonts w:eastAsia="TimesNewRoman"/>
          <w:szCs w:val="24"/>
        </w:rPr>
        <w:t>ś</w:t>
      </w:r>
      <w:r w:rsidRPr="004F0160">
        <w:rPr>
          <w:szCs w:val="24"/>
        </w:rPr>
        <w:t>ci organizacji harcerskich, których celem statutowym jest działalno</w:t>
      </w:r>
      <w:r w:rsidRPr="004F0160">
        <w:rPr>
          <w:rFonts w:eastAsia="TimesNewRoman"/>
          <w:szCs w:val="24"/>
        </w:rPr>
        <w:t xml:space="preserve">ść </w:t>
      </w:r>
      <w:r w:rsidRPr="004F0160">
        <w:rPr>
          <w:szCs w:val="24"/>
        </w:rPr>
        <w:t>wychowawcza lub rozszerzanie i wzbogacanie form działalno</w:t>
      </w:r>
      <w:r w:rsidRPr="004F0160">
        <w:rPr>
          <w:rFonts w:eastAsia="TimesNewRoman"/>
          <w:szCs w:val="24"/>
        </w:rPr>
        <w:t>ś</w:t>
      </w:r>
      <w:r w:rsidRPr="004F0160">
        <w:rPr>
          <w:szCs w:val="24"/>
        </w:rPr>
        <w:t>ci dydaktycznej, wychowawczej, opieku</w:t>
      </w:r>
      <w:r w:rsidRPr="004F0160">
        <w:rPr>
          <w:rFonts w:eastAsia="TimesNewRoman"/>
          <w:szCs w:val="24"/>
        </w:rPr>
        <w:t>ń</w:t>
      </w:r>
      <w:r w:rsidRPr="004F0160">
        <w:rPr>
          <w:szCs w:val="24"/>
        </w:rPr>
        <w:t>czej i innowacyjnej szkoły lub placówki;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10) odpowiada za realizacj</w:t>
      </w:r>
      <w:r w:rsidRPr="004F0160">
        <w:rPr>
          <w:rFonts w:eastAsia="TimesNewRoman"/>
          <w:szCs w:val="24"/>
        </w:rPr>
        <w:t xml:space="preserve">ę </w:t>
      </w:r>
      <w:r w:rsidRPr="004F0160">
        <w:rPr>
          <w:szCs w:val="24"/>
        </w:rPr>
        <w:t>zalece</w:t>
      </w:r>
      <w:r w:rsidRPr="004F0160">
        <w:rPr>
          <w:rFonts w:eastAsia="TimesNewRoman"/>
          <w:szCs w:val="24"/>
        </w:rPr>
        <w:t xml:space="preserve">ń </w:t>
      </w:r>
      <w:r w:rsidRPr="004F0160">
        <w:rPr>
          <w:szCs w:val="24"/>
        </w:rPr>
        <w:t>wynikaj</w:t>
      </w:r>
      <w:r w:rsidRPr="004F0160">
        <w:rPr>
          <w:rFonts w:eastAsia="TimesNewRoman"/>
          <w:szCs w:val="24"/>
        </w:rPr>
        <w:t>ą</w:t>
      </w:r>
      <w:r w:rsidRPr="004F0160">
        <w:rPr>
          <w:szCs w:val="24"/>
        </w:rPr>
        <w:t>cych z orzeczenia o potrzebie kształcenia specjalnego ucznia;</w:t>
      </w:r>
    </w:p>
    <w:p w:rsidR="004276A5" w:rsidRPr="004F0160" w:rsidRDefault="004276A5" w:rsidP="004F0160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11) współpracuje z piel</w:t>
      </w:r>
      <w:r w:rsidRPr="004F0160">
        <w:rPr>
          <w:rFonts w:eastAsia="TimesNewRoman"/>
          <w:szCs w:val="24"/>
        </w:rPr>
        <w:t>ę</w:t>
      </w:r>
      <w:r w:rsidRPr="004F0160">
        <w:rPr>
          <w:szCs w:val="24"/>
        </w:rPr>
        <w:t>gniark</w:t>
      </w:r>
      <w:r w:rsidRPr="004F0160">
        <w:rPr>
          <w:rFonts w:eastAsia="TimesNewRoman"/>
          <w:szCs w:val="24"/>
        </w:rPr>
        <w:t xml:space="preserve">ą </w:t>
      </w:r>
      <w:r w:rsidRPr="004F0160">
        <w:rPr>
          <w:szCs w:val="24"/>
        </w:rPr>
        <w:t>albo higienistk</w:t>
      </w:r>
      <w:r w:rsidRPr="004F0160">
        <w:rPr>
          <w:rFonts w:eastAsia="TimesNewRoman"/>
          <w:szCs w:val="24"/>
        </w:rPr>
        <w:t xml:space="preserve">ą </w:t>
      </w:r>
      <w:r w:rsidRPr="004F0160">
        <w:rPr>
          <w:szCs w:val="24"/>
        </w:rPr>
        <w:t>szkoln</w:t>
      </w:r>
      <w:r w:rsidRPr="004F0160">
        <w:rPr>
          <w:rFonts w:eastAsia="TimesNewRoman"/>
          <w:szCs w:val="24"/>
        </w:rPr>
        <w:t>ą</w:t>
      </w:r>
      <w:r w:rsidRPr="004F0160">
        <w:rPr>
          <w:szCs w:val="24"/>
        </w:rPr>
        <w:t>, lekarzem i lekarzem dentyst</w:t>
      </w:r>
      <w:r w:rsidRPr="004F0160">
        <w:rPr>
          <w:rFonts w:eastAsia="TimesNewRoman"/>
          <w:szCs w:val="24"/>
        </w:rPr>
        <w:t>ą</w:t>
      </w:r>
      <w:r w:rsidRPr="004F0160">
        <w:rPr>
          <w:szCs w:val="24"/>
        </w:rPr>
        <w:t>, sprawuj</w:t>
      </w:r>
      <w:r w:rsidRPr="004F0160">
        <w:rPr>
          <w:rFonts w:eastAsia="TimesNewRoman"/>
          <w:szCs w:val="24"/>
        </w:rPr>
        <w:t>ą</w:t>
      </w:r>
      <w:r w:rsidRPr="004F0160">
        <w:rPr>
          <w:szCs w:val="24"/>
        </w:rPr>
        <w:t>cymi profilaktyczn</w:t>
      </w:r>
      <w:r w:rsidRPr="004F0160">
        <w:rPr>
          <w:rFonts w:eastAsia="TimesNewRoman"/>
          <w:szCs w:val="24"/>
        </w:rPr>
        <w:t xml:space="preserve">ą </w:t>
      </w:r>
      <w:r w:rsidRPr="004F0160">
        <w:rPr>
          <w:szCs w:val="24"/>
        </w:rPr>
        <w:t>opiek</w:t>
      </w:r>
      <w:r w:rsidRPr="004F0160">
        <w:rPr>
          <w:rFonts w:eastAsia="TimesNewRoman"/>
          <w:szCs w:val="24"/>
        </w:rPr>
        <w:t xml:space="preserve">ę </w:t>
      </w:r>
      <w:r w:rsidRPr="004F0160">
        <w:rPr>
          <w:szCs w:val="24"/>
        </w:rPr>
        <w:t>zdrowotn</w:t>
      </w:r>
      <w:r w:rsidRPr="004F0160">
        <w:rPr>
          <w:rFonts w:eastAsia="TimesNewRoman"/>
          <w:szCs w:val="24"/>
        </w:rPr>
        <w:t xml:space="preserve">ą </w:t>
      </w:r>
      <w:r w:rsidRPr="004F0160">
        <w:rPr>
          <w:szCs w:val="24"/>
        </w:rPr>
        <w:t>nad dzie</w:t>
      </w:r>
      <w:r w:rsidRPr="004F0160">
        <w:rPr>
          <w:rFonts w:eastAsia="TimesNewRoman"/>
          <w:szCs w:val="24"/>
        </w:rPr>
        <w:t>ć</w:t>
      </w:r>
      <w:r w:rsidRPr="004F0160">
        <w:rPr>
          <w:szCs w:val="24"/>
        </w:rPr>
        <w:t>mi i młodzie</w:t>
      </w:r>
      <w:r w:rsidRPr="004F0160">
        <w:rPr>
          <w:rFonts w:eastAsia="TimesNewRoman"/>
          <w:szCs w:val="24"/>
        </w:rPr>
        <w:t>żą</w:t>
      </w:r>
      <w:r w:rsidRPr="004F0160">
        <w:rPr>
          <w:szCs w:val="24"/>
        </w:rPr>
        <w:t>, w tym udost</w:t>
      </w:r>
      <w:r w:rsidRPr="004F0160">
        <w:rPr>
          <w:rFonts w:eastAsia="TimesNewRoman"/>
          <w:szCs w:val="24"/>
        </w:rPr>
        <w:t>ę</w:t>
      </w:r>
      <w:r w:rsidRPr="004F0160">
        <w:rPr>
          <w:szCs w:val="24"/>
        </w:rPr>
        <w:t>pnia imi</w:t>
      </w:r>
      <w:r w:rsidRPr="004F0160">
        <w:rPr>
          <w:rFonts w:eastAsia="TimesNewRoman"/>
          <w:szCs w:val="24"/>
        </w:rPr>
        <w:t>ę</w:t>
      </w:r>
      <w:r w:rsidRPr="004F0160">
        <w:rPr>
          <w:szCs w:val="24"/>
        </w:rPr>
        <w:t>, nazwisko i numer PESEL ucznia celem wła</w:t>
      </w:r>
      <w:r w:rsidRPr="004F0160">
        <w:rPr>
          <w:rFonts w:eastAsia="TimesNewRoman"/>
          <w:szCs w:val="24"/>
        </w:rPr>
        <w:t>ś</w:t>
      </w:r>
      <w:r w:rsidRPr="004F0160">
        <w:rPr>
          <w:szCs w:val="24"/>
        </w:rPr>
        <w:t>ciwej realizacji tej opieki.</w:t>
      </w:r>
    </w:p>
    <w:p w:rsidR="004276A5" w:rsidRPr="004F0160" w:rsidRDefault="00311CDE" w:rsidP="0068634D">
      <w:pPr>
        <w:autoSpaceDE w:val="0"/>
        <w:autoSpaceDN w:val="0"/>
        <w:adjustRightInd w:val="0"/>
        <w:jc w:val="both"/>
        <w:rPr>
          <w:szCs w:val="24"/>
        </w:rPr>
      </w:pPr>
      <w:r w:rsidRPr="004F0160">
        <w:rPr>
          <w:szCs w:val="24"/>
        </w:rPr>
        <w:t>3</w:t>
      </w:r>
      <w:r w:rsidR="004276A5" w:rsidRPr="004F0160">
        <w:rPr>
          <w:szCs w:val="24"/>
        </w:rPr>
        <w:t>. Dyrektor szkoły lub placówki mo</w:t>
      </w:r>
      <w:r w:rsidR="004276A5" w:rsidRPr="004F0160">
        <w:rPr>
          <w:rFonts w:eastAsia="TimesNewRoman"/>
          <w:szCs w:val="24"/>
        </w:rPr>
        <w:t>ż</w:t>
      </w:r>
      <w:r w:rsidR="004276A5" w:rsidRPr="004F0160">
        <w:rPr>
          <w:szCs w:val="24"/>
        </w:rPr>
        <w:t>e, w drodze decyzji, skre</w:t>
      </w:r>
      <w:r w:rsidR="004276A5" w:rsidRPr="004F0160">
        <w:rPr>
          <w:rFonts w:eastAsia="TimesNewRoman"/>
          <w:szCs w:val="24"/>
        </w:rPr>
        <w:t>ś</w:t>
      </w:r>
      <w:r w:rsidR="004276A5" w:rsidRPr="004F0160">
        <w:rPr>
          <w:szCs w:val="24"/>
        </w:rPr>
        <w:t>li</w:t>
      </w:r>
      <w:r w:rsidR="004276A5" w:rsidRPr="004F0160">
        <w:rPr>
          <w:rFonts w:eastAsia="TimesNewRoman"/>
          <w:szCs w:val="24"/>
        </w:rPr>
        <w:t xml:space="preserve">ć </w:t>
      </w:r>
      <w:r w:rsidR="004276A5" w:rsidRPr="004F0160">
        <w:rPr>
          <w:szCs w:val="24"/>
        </w:rPr>
        <w:t>ucznia z listy uczniów w</w:t>
      </w:r>
      <w:r w:rsidR="00360DDA">
        <w:rPr>
          <w:szCs w:val="24"/>
        </w:rPr>
        <w:t> </w:t>
      </w:r>
      <w:r w:rsidR="004276A5" w:rsidRPr="004F0160">
        <w:rPr>
          <w:szCs w:val="24"/>
        </w:rPr>
        <w:t>przypadkach okre</w:t>
      </w:r>
      <w:r w:rsidR="004276A5" w:rsidRPr="004F0160">
        <w:rPr>
          <w:rFonts w:eastAsia="TimesNewRoman"/>
          <w:szCs w:val="24"/>
        </w:rPr>
        <w:t>ś</w:t>
      </w:r>
      <w:r w:rsidR="004276A5" w:rsidRPr="004F0160">
        <w:rPr>
          <w:szCs w:val="24"/>
        </w:rPr>
        <w:t>lonych w statucie szkoły lub placówki. Skre</w:t>
      </w:r>
      <w:r w:rsidR="004276A5" w:rsidRPr="004F0160">
        <w:rPr>
          <w:rFonts w:eastAsia="TimesNewRoman"/>
          <w:szCs w:val="24"/>
        </w:rPr>
        <w:t>ś</w:t>
      </w:r>
      <w:r w:rsidR="004276A5" w:rsidRPr="004F0160">
        <w:rPr>
          <w:szCs w:val="24"/>
        </w:rPr>
        <w:t>lenie nast</w:t>
      </w:r>
      <w:r w:rsidR="004276A5" w:rsidRPr="004F0160">
        <w:rPr>
          <w:rFonts w:eastAsia="TimesNewRoman"/>
          <w:szCs w:val="24"/>
        </w:rPr>
        <w:t>ę</w:t>
      </w:r>
      <w:r w:rsidR="004276A5" w:rsidRPr="004F0160">
        <w:rPr>
          <w:szCs w:val="24"/>
        </w:rPr>
        <w:t xml:space="preserve">puje na podstawie uchwały </w:t>
      </w:r>
      <w:r w:rsidR="00375739">
        <w:rPr>
          <w:szCs w:val="24"/>
        </w:rPr>
        <w:t>Rady</w:t>
      </w:r>
      <w:r w:rsidR="004276A5" w:rsidRPr="004F0160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4276A5" w:rsidRPr="004F0160">
        <w:rPr>
          <w:szCs w:val="24"/>
        </w:rPr>
        <w:t>, po zasi</w:t>
      </w:r>
      <w:r w:rsidR="004276A5" w:rsidRPr="004F0160">
        <w:rPr>
          <w:rFonts w:eastAsia="TimesNewRoman"/>
          <w:szCs w:val="24"/>
        </w:rPr>
        <w:t>ę</w:t>
      </w:r>
      <w:r w:rsidR="004276A5" w:rsidRPr="004F0160">
        <w:rPr>
          <w:szCs w:val="24"/>
        </w:rPr>
        <w:t>gni</w:t>
      </w:r>
      <w:r w:rsidR="004276A5" w:rsidRPr="004F0160">
        <w:rPr>
          <w:rFonts w:eastAsia="TimesNewRoman"/>
          <w:szCs w:val="24"/>
        </w:rPr>
        <w:t>ę</w:t>
      </w:r>
      <w:r w:rsidR="004276A5" w:rsidRPr="004F0160">
        <w:rPr>
          <w:szCs w:val="24"/>
        </w:rPr>
        <w:t>ciu opinii samorz</w:t>
      </w:r>
      <w:r w:rsidR="004276A5" w:rsidRPr="004F0160">
        <w:rPr>
          <w:rFonts w:eastAsia="TimesNewRoman"/>
          <w:szCs w:val="24"/>
        </w:rPr>
        <w:t>ą</w:t>
      </w:r>
      <w:r w:rsidR="004276A5" w:rsidRPr="004F0160">
        <w:rPr>
          <w:szCs w:val="24"/>
        </w:rPr>
        <w:t>du uczniowskiego.</w:t>
      </w:r>
    </w:p>
    <w:p w:rsidR="004276A5" w:rsidRPr="004F0160" w:rsidRDefault="00311CDE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1)</w:t>
      </w:r>
      <w:r w:rsidR="004276A5" w:rsidRPr="004F0160">
        <w:rPr>
          <w:szCs w:val="24"/>
        </w:rPr>
        <w:t>. Przepis ust. 2 nie dotyczy ucznia obj</w:t>
      </w:r>
      <w:r w:rsidR="004276A5" w:rsidRPr="004F0160">
        <w:rPr>
          <w:rFonts w:eastAsia="TimesNewRoman"/>
          <w:szCs w:val="24"/>
        </w:rPr>
        <w:t>ę</w:t>
      </w:r>
      <w:r w:rsidR="004276A5" w:rsidRPr="004F0160">
        <w:rPr>
          <w:szCs w:val="24"/>
        </w:rPr>
        <w:t>tego obowi</w:t>
      </w:r>
      <w:r w:rsidR="004276A5" w:rsidRPr="004F0160">
        <w:rPr>
          <w:rFonts w:eastAsia="TimesNewRoman"/>
          <w:szCs w:val="24"/>
        </w:rPr>
        <w:t>ą</w:t>
      </w:r>
      <w:r w:rsidR="004276A5" w:rsidRPr="004F0160">
        <w:rPr>
          <w:szCs w:val="24"/>
        </w:rPr>
        <w:t>zkiem szkolnym. W uzasadnionych przypadkach ucze</w:t>
      </w:r>
      <w:r w:rsidR="004276A5" w:rsidRPr="004F0160">
        <w:rPr>
          <w:rFonts w:eastAsia="TimesNewRoman"/>
          <w:szCs w:val="24"/>
        </w:rPr>
        <w:t xml:space="preserve">ń </w:t>
      </w:r>
      <w:r w:rsidR="004276A5" w:rsidRPr="004F0160">
        <w:rPr>
          <w:szCs w:val="24"/>
        </w:rPr>
        <w:t>ten, na wniosek dyrektora szkoły, mo</w:t>
      </w:r>
      <w:r w:rsidR="004276A5" w:rsidRPr="004F0160">
        <w:rPr>
          <w:rFonts w:eastAsia="TimesNewRoman"/>
          <w:szCs w:val="24"/>
        </w:rPr>
        <w:t>ż</w:t>
      </w:r>
      <w:r w:rsidR="004276A5" w:rsidRPr="004F0160">
        <w:rPr>
          <w:szCs w:val="24"/>
        </w:rPr>
        <w:t>e zosta</w:t>
      </w:r>
      <w:r w:rsidR="004276A5" w:rsidRPr="004F0160">
        <w:rPr>
          <w:rFonts w:eastAsia="TimesNewRoman"/>
          <w:szCs w:val="24"/>
        </w:rPr>
        <w:t xml:space="preserve">ć </w:t>
      </w:r>
      <w:r w:rsidR="004276A5" w:rsidRPr="004F0160">
        <w:rPr>
          <w:szCs w:val="24"/>
        </w:rPr>
        <w:t>przeniesiony przez kuratora o</w:t>
      </w:r>
      <w:r w:rsidR="004276A5" w:rsidRPr="004F0160">
        <w:rPr>
          <w:rFonts w:eastAsia="TimesNewRoman"/>
          <w:szCs w:val="24"/>
        </w:rPr>
        <w:t>ś</w:t>
      </w:r>
      <w:r w:rsidR="004276A5" w:rsidRPr="004F0160">
        <w:rPr>
          <w:szCs w:val="24"/>
        </w:rPr>
        <w:t>wiaty do innej szkoły.</w:t>
      </w:r>
    </w:p>
    <w:p w:rsidR="004276A5" w:rsidRPr="004F0160" w:rsidRDefault="00D614DE" w:rsidP="0068634D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4F0160">
        <w:rPr>
          <w:szCs w:val="24"/>
        </w:rPr>
        <w:t>4.</w:t>
      </w:r>
      <w:r w:rsidR="004276A5" w:rsidRPr="004F0160">
        <w:rPr>
          <w:szCs w:val="24"/>
        </w:rPr>
        <w:t xml:space="preserve"> Dyrektor występuje do Kuratora Oświaty z wnioskiem o przeniesienie ucznia do innej szkoły po wyczerpaniu, w stosunku do ucznia, wszystkich możliwych oddziaływań wychowawczych zastosowanych przez wychowawcę klasy, pedagoga i psychologa szkolnego, dyrektora szkoły, instytucje współpracujące ze szkołą, poradnie specjalistyczne, policję, kuratora, opiekuna rodziny i innych.</w:t>
      </w:r>
    </w:p>
    <w:p w:rsidR="004276A5" w:rsidRPr="004F0160" w:rsidRDefault="004276A5" w:rsidP="0068634D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4F0160">
        <w:rPr>
          <w:szCs w:val="24"/>
        </w:rPr>
        <w:t>5. Przypadki, w których dyrektor może wystąpić do kuratora o przeniesienie ucznia do innej szkoły to w szczególności:</w:t>
      </w:r>
    </w:p>
    <w:p w:rsidR="004276A5" w:rsidRPr="004F0160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1) uczeń naraża siebie na niebezpieczeństwo, a podejmowane środki</w:t>
      </w:r>
      <w:r w:rsidR="008C7E0F">
        <w:rPr>
          <w:szCs w:val="24"/>
        </w:rPr>
        <w:t xml:space="preserve"> zaradcze nie przynoszą efektów;</w:t>
      </w:r>
    </w:p>
    <w:p w:rsidR="004276A5" w:rsidRPr="004F0160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 xml:space="preserve">2) uczeń naraża innych na niebezpieczeństwo, a podejmowane przez szkołę różnorodne działania nie zmniejszają </w:t>
      </w:r>
      <w:r w:rsidR="008C7E0F">
        <w:rPr>
          <w:szCs w:val="24"/>
        </w:rPr>
        <w:t>tego niebezpieczeństwa;</w:t>
      </w:r>
    </w:p>
    <w:p w:rsidR="004276A5" w:rsidRPr="004F0160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3) zachowanie ucznia wpływa demoralizująco na</w:t>
      </w:r>
      <w:r w:rsidR="008C7E0F">
        <w:rPr>
          <w:szCs w:val="24"/>
        </w:rPr>
        <w:t xml:space="preserve"> innych uczniów;</w:t>
      </w:r>
    </w:p>
    <w:p w:rsidR="004276A5" w:rsidRPr="004F0160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3) uczeń rażąco narusza zasady współżycia społecznego, a zachowanie ucznia wykracz</w:t>
      </w:r>
      <w:r w:rsidR="008C7E0F">
        <w:rPr>
          <w:szCs w:val="24"/>
        </w:rPr>
        <w:t>a poza ustalone normy społeczne;</w:t>
      </w:r>
    </w:p>
    <w:p w:rsidR="004276A5" w:rsidRPr="004F0160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4) wszelkie działania naprawcze zastosowane wobec tego ucznia i jego rodziny, wielokrotnie podejmowane, udokumentowane, nie przynoszą poprawy w obszar</w:t>
      </w:r>
      <w:r w:rsidR="008C7E0F">
        <w:rPr>
          <w:szCs w:val="24"/>
        </w:rPr>
        <w:t>ze zagrożeń dla zdrowia i życia;</w:t>
      </w:r>
    </w:p>
    <w:p w:rsidR="004276A5" w:rsidRPr="004F0160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F0160">
        <w:rPr>
          <w:szCs w:val="24"/>
        </w:rPr>
        <w:t>5) inne występujące przypadki, powodujące zagrożenia dla ż</w:t>
      </w:r>
      <w:r w:rsidR="0068634D">
        <w:rPr>
          <w:szCs w:val="24"/>
        </w:rPr>
        <w:t>ycia i zdrowia uczniów szkoły.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</w:p>
    <w:p w:rsidR="004276A5" w:rsidRPr="0068634D" w:rsidRDefault="004276A5" w:rsidP="0068634D">
      <w:pPr>
        <w:autoSpaceDE w:val="0"/>
        <w:autoSpaceDN w:val="0"/>
        <w:adjustRightInd w:val="0"/>
        <w:jc w:val="center"/>
        <w:rPr>
          <w:bCs/>
          <w:szCs w:val="24"/>
        </w:rPr>
      </w:pPr>
      <w:r w:rsidRPr="0068634D">
        <w:rPr>
          <w:bCs/>
          <w:szCs w:val="24"/>
        </w:rPr>
        <w:t>§ 8</w:t>
      </w:r>
      <w:r w:rsidR="008C7E0F">
        <w:rPr>
          <w:bCs/>
          <w:szCs w:val="24"/>
        </w:rPr>
        <w:t>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1. W szkole</w:t>
      </w:r>
      <w:r w:rsidRPr="0068634D">
        <w:rPr>
          <w:b/>
          <w:szCs w:val="24"/>
        </w:rPr>
        <w:t xml:space="preserve"> </w:t>
      </w:r>
      <w:r w:rsidRPr="0068634D">
        <w:rPr>
          <w:szCs w:val="24"/>
        </w:rPr>
        <w:t xml:space="preserve">działa </w:t>
      </w:r>
      <w:r w:rsidR="00375739">
        <w:rPr>
          <w:szCs w:val="24"/>
        </w:rPr>
        <w:t>Rada</w:t>
      </w:r>
      <w:r w:rsidRPr="0068634D">
        <w:rPr>
          <w:szCs w:val="24"/>
        </w:rPr>
        <w:t xml:space="preserve"> </w:t>
      </w:r>
      <w:r w:rsidR="00375739">
        <w:rPr>
          <w:szCs w:val="24"/>
        </w:rPr>
        <w:t>Pedagogiczna</w:t>
      </w:r>
      <w:r w:rsidRPr="0068634D">
        <w:rPr>
          <w:szCs w:val="24"/>
        </w:rPr>
        <w:t>, która jest kolegialnym organem szkoły w zakresie realizacji jej statutowych zada</w:t>
      </w:r>
      <w:r w:rsidRPr="0068634D">
        <w:rPr>
          <w:rFonts w:eastAsia="TimesNewRoman"/>
          <w:szCs w:val="24"/>
        </w:rPr>
        <w:t xml:space="preserve">ń </w:t>
      </w:r>
      <w:r w:rsidRPr="0068634D">
        <w:rPr>
          <w:szCs w:val="24"/>
        </w:rPr>
        <w:t>dotycz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>cych kształcenia, wychowania i opieki.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 xml:space="preserve">2. W skład </w:t>
      </w:r>
      <w:r w:rsidR="00375739">
        <w:rPr>
          <w:szCs w:val="24"/>
        </w:rPr>
        <w:t>Rady</w:t>
      </w:r>
      <w:r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Pr="0068634D">
        <w:rPr>
          <w:szCs w:val="24"/>
        </w:rPr>
        <w:t xml:space="preserve"> wchodz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>: dyrektor szkoły lub placówki i wszyscy nauczyciele zatrudnieni w szkole.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3. Przewodnicz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 xml:space="preserve">cym </w:t>
      </w:r>
      <w:r w:rsidR="00375739">
        <w:rPr>
          <w:szCs w:val="24"/>
        </w:rPr>
        <w:t>Rady</w:t>
      </w:r>
      <w:r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Pr="0068634D">
        <w:rPr>
          <w:szCs w:val="24"/>
        </w:rPr>
        <w:t xml:space="preserve"> jest dyrektor szkoły.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b/>
          <w:szCs w:val="24"/>
        </w:rPr>
      </w:pPr>
      <w:r w:rsidRPr="0068634D">
        <w:rPr>
          <w:szCs w:val="24"/>
        </w:rPr>
        <w:t xml:space="preserve">4. Zebrania </w:t>
      </w:r>
      <w:r w:rsidR="00375739">
        <w:rPr>
          <w:szCs w:val="24"/>
        </w:rPr>
        <w:t>Rady</w:t>
      </w:r>
      <w:r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Pr="0068634D">
        <w:rPr>
          <w:szCs w:val="24"/>
        </w:rPr>
        <w:t xml:space="preserve"> s</w:t>
      </w:r>
      <w:r w:rsidRPr="0068634D">
        <w:rPr>
          <w:rFonts w:eastAsia="TimesNewRoman"/>
          <w:szCs w:val="24"/>
        </w:rPr>
        <w:t xml:space="preserve">ą </w:t>
      </w:r>
      <w:r w:rsidRPr="0068634D">
        <w:rPr>
          <w:szCs w:val="24"/>
        </w:rPr>
        <w:t>organizowane przed rozpocz</w:t>
      </w:r>
      <w:r w:rsidRPr="0068634D">
        <w:rPr>
          <w:rFonts w:eastAsia="TimesNewRoman"/>
          <w:szCs w:val="24"/>
        </w:rPr>
        <w:t>ę</w:t>
      </w:r>
      <w:r w:rsidRPr="0068634D">
        <w:rPr>
          <w:szCs w:val="24"/>
        </w:rPr>
        <w:t>ciem roku szkolnego, w</w:t>
      </w:r>
      <w:r w:rsidR="0068634D">
        <w:rPr>
          <w:szCs w:val="24"/>
        </w:rPr>
        <w:t> </w:t>
      </w:r>
      <w:r w:rsidRPr="0068634D">
        <w:rPr>
          <w:szCs w:val="24"/>
        </w:rPr>
        <w:t>ka</w:t>
      </w:r>
      <w:r w:rsidRPr="0068634D">
        <w:rPr>
          <w:rFonts w:eastAsia="TimesNewRoman"/>
          <w:szCs w:val="24"/>
        </w:rPr>
        <w:t>ż</w:t>
      </w:r>
      <w:r w:rsidRPr="0068634D">
        <w:rPr>
          <w:szCs w:val="24"/>
        </w:rPr>
        <w:t>dym okresie (semestrze) w zwi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>zku z klasyfikowaniem i promowaniem uczniów, po zako</w:t>
      </w:r>
      <w:r w:rsidRPr="0068634D">
        <w:rPr>
          <w:rFonts w:eastAsia="TimesNewRoman"/>
          <w:szCs w:val="24"/>
        </w:rPr>
        <w:t>ń</w:t>
      </w:r>
      <w:r w:rsidRPr="0068634D">
        <w:rPr>
          <w:szCs w:val="24"/>
        </w:rPr>
        <w:t>czeniu rocznych zaj</w:t>
      </w:r>
      <w:r w:rsidRPr="0068634D">
        <w:rPr>
          <w:rFonts w:eastAsia="TimesNewRoman"/>
          <w:szCs w:val="24"/>
        </w:rPr>
        <w:t xml:space="preserve">ęć </w:t>
      </w:r>
      <w:r w:rsidRPr="0068634D">
        <w:rPr>
          <w:szCs w:val="24"/>
        </w:rPr>
        <w:t>dydaktyczno-wychowawczych oraz w miar</w:t>
      </w:r>
      <w:r w:rsidRPr="0068634D">
        <w:rPr>
          <w:rFonts w:eastAsia="TimesNewRoman"/>
          <w:szCs w:val="24"/>
        </w:rPr>
        <w:t xml:space="preserve">ę </w:t>
      </w:r>
      <w:r w:rsidRPr="0068634D">
        <w:rPr>
          <w:szCs w:val="24"/>
        </w:rPr>
        <w:t>bie</w:t>
      </w:r>
      <w:r w:rsidRPr="0068634D">
        <w:rPr>
          <w:rFonts w:eastAsia="TimesNewRoman"/>
          <w:szCs w:val="24"/>
        </w:rPr>
        <w:t>żą</w:t>
      </w:r>
      <w:r w:rsidRPr="0068634D">
        <w:rPr>
          <w:szCs w:val="24"/>
        </w:rPr>
        <w:t>cych potrzeb. Zebrania mog</w:t>
      </w:r>
      <w:r w:rsidRPr="0068634D">
        <w:rPr>
          <w:rFonts w:eastAsia="TimesNewRoman"/>
          <w:szCs w:val="24"/>
        </w:rPr>
        <w:t xml:space="preserve">ą </w:t>
      </w:r>
      <w:r w:rsidRPr="0068634D">
        <w:rPr>
          <w:szCs w:val="24"/>
        </w:rPr>
        <w:t>by</w:t>
      </w:r>
      <w:r w:rsidRPr="0068634D">
        <w:rPr>
          <w:rFonts w:eastAsia="TimesNewRoman"/>
          <w:szCs w:val="24"/>
        </w:rPr>
        <w:t xml:space="preserve">ć </w:t>
      </w:r>
      <w:r w:rsidRPr="0068634D">
        <w:rPr>
          <w:szCs w:val="24"/>
        </w:rPr>
        <w:t>organizowane na wniosek organu sprawuj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>cego nadzór pedagogiczny, z</w:t>
      </w:r>
      <w:r w:rsidR="0068634D">
        <w:rPr>
          <w:szCs w:val="24"/>
        </w:rPr>
        <w:t> </w:t>
      </w:r>
      <w:r w:rsidRPr="0068634D">
        <w:rPr>
          <w:szCs w:val="24"/>
        </w:rPr>
        <w:t xml:space="preserve">inicjatywy dyrektora szkoły lub placówki, </w:t>
      </w:r>
      <w:r w:rsidR="00375739">
        <w:rPr>
          <w:szCs w:val="24"/>
        </w:rPr>
        <w:t>Rady</w:t>
      </w:r>
      <w:r w:rsidRPr="0068634D">
        <w:rPr>
          <w:szCs w:val="24"/>
        </w:rPr>
        <w:t xml:space="preserve"> szkoły lub placówki, organu prowadz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>cego szkoł</w:t>
      </w:r>
      <w:r w:rsidRPr="0068634D">
        <w:rPr>
          <w:rFonts w:eastAsia="TimesNewRoman"/>
          <w:szCs w:val="24"/>
        </w:rPr>
        <w:t xml:space="preserve">ę </w:t>
      </w:r>
      <w:r w:rsidRPr="0068634D">
        <w:rPr>
          <w:szCs w:val="24"/>
        </w:rPr>
        <w:t>lub placówk</w:t>
      </w:r>
      <w:r w:rsidRPr="0068634D">
        <w:rPr>
          <w:rFonts w:eastAsia="TimesNewRoman"/>
          <w:szCs w:val="24"/>
        </w:rPr>
        <w:t xml:space="preserve">ę </w:t>
      </w:r>
      <w:r w:rsidRPr="0068634D">
        <w:rPr>
          <w:szCs w:val="24"/>
        </w:rPr>
        <w:t xml:space="preserve">lub co najmniej 1/3 członków </w:t>
      </w:r>
      <w:r w:rsidR="00375739">
        <w:rPr>
          <w:szCs w:val="24"/>
        </w:rPr>
        <w:t>Rady</w:t>
      </w:r>
      <w:r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Pr="0068634D">
        <w:rPr>
          <w:szCs w:val="24"/>
        </w:rPr>
        <w:t>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lastRenderedPageBreak/>
        <w:t>5. Przewodnicz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 xml:space="preserve">cy prowadzi i przygotowuje zebrania </w:t>
      </w:r>
      <w:r w:rsidR="00375739">
        <w:rPr>
          <w:szCs w:val="24"/>
        </w:rPr>
        <w:t>Rady</w:t>
      </w:r>
      <w:r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Pr="0068634D">
        <w:rPr>
          <w:szCs w:val="24"/>
        </w:rPr>
        <w:t xml:space="preserve"> oraz jest odpowiedzialny za zawiadomienie wszystkich jej członków o terminie i porz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 xml:space="preserve">dku zebrania zgodnie z regulaminem </w:t>
      </w:r>
      <w:r w:rsidR="00375739">
        <w:rPr>
          <w:szCs w:val="24"/>
        </w:rPr>
        <w:t>Rady</w:t>
      </w:r>
      <w:r w:rsidRPr="0068634D">
        <w:rPr>
          <w:szCs w:val="24"/>
        </w:rPr>
        <w:t>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 xml:space="preserve">6. Dyrektor szkoły przedstawia </w:t>
      </w:r>
      <w:r w:rsidR="00375739">
        <w:rPr>
          <w:szCs w:val="24"/>
        </w:rPr>
        <w:t>Radzie</w:t>
      </w:r>
      <w:r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Pr="0068634D">
        <w:rPr>
          <w:szCs w:val="24"/>
        </w:rPr>
        <w:t>, nie rzadziej ni</w:t>
      </w:r>
      <w:r w:rsidRPr="0068634D">
        <w:rPr>
          <w:rFonts w:eastAsia="TimesNewRoman"/>
          <w:szCs w:val="24"/>
        </w:rPr>
        <w:t xml:space="preserve">ż </w:t>
      </w:r>
      <w:r w:rsidRPr="0068634D">
        <w:rPr>
          <w:szCs w:val="24"/>
        </w:rPr>
        <w:t>dwa razy w roku szkolnym, ogólne wnioski wynikaj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>ce ze sprawowanego nadzoru pedagogicznego oraz informacje o działalno</w:t>
      </w:r>
      <w:r w:rsidRPr="0068634D">
        <w:rPr>
          <w:rFonts w:eastAsia="TimesNewRoman"/>
          <w:szCs w:val="24"/>
        </w:rPr>
        <w:t>ś</w:t>
      </w:r>
      <w:r w:rsidRPr="0068634D">
        <w:rPr>
          <w:szCs w:val="24"/>
        </w:rPr>
        <w:t>ci szkoły.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bCs/>
          <w:szCs w:val="24"/>
        </w:rPr>
        <w:t xml:space="preserve">7. </w:t>
      </w:r>
      <w:r w:rsidRPr="0068634D">
        <w:rPr>
          <w:szCs w:val="24"/>
        </w:rPr>
        <w:t>Do kompetencji stanowi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 xml:space="preserve">cych </w:t>
      </w:r>
      <w:r w:rsidR="00375739">
        <w:rPr>
          <w:szCs w:val="24"/>
        </w:rPr>
        <w:t>Rady</w:t>
      </w:r>
      <w:r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Pr="0068634D">
        <w:rPr>
          <w:szCs w:val="24"/>
        </w:rPr>
        <w:t xml:space="preserve"> nale</w:t>
      </w:r>
      <w:r w:rsidRPr="0068634D">
        <w:rPr>
          <w:rFonts w:eastAsia="TimesNewRoman"/>
          <w:szCs w:val="24"/>
        </w:rPr>
        <w:t>ż</w:t>
      </w:r>
      <w:r w:rsidRPr="0068634D">
        <w:rPr>
          <w:szCs w:val="24"/>
        </w:rPr>
        <w:t>y: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1) zatwierdzanie planów pracy szkoły po zaopiniowaniu przez rad</w:t>
      </w:r>
      <w:r w:rsidRPr="0068634D">
        <w:rPr>
          <w:rFonts w:eastAsia="TimesNewRoman"/>
          <w:szCs w:val="24"/>
        </w:rPr>
        <w:t xml:space="preserve">ę </w:t>
      </w:r>
      <w:r w:rsidRPr="0068634D">
        <w:rPr>
          <w:szCs w:val="24"/>
        </w:rPr>
        <w:t>szkoły;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2) podejmowanie uchwał w sprawie wyników klasyfikacji i promocji uczniów;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3) ustalanie organizacji doskonalenia zawodowego nauczycieli szkoły;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4) podejmowanie uchwał w sprawach skre</w:t>
      </w:r>
      <w:r w:rsidRPr="0068634D">
        <w:rPr>
          <w:rFonts w:eastAsia="TimesNewRoman"/>
          <w:szCs w:val="24"/>
        </w:rPr>
        <w:t>ś</w:t>
      </w:r>
      <w:r w:rsidRPr="0068634D">
        <w:rPr>
          <w:szCs w:val="24"/>
        </w:rPr>
        <w:t>lenia z listy uczniów;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5) ustalanie sposobu wykorzystania wyników nadzoru pedagogicznego, w tym sprawowanego nad szkoł</w:t>
      </w:r>
      <w:r w:rsidRPr="0068634D">
        <w:rPr>
          <w:rFonts w:eastAsia="TimesNewRoman"/>
          <w:szCs w:val="24"/>
        </w:rPr>
        <w:t xml:space="preserve">ą </w:t>
      </w:r>
      <w:r w:rsidRPr="0068634D">
        <w:rPr>
          <w:szCs w:val="24"/>
        </w:rPr>
        <w:t>przez organ sprawuj</w:t>
      </w:r>
      <w:r w:rsidRPr="0068634D">
        <w:rPr>
          <w:rFonts w:eastAsia="TimesNewRoman"/>
          <w:szCs w:val="24"/>
        </w:rPr>
        <w:t>ą</w:t>
      </w:r>
      <w:r w:rsidRPr="0068634D">
        <w:rPr>
          <w:szCs w:val="24"/>
        </w:rPr>
        <w:t>cy nadzór pedagogiczny, w celu doskonalenia pracy szkoły.</w:t>
      </w:r>
    </w:p>
    <w:p w:rsidR="004276A5" w:rsidRPr="0068634D" w:rsidRDefault="00653DD1" w:rsidP="0068634D">
      <w:pPr>
        <w:autoSpaceDE w:val="0"/>
        <w:autoSpaceDN w:val="0"/>
        <w:adjustRightInd w:val="0"/>
        <w:jc w:val="both"/>
        <w:rPr>
          <w:b/>
          <w:szCs w:val="24"/>
        </w:rPr>
      </w:pPr>
      <w:r w:rsidRPr="0068634D">
        <w:rPr>
          <w:szCs w:val="24"/>
        </w:rPr>
        <w:t>8</w:t>
      </w:r>
      <w:r w:rsidR="004276A5" w:rsidRPr="0068634D">
        <w:rPr>
          <w:szCs w:val="24"/>
        </w:rPr>
        <w:t xml:space="preserve">. </w:t>
      </w:r>
      <w:r w:rsidR="00375739">
        <w:rPr>
          <w:szCs w:val="24"/>
        </w:rPr>
        <w:t>Rada</w:t>
      </w:r>
      <w:r w:rsidR="004276A5" w:rsidRPr="0068634D">
        <w:rPr>
          <w:szCs w:val="24"/>
        </w:rPr>
        <w:t xml:space="preserve"> </w:t>
      </w:r>
      <w:r w:rsidR="00375739">
        <w:rPr>
          <w:szCs w:val="24"/>
        </w:rPr>
        <w:t>Pedagogiczna</w:t>
      </w:r>
      <w:r w:rsidR="004276A5" w:rsidRPr="0068634D">
        <w:rPr>
          <w:szCs w:val="24"/>
        </w:rPr>
        <w:t xml:space="preserve"> opiniuje w szczególno</w:t>
      </w:r>
      <w:r w:rsidR="004276A5" w:rsidRPr="0068634D">
        <w:rPr>
          <w:rFonts w:eastAsia="TimesNewRoman"/>
          <w:szCs w:val="24"/>
        </w:rPr>
        <w:t>ś</w:t>
      </w:r>
      <w:r w:rsidR="004276A5" w:rsidRPr="0068634D">
        <w:rPr>
          <w:szCs w:val="24"/>
        </w:rPr>
        <w:t>ci</w:t>
      </w:r>
      <w:r w:rsidR="004276A5" w:rsidRPr="0068634D">
        <w:rPr>
          <w:b/>
          <w:szCs w:val="24"/>
        </w:rPr>
        <w:t>: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1) organizacj</w:t>
      </w:r>
      <w:r w:rsidRPr="0068634D">
        <w:rPr>
          <w:rFonts w:eastAsia="TimesNewRoman"/>
          <w:szCs w:val="24"/>
        </w:rPr>
        <w:t xml:space="preserve">ę </w:t>
      </w:r>
      <w:r w:rsidR="00653DD1" w:rsidRPr="0068634D">
        <w:rPr>
          <w:szCs w:val="24"/>
        </w:rPr>
        <w:t>pracy szkoły</w:t>
      </w:r>
      <w:r w:rsidRPr="0068634D">
        <w:rPr>
          <w:szCs w:val="24"/>
        </w:rPr>
        <w:t>, w tym tygodniowy rozkład zaj</w:t>
      </w:r>
      <w:r w:rsidRPr="0068634D">
        <w:rPr>
          <w:rFonts w:eastAsia="TimesNewRoman"/>
          <w:szCs w:val="24"/>
        </w:rPr>
        <w:t xml:space="preserve">ęć </w:t>
      </w:r>
      <w:r w:rsidR="00653DD1" w:rsidRPr="0068634D">
        <w:rPr>
          <w:szCs w:val="24"/>
        </w:rPr>
        <w:t>edukacyjnych</w:t>
      </w:r>
      <w:r w:rsidRPr="0068634D">
        <w:rPr>
          <w:szCs w:val="24"/>
        </w:rPr>
        <w:t>;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2) projekt planu finansowego szkoły lub placówki;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3) wnioski dyrektora o przyznanie nauczycielom odznacze</w:t>
      </w:r>
      <w:r w:rsidRPr="0068634D">
        <w:rPr>
          <w:rFonts w:eastAsia="TimesNewRoman"/>
          <w:szCs w:val="24"/>
        </w:rPr>
        <w:t>ń</w:t>
      </w:r>
      <w:r w:rsidRPr="0068634D">
        <w:rPr>
          <w:szCs w:val="24"/>
        </w:rPr>
        <w:t>, nagród i innych wyró</w:t>
      </w:r>
      <w:r w:rsidRPr="0068634D">
        <w:rPr>
          <w:rFonts w:eastAsia="TimesNewRoman"/>
          <w:szCs w:val="24"/>
        </w:rPr>
        <w:t>ż</w:t>
      </w:r>
      <w:r w:rsidRPr="0068634D">
        <w:rPr>
          <w:szCs w:val="24"/>
        </w:rPr>
        <w:t>nie</w:t>
      </w:r>
      <w:r w:rsidRPr="0068634D">
        <w:rPr>
          <w:rFonts w:eastAsia="TimesNewRoman"/>
          <w:szCs w:val="24"/>
        </w:rPr>
        <w:t>ń</w:t>
      </w:r>
      <w:r w:rsidRPr="0068634D">
        <w:rPr>
          <w:szCs w:val="24"/>
        </w:rPr>
        <w:t>;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4) propozycj</w:t>
      </w:r>
      <w:r w:rsidR="00653DD1" w:rsidRPr="0068634D">
        <w:rPr>
          <w:szCs w:val="24"/>
        </w:rPr>
        <w:t xml:space="preserve">e dyrektora szkoły </w:t>
      </w:r>
      <w:r w:rsidRPr="0068634D">
        <w:rPr>
          <w:szCs w:val="24"/>
        </w:rPr>
        <w:t>w sprawach przydziału nauczycielom stałych prac i zaj</w:t>
      </w:r>
      <w:r w:rsidRPr="0068634D">
        <w:rPr>
          <w:rFonts w:eastAsia="TimesNewRoman"/>
          <w:szCs w:val="24"/>
        </w:rPr>
        <w:t xml:space="preserve">ęć </w:t>
      </w:r>
      <w:r w:rsidRPr="0068634D">
        <w:rPr>
          <w:szCs w:val="24"/>
        </w:rPr>
        <w:t>w</w:t>
      </w:r>
      <w:r w:rsidR="0068634D">
        <w:rPr>
          <w:szCs w:val="24"/>
        </w:rPr>
        <w:t> </w:t>
      </w:r>
      <w:r w:rsidRPr="0068634D">
        <w:rPr>
          <w:szCs w:val="24"/>
        </w:rPr>
        <w:t>ramach wynagrodzenia zasadniczego oraz dodatkowo płatnych zaj</w:t>
      </w:r>
      <w:r w:rsidRPr="0068634D">
        <w:rPr>
          <w:rFonts w:eastAsia="TimesNewRoman"/>
          <w:szCs w:val="24"/>
        </w:rPr>
        <w:t xml:space="preserve">ęć </w:t>
      </w:r>
      <w:r w:rsidRPr="0068634D">
        <w:rPr>
          <w:szCs w:val="24"/>
        </w:rPr>
        <w:t>dydaktycznych, wychowawczych i opieku</w:t>
      </w:r>
      <w:r w:rsidRPr="0068634D">
        <w:rPr>
          <w:rFonts w:eastAsia="TimesNewRoman"/>
          <w:szCs w:val="24"/>
        </w:rPr>
        <w:t>ń</w:t>
      </w:r>
      <w:r w:rsidR="00A32687">
        <w:rPr>
          <w:szCs w:val="24"/>
        </w:rPr>
        <w:t>czych;</w:t>
      </w:r>
    </w:p>
    <w:p w:rsidR="00653DD1" w:rsidRPr="0068634D" w:rsidRDefault="00653DD1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5)</w:t>
      </w:r>
      <w:r w:rsidR="0068634D">
        <w:rPr>
          <w:szCs w:val="24"/>
        </w:rPr>
        <w:t xml:space="preserve"> </w:t>
      </w:r>
      <w:r w:rsidRPr="0068634D">
        <w:rPr>
          <w:szCs w:val="24"/>
        </w:rPr>
        <w:t>opiniowanie dni wolnych od zajęć.</w:t>
      </w:r>
    </w:p>
    <w:p w:rsidR="004276A5" w:rsidRPr="0068634D" w:rsidRDefault="00653DD1" w:rsidP="0068634D">
      <w:pPr>
        <w:autoSpaceDE w:val="0"/>
        <w:autoSpaceDN w:val="0"/>
        <w:adjustRightInd w:val="0"/>
        <w:jc w:val="both"/>
        <w:rPr>
          <w:b/>
          <w:szCs w:val="24"/>
        </w:rPr>
      </w:pPr>
      <w:r w:rsidRPr="0068634D">
        <w:rPr>
          <w:bCs/>
          <w:szCs w:val="24"/>
        </w:rPr>
        <w:t>9</w:t>
      </w:r>
      <w:r w:rsidR="004276A5" w:rsidRPr="0068634D">
        <w:rPr>
          <w:bCs/>
          <w:szCs w:val="24"/>
        </w:rPr>
        <w:t>.</w:t>
      </w:r>
      <w:r w:rsidRPr="0068634D">
        <w:rPr>
          <w:szCs w:val="24"/>
        </w:rPr>
        <w:t xml:space="preserve"> Dyrektor szkoły </w:t>
      </w:r>
      <w:r w:rsidR="004276A5" w:rsidRPr="0068634D">
        <w:rPr>
          <w:szCs w:val="24"/>
        </w:rPr>
        <w:t>wstrzymuje wykonanie uchwał, o których mowa w ust.8, niezgodnych z</w:t>
      </w:r>
      <w:r w:rsidR="0068634D">
        <w:rPr>
          <w:szCs w:val="24"/>
        </w:rPr>
        <w:t> </w:t>
      </w:r>
      <w:r w:rsidR="004276A5" w:rsidRPr="0068634D">
        <w:rPr>
          <w:szCs w:val="24"/>
        </w:rPr>
        <w:t>przepisami prawa.</w:t>
      </w:r>
    </w:p>
    <w:p w:rsidR="004276A5" w:rsidRPr="0068634D" w:rsidRDefault="00653DD1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10</w:t>
      </w:r>
      <w:r w:rsidR="004276A5" w:rsidRPr="0068634D">
        <w:rPr>
          <w:szCs w:val="24"/>
        </w:rPr>
        <w:t>. O wstrzymaniu wykonania uchwały dyrektor niezwłocznie zawiadamia organ prowadz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cy szkoł</w:t>
      </w:r>
      <w:r w:rsidR="004276A5" w:rsidRPr="0068634D">
        <w:rPr>
          <w:rFonts w:eastAsia="TimesNewRoman"/>
          <w:szCs w:val="24"/>
        </w:rPr>
        <w:t xml:space="preserve">ę </w:t>
      </w:r>
      <w:r w:rsidR="004276A5" w:rsidRPr="0068634D">
        <w:rPr>
          <w:szCs w:val="24"/>
        </w:rPr>
        <w:t>lub placówk</w:t>
      </w:r>
      <w:r w:rsidR="004276A5" w:rsidRPr="0068634D">
        <w:rPr>
          <w:rFonts w:eastAsia="TimesNewRoman"/>
          <w:szCs w:val="24"/>
        </w:rPr>
        <w:t xml:space="preserve">ę </w:t>
      </w:r>
      <w:r w:rsidR="004276A5" w:rsidRPr="0068634D">
        <w:rPr>
          <w:szCs w:val="24"/>
        </w:rPr>
        <w:t>oraz organ sprawuj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cy nadzór pedagogiczny.</w:t>
      </w:r>
    </w:p>
    <w:p w:rsidR="004276A5" w:rsidRPr="0068634D" w:rsidRDefault="00653DD1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11</w:t>
      </w:r>
      <w:r w:rsidR="004276A5" w:rsidRPr="0068634D">
        <w:rPr>
          <w:szCs w:val="24"/>
        </w:rPr>
        <w:t>. Organ sprawuj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cy nadzór pedagogiczny uchyla uchwał</w:t>
      </w:r>
      <w:r w:rsidR="004276A5" w:rsidRPr="0068634D">
        <w:rPr>
          <w:rFonts w:eastAsia="TimesNewRoman"/>
          <w:szCs w:val="24"/>
        </w:rPr>
        <w:t xml:space="preserve">ę </w:t>
      </w:r>
      <w:r w:rsidR="004276A5" w:rsidRPr="0068634D">
        <w:rPr>
          <w:szCs w:val="24"/>
        </w:rPr>
        <w:t>w razie stwierdzenia jej niezgodno</w:t>
      </w:r>
      <w:r w:rsidR="004276A5" w:rsidRPr="0068634D">
        <w:rPr>
          <w:rFonts w:eastAsia="TimesNewRoman"/>
          <w:szCs w:val="24"/>
        </w:rPr>
        <w:t>ś</w:t>
      </w:r>
      <w:r w:rsidR="004276A5" w:rsidRPr="0068634D">
        <w:rPr>
          <w:szCs w:val="24"/>
        </w:rPr>
        <w:t>ci z przepisami prawa po zasi</w:t>
      </w:r>
      <w:r w:rsidR="004276A5" w:rsidRPr="0068634D">
        <w:rPr>
          <w:rFonts w:eastAsia="TimesNewRoman"/>
          <w:szCs w:val="24"/>
        </w:rPr>
        <w:t>ę</w:t>
      </w:r>
      <w:r w:rsidR="004276A5" w:rsidRPr="0068634D">
        <w:rPr>
          <w:szCs w:val="24"/>
        </w:rPr>
        <w:t>gni</w:t>
      </w:r>
      <w:r w:rsidR="004276A5" w:rsidRPr="0068634D">
        <w:rPr>
          <w:rFonts w:eastAsia="TimesNewRoman"/>
          <w:szCs w:val="24"/>
        </w:rPr>
        <w:t>ę</w:t>
      </w:r>
      <w:r w:rsidR="004276A5" w:rsidRPr="0068634D">
        <w:rPr>
          <w:szCs w:val="24"/>
        </w:rPr>
        <w:t>ciu opinii organu prowadz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cego szkoł</w:t>
      </w:r>
      <w:r w:rsidR="004276A5" w:rsidRPr="0068634D">
        <w:rPr>
          <w:rFonts w:eastAsia="TimesNewRoman"/>
          <w:szCs w:val="24"/>
        </w:rPr>
        <w:t xml:space="preserve">ę </w:t>
      </w:r>
      <w:r w:rsidR="004276A5" w:rsidRPr="0068634D">
        <w:rPr>
          <w:szCs w:val="24"/>
        </w:rPr>
        <w:t>lub placówk</w:t>
      </w:r>
      <w:r w:rsidR="004276A5" w:rsidRPr="0068634D">
        <w:rPr>
          <w:rFonts w:eastAsia="TimesNewRoman"/>
          <w:szCs w:val="24"/>
        </w:rPr>
        <w:t>ę</w:t>
      </w:r>
      <w:r w:rsidR="004276A5" w:rsidRPr="0068634D">
        <w:rPr>
          <w:szCs w:val="24"/>
        </w:rPr>
        <w:t>. Rozstrzygni</w:t>
      </w:r>
      <w:r w:rsidR="004276A5" w:rsidRPr="0068634D">
        <w:rPr>
          <w:rFonts w:eastAsia="TimesNewRoman"/>
          <w:szCs w:val="24"/>
        </w:rPr>
        <w:t>ę</w:t>
      </w:r>
      <w:r w:rsidR="004276A5" w:rsidRPr="0068634D">
        <w:rPr>
          <w:szCs w:val="24"/>
        </w:rPr>
        <w:t>cie organu sprawuj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cego nadzór pedagogiczny jest ostateczne.</w:t>
      </w:r>
    </w:p>
    <w:p w:rsidR="004276A5" w:rsidRPr="0068634D" w:rsidRDefault="00653DD1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bCs/>
          <w:szCs w:val="24"/>
        </w:rPr>
        <w:t>12</w:t>
      </w:r>
      <w:r w:rsidR="004276A5" w:rsidRPr="0068634D">
        <w:rPr>
          <w:b/>
          <w:bCs/>
          <w:szCs w:val="24"/>
        </w:rPr>
        <w:t xml:space="preserve">. </w:t>
      </w:r>
      <w:r w:rsidR="00375739">
        <w:rPr>
          <w:szCs w:val="24"/>
        </w:rPr>
        <w:t>Rada</w:t>
      </w:r>
      <w:r w:rsidR="004276A5" w:rsidRPr="0068634D">
        <w:rPr>
          <w:szCs w:val="24"/>
        </w:rPr>
        <w:t xml:space="preserve"> </w:t>
      </w:r>
      <w:r w:rsidR="00375739">
        <w:rPr>
          <w:szCs w:val="24"/>
        </w:rPr>
        <w:t>Pedagogiczna</w:t>
      </w:r>
      <w:r w:rsidR="004276A5" w:rsidRPr="0068634D">
        <w:rPr>
          <w:szCs w:val="24"/>
        </w:rPr>
        <w:t xml:space="preserve"> przygotowuje </w:t>
      </w:r>
      <w:r w:rsidR="0065186A">
        <w:rPr>
          <w:szCs w:val="24"/>
        </w:rPr>
        <w:t xml:space="preserve">i uchwala </w:t>
      </w:r>
      <w:r w:rsidR="004276A5" w:rsidRPr="0068634D">
        <w:rPr>
          <w:szCs w:val="24"/>
        </w:rPr>
        <w:t>projekt statutu szkoł</w:t>
      </w:r>
      <w:r w:rsidR="0065186A">
        <w:rPr>
          <w:szCs w:val="24"/>
        </w:rPr>
        <w:t>y lub placówki albo jego zmian</w:t>
      </w:r>
      <w:r w:rsidR="004276A5" w:rsidRPr="0068634D">
        <w:rPr>
          <w:szCs w:val="24"/>
        </w:rPr>
        <w:t>.</w:t>
      </w:r>
    </w:p>
    <w:p w:rsidR="004276A5" w:rsidRPr="0068634D" w:rsidRDefault="00653DD1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13</w:t>
      </w:r>
      <w:r w:rsidR="004276A5" w:rsidRPr="0068634D">
        <w:rPr>
          <w:szCs w:val="24"/>
        </w:rPr>
        <w:t>.</w:t>
      </w:r>
      <w:r w:rsidR="0068634D">
        <w:rPr>
          <w:szCs w:val="24"/>
        </w:rPr>
        <w:t xml:space="preserve"> </w:t>
      </w:r>
      <w:r w:rsidR="00375739">
        <w:rPr>
          <w:szCs w:val="24"/>
        </w:rPr>
        <w:t>Rada</w:t>
      </w:r>
      <w:r w:rsidR="004276A5" w:rsidRPr="0068634D">
        <w:rPr>
          <w:szCs w:val="24"/>
        </w:rPr>
        <w:t xml:space="preserve"> </w:t>
      </w:r>
      <w:r w:rsidR="00375739">
        <w:rPr>
          <w:szCs w:val="24"/>
        </w:rPr>
        <w:t>Pedagogiczna</w:t>
      </w:r>
      <w:r w:rsidR="004276A5" w:rsidRPr="0068634D">
        <w:rPr>
          <w:szCs w:val="24"/>
        </w:rPr>
        <w:t xml:space="preserve"> mo</w:t>
      </w:r>
      <w:r w:rsidR="004276A5" w:rsidRPr="0068634D">
        <w:rPr>
          <w:rFonts w:eastAsia="TimesNewRoman"/>
          <w:szCs w:val="24"/>
        </w:rPr>
        <w:t>ż</w:t>
      </w:r>
      <w:r w:rsidR="004276A5" w:rsidRPr="0068634D">
        <w:rPr>
          <w:szCs w:val="24"/>
        </w:rPr>
        <w:t>e wyst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pi</w:t>
      </w:r>
      <w:r w:rsidR="004276A5" w:rsidRPr="0068634D">
        <w:rPr>
          <w:rFonts w:eastAsia="TimesNewRoman"/>
          <w:szCs w:val="24"/>
        </w:rPr>
        <w:t xml:space="preserve">ć </w:t>
      </w:r>
      <w:r w:rsidR="004276A5" w:rsidRPr="0068634D">
        <w:rPr>
          <w:szCs w:val="24"/>
        </w:rPr>
        <w:t>z wnioskiem o odwołanie nauczyciela ze stanowiska dyrektora lub z innego stanowiska kierowniczego w szkole lub placówce.</w:t>
      </w:r>
    </w:p>
    <w:p w:rsidR="004276A5" w:rsidRPr="0068634D" w:rsidRDefault="00653DD1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14</w:t>
      </w:r>
      <w:r w:rsidR="004276A5" w:rsidRPr="0068634D">
        <w:rPr>
          <w:szCs w:val="24"/>
        </w:rPr>
        <w:t>. W przypadku wystąpienia z wnioskiem o odwołanie nauczyciela ze stanowiska dyrektora, organ uprawniony do odwołania jest obowi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zany przeprowadzi</w:t>
      </w:r>
      <w:r w:rsidR="004276A5" w:rsidRPr="0068634D">
        <w:rPr>
          <w:rFonts w:eastAsia="TimesNewRoman"/>
          <w:szCs w:val="24"/>
        </w:rPr>
        <w:t xml:space="preserve">ć </w:t>
      </w:r>
      <w:r w:rsidR="004276A5" w:rsidRPr="0068634D">
        <w:rPr>
          <w:szCs w:val="24"/>
        </w:rPr>
        <w:t>post</w:t>
      </w:r>
      <w:r w:rsidR="004276A5" w:rsidRPr="0068634D">
        <w:rPr>
          <w:rFonts w:eastAsia="TimesNewRoman"/>
          <w:szCs w:val="24"/>
        </w:rPr>
        <w:t>ę</w:t>
      </w:r>
      <w:r w:rsidR="004276A5" w:rsidRPr="0068634D">
        <w:rPr>
          <w:szCs w:val="24"/>
        </w:rPr>
        <w:t>powanie wyja</w:t>
      </w:r>
      <w:r w:rsidR="004276A5" w:rsidRPr="0068634D">
        <w:rPr>
          <w:rFonts w:eastAsia="TimesNewRoman"/>
          <w:szCs w:val="24"/>
        </w:rPr>
        <w:t>ś</w:t>
      </w:r>
      <w:r w:rsidR="004276A5" w:rsidRPr="0068634D">
        <w:rPr>
          <w:szCs w:val="24"/>
        </w:rPr>
        <w:t>niaj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ce i</w:t>
      </w:r>
      <w:r w:rsidR="0068634D">
        <w:rPr>
          <w:szCs w:val="24"/>
        </w:rPr>
        <w:t> </w:t>
      </w:r>
      <w:r w:rsidR="004276A5" w:rsidRPr="0068634D">
        <w:rPr>
          <w:szCs w:val="24"/>
        </w:rPr>
        <w:t>powiadomi</w:t>
      </w:r>
      <w:r w:rsidR="004276A5" w:rsidRPr="0068634D">
        <w:rPr>
          <w:rFonts w:eastAsia="TimesNewRoman"/>
          <w:szCs w:val="24"/>
        </w:rPr>
        <w:t xml:space="preserve">ć </w:t>
      </w:r>
      <w:r w:rsidR="004276A5" w:rsidRPr="0068634D">
        <w:rPr>
          <w:szCs w:val="24"/>
        </w:rPr>
        <w:t>o jego wyniku rad</w:t>
      </w:r>
      <w:r w:rsidR="004276A5" w:rsidRPr="0068634D">
        <w:rPr>
          <w:rFonts w:eastAsia="TimesNewRoman"/>
          <w:szCs w:val="24"/>
        </w:rPr>
        <w:t xml:space="preserve">ę </w:t>
      </w:r>
      <w:r w:rsidR="004276A5" w:rsidRPr="0068634D">
        <w:rPr>
          <w:szCs w:val="24"/>
        </w:rPr>
        <w:t>pedagogiczn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>w ci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gu 14 dni od dnia otrzymania wniosku.</w:t>
      </w:r>
    </w:p>
    <w:p w:rsidR="004276A5" w:rsidRPr="0068634D" w:rsidRDefault="00653DD1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bCs/>
          <w:szCs w:val="24"/>
        </w:rPr>
        <w:t>15</w:t>
      </w:r>
      <w:r w:rsidR="004276A5" w:rsidRPr="0068634D">
        <w:rPr>
          <w:bCs/>
          <w:szCs w:val="24"/>
        </w:rPr>
        <w:t>.</w:t>
      </w:r>
      <w:r w:rsidR="004276A5" w:rsidRPr="0068634D">
        <w:rPr>
          <w:b/>
          <w:bCs/>
          <w:szCs w:val="24"/>
        </w:rPr>
        <w:t xml:space="preserve"> </w:t>
      </w:r>
      <w:r w:rsidR="004276A5" w:rsidRPr="0068634D">
        <w:rPr>
          <w:szCs w:val="24"/>
        </w:rPr>
        <w:t xml:space="preserve">Uchwały </w:t>
      </w:r>
      <w:r w:rsidR="00375739">
        <w:rPr>
          <w:szCs w:val="24"/>
        </w:rPr>
        <w:t>Rady</w:t>
      </w:r>
      <w:r w:rsidR="004276A5"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4276A5" w:rsidRPr="0068634D">
        <w:rPr>
          <w:szCs w:val="24"/>
        </w:rPr>
        <w:t xml:space="preserve"> s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>podejmowane zwykł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>wi</w:t>
      </w:r>
      <w:r w:rsidR="004276A5" w:rsidRPr="0068634D">
        <w:rPr>
          <w:rFonts w:eastAsia="TimesNewRoman"/>
          <w:szCs w:val="24"/>
        </w:rPr>
        <w:t>ę</w:t>
      </w:r>
      <w:r w:rsidR="004276A5" w:rsidRPr="0068634D">
        <w:rPr>
          <w:szCs w:val="24"/>
        </w:rPr>
        <w:t>kszo</w:t>
      </w:r>
      <w:r w:rsidR="004276A5" w:rsidRPr="0068634D">
        <w:rPr>
          <w:rFonts w:eastAsia="TimesNewRoman"/>
          <w:szCs w:val="24"/>
        </w:rPr>
        <w:t>ś</w:t>
      </w:r>
      <w:r w:rsidR="004276A5" w:rsidRPr="0068634D">
        <w:rPr>
          <w:szCs w:val="24"/>
        </w:rPr>
        <w:t>ci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 xml:space="preserve">głosów w </w:t>
      </w:r>
      <w:r w:rsidR="00294408" w:rsidRPr="0068634D">
        <w:rPr>
          <w:szCs w:val="24"/>
        </w:rPr>
        <w:t>obecno</w:t>
      </w:r>
      <w:r w:rsidR="00294408" w:rsidRPr="0068634D">
        <w:rPr>
          <w:rFonts w:eastAsia="TimesNewRoman"/>
          <w:szCs w:val="24"/>
        </w:rPr>
        <w:t>ś</w:t>
      </w:r>
      <w:r w:rsidR="00294408" w:rsidRPr="0068634D">
        <w:rPr>
          <w:szCs w:val="24"/>
        </w:rPr>
        <w:t>ci, co</w:t>
      </w:r>
      <w:r w:rsidR="004276A5" w:rsidRPr="0068634D">
        <w:rPr>
          <w:szCs w:val="24"/>
        </w:rPr>
        <w:t xml:space="preserve"> najmniej połowy jej członków.</w:t>
      </w:r>
    </w:p>
    <w:p w:rsidR="004276A5" w:rsidRPr="0068634D" w:rsidRDefault="00653DD1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16</w:t>
      </w:r>
      <w:r w:rsidR="004276A5" w:rsidRPr="0068634D">
        <w:rPr>
          <w:szCs w:val="24"/>
        </w:rPr>
        <w:t xml:space="preserve">. </w:t>
      </w:r>
      <w:r w:rsidR="00375739">
        <w:rPr>
          <w:szCs w:val="24"/>
        </w:rPr>
        <w:t>Rada</w:t>
      </w:r>
      <w:r w:rsidR="004276A5" w:rsidRPr="0068634D">
        <w:rPr>
          <w:szCs w:val="24"/>
        </w:rPr>
        <w:t xml:space="preserve"> </w:t>
      </w:r>
      <w:r w:rsidR="00375739">
        <w:rPr>
          <w:szCs w:val="24"/>
        </w:rPr>
        <w:t>Pedagogiczna</w:t>
      </w:r>
      <w:r w:rsidR="004276A5" w:rsidRPr="0068634D">
        <w:rPr>
          <w:szCs w:val="24"/>
        </w:rPr>
        <w:t xml:space="preserve"> ustala regulamin swojej działalno</w:t>
      </w:r>
      <w:r w:rsidR="004276A5" w:rsidRPr="0068634D">
        <w:rPr>
          <w:rFonts w:eastAsia="TimesNewRoman"/>
          <w:szCs w:val="24"/>
        </w:rPr>
        <w:t>ś</w:t>
      </w:r>
      <w:r w:rsidR="004276A5" w:rsidRPr="0068634D">
        <w:rPr>
          <w:szCs w:val="24"/>
        </w:rPr>
        <w:t xml:space="preserve">ci. Zebrania </w:t>
      </w:r>
      <w:r w:rsidR="00375739">
        <w:rPr>
          <w:szCs w:val="24"/>
        </w:rPr>
        <w:t>Rady</w:t>
      </w:r>
      <w:r w:rsidR="004276A5"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4276A5" w:rsidRPr="0068634D">
        <w:rPr>
          <w:szCs w:val="24"/>
        </w:rPr>
        <w:t xml:space="preserve"> s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>protokołowane.</w:t>
      </w:r>
    </w:p>
    <w:p w:rsidR="004276A5" w:rsidRPr="0068634D" w:rsidRDefault="00653DD1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17</w:t>
      </w:r>
      <w:r w:rsidR="004276A5" w:rsidRPr="0068634D">
        <w:rPr>
          <w:szCs w:val="24"/>
        </w:rPr>
        <w:t>. Osoby bior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 xml:space="preserve">ce udział w zebraniu </w:t>
      </w:r>
      <w:r w:rsidR="00375739">
        <w:rPr>
          <w:szCs w:val="24"/>
        </w:rPr>
        <w:t>Rady</w:t>
      </w:r>
      <w:r w:rsidR="004276A5"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4276A5" w:rsidRPr="0068634D">
        <w:rPr>
          <w:szCs w:val="24"/>
        </w:rPr>
        <w:t xml:space="preserve"> s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>obowi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 xml:space="preserve">zane do nieujawniania spraw poruszanych na zebraniu </w:t>
      </w:r>
      <w:r w:rsidR="00375739">
        <w:rPr>
          <w:szCs w:val="24"/>
        </w:rPr>
        <w:t>Rady</w:t>
      </w:r>
      <w:r w:rsidR="004276A5" w:rsidRPr="0068634D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4276A5" w:rsidRPr="0068634D">
        <w:rPr>
          <w:szCs w:val="24"/>
        </w:rPr>
        <w:t>, które mog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>narusza</w:t>
      </w:r>
      <w:r w:rsidR="004276A5" w:rsidRPr="0068634D">
        <w:rPr>
          <w:rFonts w:eastAsia="TimesNewRoman"/>
          <w:szCs w:val="24"/>
        </w:rPr>
        <w:t xml:space="preserve">ć </w:t>
      </w:r>
      <w:r w:rsidR="004276A5" w:rsidRPr="0068634D">
        <w:rPr>
          <w:szCs w:val="24"/>
        </w:rPr>
        <w:t>dobra osobiste uczniów lub ich rodziców, a tak</w:t>
      </w:r>
      <w:r w:rsidR="004276A5" w:rsidRPr="0068634D">
        <w:rPr>
          <w:rFonts w:eastAsia="TimesNewRoman"/>
          <w:szCs w:val="24"/>
        </w:rPr>
        <w:t>ż</w:t>
      </w:r>
      <w:r w:rsidR="004276A5" w:rsidRPr="0068634D">
        <w:rPr>
          <w:szCs w:val="24"/>
        </w:rPr>
        <w:t>e nauczycieli i innych pracowników szkoły lub placówki.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653DD1" w:rsidRPr="0068634D" w:rsidRDefault="00653DD1" w:rsidP="0068634D">
      <w:pPr>
        <w:autoSpaceDE w:val="0"/>
        <w:autoSpaceDN w:val="0"/>
        <w:adjustRightInd w:val="0"/>
        <w:jc w:val="center"/>
        <w:rPr>
          <w:bCs/>
          <w:szCs w:val="24"/>
        </w:rPr>
      </w:pPr>
      <w:r w:rsidRPr="0068634D">
        <w:rPr>
          <w:bCs/>
          <w:szCs w:val="24"/>
        </w:rPr>
        <w:t>§</w:t>
      </w:r>
      <w:r w:rsidR="0068634D" w:rsidRPr="0068634D">
        <w:rPr>
          <w:bCs/>
          <w:szCs w:val="24"/>
        </w:rPr>
        <w:t xml:space="preserve"> </w:t>
      </w:r>
      <w:r w:rsidRPr="0068634D">
        <w:rPr>
          <w:bCs/>
          <w:szCs w:val="24"/>
        </w:rPr>
        <w:t>9.</w:t>
      </w:r>
    </w:p>
    <w:p w:rsidR="00653DD1" w:rsidRPr="0068634D" w:rsidRDefault="00653DD1" w:rsidP="0068634D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1</w:t>
      </w:r>
      <w:r w:rsidR="00653DD1" w:rsidRPr="0068634D">
        <w:rPr>
          <w:szCs w:val="24"/>
        </w:rPr>
        <w:t>.</w:t>
      </w:r>
      <w:r w:rsidRPr="0068634D">
        <w:rPr>
          <w:szCs w:val="24"/>
        </w:rPr>
        <w:t xml:space="preserve"> </w:t>
      </w:r>
      <w:r w:rsidR="00653DD1" w:rsidRPr="0068634D">
        <w:rPr>
          <w:szCs w:val="24"/>
        </w:rPr>
        <w:t>W szkole</w:t>
      </w:r>
      <w:r w:rsidRPr="0068634D">
        <w:rPr>
          <w:b/>
          <w:szCs w:val="24"/>
        </w:rPr>
        <w:t xml:space="preserve"> </w:t>
      </w:r>
      <w:r w:rsidR="00653DD1" w:rsidRPr="0068634D">
        <w:rPr>
          <w:szCs w:val="24"/>
        </w:rPr>
        <w:t>działa</w:t>
      </w:r>
      <w:r w:rsidRPr="0068634D">
        <w:rPr>
          <w:rFonts w:eastAsia="TimesNewRoman"/>
          <w:szCs w:val="24"/>
        </w:rPr>
        <w:t xml:space="preserve"> </w:t>
      </w:r>
      <w:r w:rsidR="00375739">
        <w:rPr>
          <w:szCs w:val="24"/>
        </w:rPr>
        <w:t>Rada</w:t>
      </w:r>
      <w:r w:rsidR="00653DD1" w:rsidRPr="0068634D">
        <w:rPr>
          <w:szCs w:val="24"/>
        </w:rPr>
        <w:t xml:space="preserve"> rodziców, którą</w:t>
      </w:r>
      <w:r w:rsidRPr="0068634D">
        <w:rPr>
          <w:szCs w:val="24"/>
        </w:rPr>
        <w:t xml:space="preserve"> reprezentuj</w:t>
      </w:r>
      <w:r w:rsidRPr="0068634D">
        <w:rPr>
          <w:rFonts w:eastAsia="TimesNewRoman"/>
          <w:szCs w:val="24"/>
        </w:rPr>
        <w:t>ą</w:t>
      </w:r>
      <w:r w:rsidR="00653DD1" w:rsidRPr="0068634D">
        <w:rPr>
          <w:szCs w:val="24"/>
        </w:rPr>
        <w:t xml:space="preserve"> rodzice</w:t>
      </w:r>
      <w:r w:rsidRPr="0068634D">
        <w:rPr>
          <w:szCs w:val="24"/>
        </w:rPr>
        <w:t xml:space="preserve"> uczniów.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 xml:space="preserve">2. W skład </w:t>
      </w:r>
      <w:r w:rsidR="00375739">
        <w:rPr>
          <w:szCs w:val="24"/>
        </w:rPr>
        <w:t>Rady</w:t>
      </w:r>
      <w:r w:rsidRPr="0068634D">
        <w:rPr>
          <w:szCs w:val="24"/>
        </w:rPr>
        <w:t xml:space="preserve"> rodziców wchodz</w:t>
      </w:r>
      <w:r w:rsidRPr="0068634D">
        <w:rPr>
          <w:rFonts w:eastAsia="TimesNewRoman"/>
          <w:szCs w:val="24"/>
        </w:rPr>
        <w:t>ą</w:t>
      </w:r>
      <w:r w:rsidR="00653DD1" w:rsidRPr="0068634D">
        <w:rPr>
          <w:rFonts w:eastAsia="TimesNewRoman"/>
          <w:szCs w:val="24"/>
        </w:rPr>
        <w:t xml:space="preserve"> po jednym</w:t>
      </w:r>
      <w:r w:rsidR="00653DD1" w:rsidRPr="0068634D">
        <w:rPr>
          <w:szCs w:val="24"/>
        </w:rPr>
        <w:t xml:space="preserve"> przedstawicielu rad oddziałowych wybranych na zebraniu rodziców uczniów danego oddziału.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 xml:space="preserve">3. W wyborach do </w:t>
      </w:r>
      <w:r w:rsidR="00375739">
        <w:rPr>
          <w:szCs w:val="24"/>
        </w:rPr>
        <w:t>Rady</w:t>
      </w:r>
      <w:r w:rsidRPr="0068634D">
        <w:rPr>
          <w:szCs w:val="24"/>
        </w:rPr>
        <w:t xml:space="preserve"> rodziców jednego ucznia reprezentuje jeden rodzic. Wybory przeprowadza si</w:t>
      </w:r>
      <w:r w:rsidRPr="0068634D">
        <w:rPr>
          <w:rFonts w:eastAsia="TimesNewRoman"/>
          <w:szCs w:val="24"/>
        </w:rPr>
        <w:t xml:space="preserve">ę </w:t>
      </w:r>
      <w:r w:rsidRPr="0068634D">
        <w:rPr>
          <w:szCs w:val="24"/>
        </w:rPr>
        <w:t>na pierwszym zebraniu rodziców w ka</w:t>
      </w:r>
      <w:r w:rsidRPr="0068634D">
        <w:rPr>
          <w:rFonts w:eastAsia="TimesNewRoman"/>
          <w:szCs w:val="24"/>
        </w:rPr>
        <w:t>ż</w:t>
      </w:r>
      <w:r w:rsidRPr="0068634D">
        <w:rPr>
          <w:szCs w:val="24"/>
        </w:rPr>
        <w:t>dym roku szkolnym.</w:t>
      </w:r>
    </w:p>
    <w:p w:rsidR="004276A5" w:rsidRPr="0068634D" w:rsidRDefault="004276A5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lastRenderedPageBreak/>
        <w:t xml:space="preserve">4. </w:t>
      </w:r>
      <w:r w:rsidR="00375739">
        <w:rPr>
          <w:szCs w:val="24"/>
        </w:rPr>
        <w:t>Rada</w:t>
      </w:r>
      <w:r w:rsidRPr="0068634D">
        <w:rPr>
          <w:szCs w:val="24"/>
        </w:rPr>
        <w:t xml:space="preserve"> rodziców uchwala regulamin swojej działalno</w:t>
      </w:r>
      <w:r w:rsidRPr="0068634D">
        <w:rPr>
          <w:rFonts w:eastAsia="TimesNewRoman"/>
          <w:szCs w:val="24"/>
        </w:rPr>
        <w:t>ś</w:t>
      </w:r>
      <w:r w:rsidRPr="0068634D">
        <w:rPr>
          <w:szCs w:val="24"/>
        </w:rPr>
        <w:t>ci, w którym okre</w:t>
      </w:r>
      <w:r w:rsidRPr="0068634D">
        <w:rPr>
          <w:rFonts w:eastAsia="TimesNewRoman"/>
          <w:szCs w:val="24"/>
        </w:rPr>
        <w:t>ś</w:t>
      </w:r>
      <w:r w:rsidRPr="0068634D">
        <w:rPr>
          <w:szCs w:val="24"/>
        </w:rPr>
        <w:t>la w szczególno</w:t>
      </w:r>
      <w:r w:rsidRPr="0068634D">
        <w:rPr>
          <w:rFonts w:eastAsia="TimesNewRoman"/>
          <w:szCs w:val="24"/>
        </w:rPr>
        <w:t>ś</w:t>
      </w:r>
      <w:r w:rsidRPr="0068634D">
        <w:rPr>
          <w:szCs w:val="24"/>
        </w:rPr>
        <w:t>ci: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1) wewn</w:t>
      </w:r>
      <w:r w:rsidRPr="0068634D">
        <w:rPr>
          <w:rFonts w:eastAsia="TimesNewRoman"/>
          <w:szCs w:val="24"/>
        </w:rPr>
        <w:t>ę</w:t>
      </w:r>
      <w:r w:rsidRPr="0068634D">
        <w:rPr>
          <w:szCs w:val="24"/>
        </w:rPr>
        <w:t>trzn</w:t>
      </w:r>
      <w:r w:rsidRPr="0068634D">
        <w:rPr>
          <w:rFonts w:eastAsia="TimesNewRoman"/>
          <w:szCs w:val="24"/>
        </w:rPr>
        <w:t xml:space="preserve">ą </w:t>
      </w:r>
      <w:r w:rsidRPr="0068634D">
        <w:rPr>
          <w:szCs w:val="24"/>
        </w:rPr>
        <w:t>struktur</w:t>
      </w:r>
      <w:r w:rsidRPr="0068634D">
        <w:rPr>
          <w:rFonts w:eastAsia="TimesNewRoman"/>
          <w:szCs w:val="24"/>
        </w:rPr>
        <w:t xml:space="preserve">ę </w:t>
      </w:r>
      <w:r w:rsidRPr="0068634D">
        <w:rPr>
          <w:szCs w:val="24"/>
        </w:rPr>
        <w:t xml:space="preserve">i tryb pracy </w:t>
      </w:r>
      <w:r w:rsidR="00375739">
        <w:rPr>
          <w:szCs w:val="24"/>
        </w:rPr>
        <w:t>Rady</w:t>
      </w:r>
      <w:r w:rsidR="00311CDE" w:rsidRPr="0068634D">
        <w:rPr>
          <w:szCs w:val="24"/>
        </w:rPr>
        <w:t>.</w:t>
      </w:r>
    </w:p>
    <w:p w:rsidR="004276A5" w:rsidRPr="0068634D" w:rsidRDefault="00E6066E" w:rsidP="0068634D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68634D">
        <w:rPr>
          <w:szCs w:val="24"/>
        </w:rPr>
        <w:t>5</w:t>
      </w:r>
      <w:r w:rsidR="004276A5" w:rsidRPr="0068634D">
        <w:rPr>
          <w:szCs w:val="24"/>
        </w:rPr>
        <w:t xml:space="preserve">. </w:t>
      </w:r>
      <w:r w:rsidR="00375739">
        <w:rPr>
          <w:szCs w:val="24"/>
        </w:rPr>
        <w:t>Rada</w:t>
      </w:r>
      <w:r w:rsidR="004276A5" w:rsidRPr="0068634D">
        <w:rPr>
          <w:szCs w:val="24"/>
        </w:rPr>
        <w:t xml:space="preserve"> rodziców mo</w:t>
      </w:r>
      <w:r w:rsidR="004276A5" w:rsidRPr="0068634D">
        <w:rPr>
          <w:rFonts w:eastAsia="TimesNewRoman"/>
          <w:szCs w:val="24"/>
        </w:rPr>
        <w:t>ż</w:t>
      </w:r>
      <w:r w:rsidR="004276A5" w:rsidRPr="0068634D">
        <w:rPr>
          <w:szCs w:val="24"/>
        </w:rPr>
        <w:t>e wyst</w:t>
      </w:r>
      <w:r w:rsidR="004276A5" w:rsidRPr="0068634D">
        <w:rPr>
          <w:rFonts w:eastAsia="TimesNewRoman"/>
          <w:szCs w:val="24"/>
        </w:rPr>
        <w:t>ę</w:t>
      </w:r>
      <w:r w:rsidR="004276A5" w:rsidRPr="0068634D">
        <w:rPr>
          <w:szCs w:val="24"/>
        </w:rPr>
        <w:t>powa</w:t>
      </w:r>
      <w:r w:rsidR="004276A5" w:rsidRPr="0068634D">
        <w:rPr>
          <w:rFonts w:eastAsia="TimesNewRoman"/>
          <w:szCs w:val="24"/>
        </w:rPr>
        <w:t xml:space="preserve">ć </w:t>
      </w:r>
      <w:r w:rsidRPr="0068634D">
        <w:rPr>
          <w:szCs w:val="24"/>
        </w:rPr>
        <w:t xml:space="preserve">do dyrektora </w:t>
      </w:r>
      <w:r w:rsidR="004276A5" w:rsidRPr="0068634D">
        <w:rPr>
          <w:szCs w:val="24"/>
        </w:rPr>
        <w:t xml:space="preserve">z wnioskami i opiniami we wszystkich sprawach </w:t>
      </w:r>
      <w:r w:rsidRPr="0068634D">
        <w:rPr>
          <w:szCs w:val="24"/>
        </w:rPr>
        <w:t>szkoły</w:t>
      </w:r>
      <w:r w:rsidR="004276A5" w:rsidRPr="0068634D">
        <w:rPr>
          <w:szCs w:val="24"/>
        </w:rPr>
        <w:t>.</w:t>
      </w:r>
    </w:p>
    <w:p w:rsidR="004276A5" w:rsidRPr="0068634D" w:rsidRDefault="00E6066E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6</w:t>
      </w:r>
      <w:r w:rsidR="004276A5" w:rsidRPr="0068634D">
        <w:rPr>
          <w:szCs w:val="24"/>
        </w:rPr>
        <w:t xml:space="preserve">. Do kompetencji </w:t>
      </w:r>
      <w:r w:rsidR="00375739">
        <w:rPr>
          <w:szCs w:val="24"/>
        </w:rPr>
        <w:t>Rady</w:t>
      </w:r>
      <w:r w:rsidR="004276A5" w:rsidRPr="0068634D">
        <w:rPr>
          <w:szCs w:val="24"/>
        </w:rPr>
        <w:t xml:space="preserve"> rodziców nale</w:t>
      </w:r>
      <w:r w:rsidR="004276A5" w:rsidRPr="0068634D">
        <w:rPr>
          <w:rFonts w:eastAsia="TimesNewRoman"/>
          <w:szCs w:val="24"/>
        </w:rPr>
        <w:t>ż</w:t>
      </w:r>
      <w:r w:rsidR="004276A5" w:rsidRPr="0068634D">
        <w:rPr>
          <w:szCs w:val="24"/>
        </w:rPr>
        <w:t>y: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1) uchwalanie w porozumieniu z rad</w:t>
      </w:r>
      <w:r w:rsidRPr="0068634D">
        <w:rPr>
          <w:rFonts w:eastAsia="TimesNewRoman"/>
          <w:szCs w:val="24"/>
        </w:rPr>
        <w:t xml:space="preserve">ą </w:t>
      </w:r>
      <w:r w:rsidRPr="0068634D">
        <w:rPr>
          <w:szCs w:val="24"/>
        </w:rPr>
        <w:t>pedagogiczn</w:t>
      </w:r>
      <w:r w:rsidRPr="0068634D">
        <w:rPr>
          <w:rFonts w:eastAsia="TimesNewRoman"/>
          <w:szCs w:val="24"/>
        </w:rPr>
        <w:t xml:space="preserve">ą </w:t>
      </w:r>
      <w:r w:rsidRPr="0068634D">
        <w:rPr>
          <w:szCs w:val="24"/>
        </w:rPr>
        <w:t>programu wychowawczo-profilaktycznego szkoły lub placówki, o którym mowa w art. 26 ustawy Prawo oświatowe;</w:t>
      </w:r>
    </w:p>
    <w:p w:rsid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68634D">
        <w:rPr>
          <w:szCs w:val="24"/>
        </w:rPr>
        <w:t>2) opiniowanie programu i harmonogramu poprawy efektywno</w:t>
      </w:r>
      <w:r w:rsidRPr="0068634D">
        <w:rPr>
          <w:rFonts w:eastAsia="TimesNewRoman"/>
          <w:szCs w:val="24"/>
        </w:rPr>
        <w:t>ś</w:t>
      </w:r>
      <w:r w:rsidRPr="0068634D">
        <w:rPr>
          <w:szCs w:val="24"/>
        </w:rPr>
        <w:t>ci kształcenia lub</w:t>
      </w:r>
      <w:r w:rsidR="00E6066E" w:rsidRPr="0068634D">
        <w:rPr>
          <w:szCs w:val="24"/>
        </w:rPr>
        <w:t xml:space="preserve"> wychowania szkoły</w:t>
      </w:r>
      <w:r w:rsidRPr="0068634D">
        <w:rPr>
          <w:szCs w:val="24"/>
        </w:rPr>
        <w:t>;</w:t>
      </w:r>
    </w:p>
    <w:p w:rsidR="004276A5" w:rsidRPr="0068634D" w:rsidRDefault="004276A5" w:rsidP="0068634D">
      <w:pPr>
        <w:autoSpaceDE w:val="0"/>
        <w:autoSpaceDN w:val="0"/>
        <w:adjustRightInd w:val="0"/>
        <w:ind w:left="714" w:hanging="357"/>
        <w:jc w:val="both"/>
        <w:rPr>
          <w:b/>
          <w:szCs w:val="24"/>
        </w:rPr>
      </w:pPr>
      <w:r w:rsidRPr="0068634D">
        <w:rPr>
          <w:szCs w:val="24"/>
        </w:rPr>
        <w:t>3) opiniowanie projektu planu finansowego składanego przez dyrektora szkoły</w:t>
      </w:r>
      <w:r w:rsidR="0068634D">
        <w:rPr>
          <w:szCs w:val="24"/>
        </w:rPr>
        <w:t>.</w:t>
      </w:r>
    </w:p>
    <w:p w:rsidR="004276A5" w:rsidRPr="0068634D" w:rsidRDefault="00E6066E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7</w:t>
      </w:r>
      <w:r w:rsidR="004276A5" w:rsidRPr="0068634D">
        <w:rPr>
          <w:szCs w:val="24"/>
        </w:rPr>
        <w:t>. Je</w:t>
      </w:r>
      <w:r w:rsidR="004276A5" w:rsidRPr="0068634D">
        <w:rPr>
          <w:rFonts w:eastAsia="TimesNewRoman"/>
          <w:szCs w:val="24"/>
        </w:rPr>
        <w:t>ż</w:t>
      </w:r>
      <w:r w:rsidR="004276A5" w:rsidRPr="0068634D">
        <w:rPr>
          <w:szCs w:val="24"/>
        </w:rPr>
        <w:t xml:space="preserve">eli </w:t>
      </w:r>
      <w:r w:rsidR="00375739">
        <w:rPr>
          <w:szCs w:val="24"/>
        </w:rPr>
        <w:t>Rada</w:t>
      </w:r>
      <w:r w:rsidR="004276A5" w:rsidRPr="0068634D">
        <w:rPr>
          <w:szCs w:val="24"/>
        </w:rPr>
        <w:t xml:space="preserve"> rodziców w terminie 30 dni od dnia rozpocz</w:t>
      </w:r>
      <w:r w:rsidR="004276A5" w:rsidRPr="0068634D">
        <w:rPr>
          <w:rFonts w:eastAsia="TimesNewRoman"/>
          <w:szCs w:val="24"/>
        </w:rPr>
        <w:t>ę</w:t>
      </w:r>
      <w:r w:rsidR="004276A5" w:rsidRPr="0068634D">
        <w:rPr>
          <w:szCs w:val="24"/>
        </w:rPr>
        <w:t>cia roku szkolnego nie uzyska porozumienia z rad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>pedagogiczn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>w sprawie programu wychowawczo</w:t>
      </w:r>
      <w:r w:rsidRPr="0068634D">
        <w:rPr>
          <w:szCs w:val="24"/>
        </w:rPr>
        <w:t>-profilaktycznego szkoły</w:t>
      </w:r>
      <w:r w:rsidR="004276A5" w:rsidRPr="0068634D">
        <w:rPr>
          <w:szCs w:val="24"/>
        </w:rPr>
        <w:t>, o którym mowa w art. 26 przepisów Prawa oświatowego, program ten ust</w:t>
      </w:r>
      <w:r w:rsidRPr="0068634D">
        <w:rPr>
          <w:szCs w:val="24"/>
        </w:rPr>
        <w:t>ala dyrektor szkoły</w:t>
      </w:r>
      <w:r w:rsidR="004276A5" w:rsidRPr="0068634D">
        <w:rPr>
          <w:szCs w:val="24"/>
        </w:rPr>
        <w:t xml:space="preserve"> w uzgodnieniu z organem sprawuj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 xml:space="preserve">cym nadzór pedagogiczny. Program ustalony przez </w:t>
      </w:r>
      <w:r w:rsidRPr="0068634D">
        <w:rPr>
          <w:szCs w:val="24"/>
        </w:rPr>
        <w:t xml:space="preserve">dyrektora szkoły </w:t>
      </w:r>
      <w:r w:rsidR="004276A5" w:rsidRPr="0068634D">
        <w:rPr>
          <w:szCs w:val="24"/>
        </w:rPr>
        <w:t>obowi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zuje do czasu uchwalenia programu przez rad</w:t>
      </w:r>
      <w:r w:rsidR="004276A5" w:rsidRPr="0068634D">
        <w:rPr>
          <w:rFonts w:eastAsia="TimesNewRoman"/>
          <w:szCs w:val="24"/>
        </w:rPr>
        <w:t xml:space="preserve">ę </w:t>
      </w:r>
      <w:r w:rsidR="004276A5" w:rsidRPr="0068634D">
        <w:rPr>
          <w:szCs w:val="24"/>
        </w:rPr>
        <w:t>rodziców w</w:t>
      </w:r>
      <w:r w:rsidR="008B45C6">
        <w:rPr>
          <w:szCs w:val="24"/>
        </w:rPr>
        <w:t> </w:t>
      </w:r>
      <w:r w:rsidR="004276A5" w:rsidRPr="0068634D">
        <w:rPr>
          <w:szCs w:val="24"/>
        </w:rPr>
        <w:t>porozumieniu z rad</w:t>
      </w:r>
      <w:r w:rsidR="004276A5" w:rsidRPr="0068634D">
        <w:rPr>
          <w:rFonts w:eastAsia="TimesNewRoman"/>
          <w:szCs w:val="24"/>
        </w:rPr>
        <w:t xml:space="preserve">ą </w:t>
      </w:r>
      <w:r w:rsidR="0068634D">
        <w:rPr>
          <w:szCs w:val="24"/>
        </w:rPr>
        <w:t>pedagogiczną.</w:t>
      </w:r>
    </w:p>
    <w:p w:rsidR="004276A5" w:rsidRPr="0068634D" w:rsidRDefault="00E6066E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8</w:t>
      </w:r>
      <w:r w:rsidR="004276A5" w:rsidRPr="0068634D">
        <w:rPr>
          <w:szCs w:val="24"/>
        </w:rPr>
        <w:t>. W celu wspierania działalno</w:t>
      </w:r>
      <w:r w:rsidR="004276A5" w:rsidRPr="0068634D">
        <w:rPr>
          <w:rFonts w:eastAsia="TimesNewRoman"/>
          <w:szCs w:val="24"/>
        </w:rPr>
        <w:t>ś</w:t>
      </w:r>
      <w:r w:rsidR="004276A5" w:rsidRPr="0068634D">
        <w:rPr>
          <w:szCs w:val="24"/>
        </w:rPr>
        <w:t>c</w:t>
      </w:r>
      <w:r w:rsidRPr="0068634D">
        <w:rPr>
          <w:szCs w:val="24"/>
        </w:rPr>
        <w:t xml:space="preserve">i statutowej </w:t>
      </w:r>
      <w:r w:rsidR="00375739">
        <w:rPr>
          <w:szCs w:val="24"/>
        </w:rPr>
        <w:t>Rada</w:t>
      </w:r>
      <w:r w:rsidR="004276A5" w:rsidRPr="0068634D">
        <w:rPr>
          <w:szCs w:val="24"/>
        </w:rPr>
        <w:t xml:space="preserve"> rodziców mo</w:t>
      </w:r>
      <w:r w:rsidR="004276A5" w:rsidRPr="0068634D">
        <w:rPr>
          <w:rFonts w:eastAsia="TimesNewRoman"/>
          <w:szCs w:val="24"/>
        </w:rPr>
        <w:t>ż</w:t>
      </w:r>
      <w:r w:rsidR="004276A5" w:rsidRPr="0068634D">
        <w:rPr>
          <w:szCs w:val="24"/>
        </w:rPr>
        <w:t>e gromadzi</w:t>
      </w:r>
      <w:r w:rsidR="004276A5" w:rsidRPr="0068634D">
        <w:rPr>
          <w:rFonts w:eastAsia="TimesNewRoman"/>
          <w:szCs w:val="24"/>
        </w:rPr>
        <w:t xml:space="preserve">ć </w:t>
      </w:r>
      <w:r w:rsidR="004276A5" w:rsidRPr="0068634D">
        <w:rPr>
          <w:szCs w:val="24"/>
        </w:rPr>
        <w:t>fundusze z</w:t>
      </w:r>
      <w:r w:rsidR="008B45C6">
        <w:rPr>
          <w:szCs w:val="24"/>
        </w:rPr>
        <w:t> </w:t>
      </w:r>
      <w:r w:rsidR="004276A5" w:rsidRPr="0068634D">
        <w:rPr>
          <w:szCs w:val="24"/>
        </w:rPr>
        <w:t xml:space="preserve">dobrowolnych składek rodziców oraz innych </w:t>
      </w:r>
      <w:r w:rsidR="004276A5" w:rsidRPr="0068634D">
        <w:rPr>
          <w:rFonts w:eastAsia="TimesNewRoman"/>
          <w:szCs w:val="24"/>
        </w:rPr>
        <w:t>ź</w:t>
      </w:r>
      <w:r w:rsidR="004276A5" w:rsidRPr="0068634D">
        <w:rPr>
          <w:szCs w:val="24"/>
        </w:rPr>
        <w:t xml:space="preserve">ródeł. Zasady wydatkowania funduszy </w:t>
      </w:r>
      <w:r w:rsidR="00375739">
        <w:rPr>
          <w:szCs w:val="24"/>
        </w:rPr>
        <w:t>Rady</w:t>
      </w:r>
      <w:r w:rsidR="004276A5" w:rsidRPr="0068634D">
        <w:rPr>
          <w:szCs w:val="24"/>
        </w:rPr>
        <w:t xml:space="preserve"> rodziców okre</w:t>
      </w:r>
      <w:r w:rsidR="004276A5" w:rsidRPr="0068634D">
        <w:rPr>
          <w:rFonts w:eastAsia="TimesNewRoman"/>
          <w:szCs w:val="24"/>
        </w:rPr>
        <w:t>ś</w:t>
      </w:r>
      <w:r w:rsidR="004276A5" w:rsidRPr="0068634D">
        <w:rPr>
          <w:szCs w:val="24"/>
        </w:rPr>
        <w:t xml:space="preserve">la regulamin </w:t>
      </w:r>
      <w:r w:rsidR="00375739">
        <w:rPr>
          <w:szCs w:val="24"/>
        </w:rPr>
        <w:t>Rady</w:t>
      </w:r>
      <w:r w:rsidR="004276A5" w:rsidRPr="0068634D">
        <w:rPr>
          <w:szCs w:val="24"/>
        </w:rPr>
        <w:t xml:space="preserve"> rodziców.</w:t>
      </w:r>
    </w:p>
    <w:p w:rsidR="004276A5" w:rsidRPr="0068634D" w:rsidRDefault="00E6066E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9</w:t>
      </w:r>
      <w:r w:rsidR="004276A5" w:rsidRPr="0068634D">
        <w:rPr>
          <w:szCs w:val="24"/>
        </w:rPr>
        <w:t>. Fundusze gromadzone przez radę rodziców mog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>by</w:t>
      </w:r>
      <w:r w:rsidR="004276A5" w:rsidRPr="0068634D">
        <w:rPr>
          <w:rFonts w:eastAsia="TimesNewRoman"/>
          <w:szCs w:val="24"/>
        </w:rPr>
        <w:t xml:space="preserve">ć </w:t>
      </w:r>
      <w:r w:rsidR="004276A5" w:rsidRPr="0068634D">
        <w:rPr>
          <w:szCs w:val="24"/>
        </w:rPr>
        <w:t>przechowywane na odr</w:t>
      </w:r>
      <w:r w:rsidR="004276A5" w:rsidRPr="0068634D">
        <w:rPr>
          <w:rFonts w:eastAsia="TimesNewRoman"/>
          <w:szCs w:val="24"/>
        </w:rPr>
        <w:t>ę</w:t>
      </w:r>
      <w:r w:rsidR="004276A5" w:rsidRPr="0068634D">
        <w:rPr>
          <w:szCs w:val="24"/>
        </w:rPr>
        <w:t xml:space="preserve">bnym rachunku bankowym </w:t>
      </w:r>
      <w:r w:rsidR="00375739">
        <w:rPr>
          <w:szCs w:val="24"/>
        </w:rPr>
        <w:t>Rady</w:t>
      </w:r>
      <w:r w:rsidR="004276A5" w:rsidRPr="0068634D">
        <w:rPr>
          <w:szCs w:val="24"/>
        </w:rPr>
        <w:t xml:space="preserve"> rodziców.</w:t>
      </w:r>
    </w:p>
    <w:p w:rsidR="004276A5" w:rsidRPr="0068634D" w:rsidRDefault="00E6066E" w:rsidP="0068634D">
      <w:pPr>
        <w:autoSpaceDE w:val="0"/>
        <w:autoSpaceDN w:val="0"/>
        <w:adjustRightInd w:val="0"/>
        <w:jc w:val="both"/>
        <w:rPr>
          <w:szCs w:val="24"/>
        </w:rPr>
      </w:pPr>
      <w:r w:rsidRPr="0068634D">
        <w:rPr>
          <w:szCs w:val="24"/>
        </w:rPr>
        <w:t>10</w:t>
      </w:r>
      <w:r w:rsidR="004276A5" w:rsidRPr="0068634D">
        <w:rPr>
          <w:szCs w:val="24"/>
        </w:rPr>
        <w:t>. Do zało</w:t>
      </w:r>
      <w:r w:rsidR="004276A5" w:rsidRPr="0068634D">
        <w:rPr>
          <w:rFonts w:eastAsia="TimesNewRoman"/>
          <w:szCs w:val="24"/>
        </w:rPr>
        <w:t>ż</w:t>
      </w:r>
      <w:r w:rsidR="004276A5" w:rsidRPr="0068634D">
        <w:rPr>
          <w:szCs w:val="24"/>
        </w:rPr>
        <w:t>enia i likwidacji tego rachunku bankowego oraz dysponowania funduszami na tym rachunku s</w:t>
      </w:r>
      <w:r w:rsidR="004276A5" w:rsidRPr="0068634D">
        <w:rPr>
          <w:rFonts w:eastAsia="TimesNewRoman"/>
          <w:szCs w:val="24"/>
        </w:rPr>
        <w:t xml:space="preserve">ą </w:t>
      </w:r>
      <w:r w:rsidR="004276A5" w:rsidRPr="0068634D">
        <w:rPr>
          <w:szCs w:val="24"/>
        </w:rPr>
        <w:t>uprawnione osoby posiadaj</w:t>
      </w:r>
      <w:r w:rsidR="004276A5" w:rsidRPr="0068634D">
        <w:rPr>
          <w:rFonts w:eastAsia="TimesNewRoman"/>
          <w:szCs w:val="24"/>
        </w:rPr>
        <w:t>ą</w:t>
      </w:r>
      <w:r w:rsidR="004276A5" w:rsidRPr="0068634D">
        <w:rPr>
          <w:szCs w:val="24"/>
        </w:rPr>
        <w:t>ce pisemne upowa</w:t>
      </w:r>
      <w:r w:rsidR="004276A5" w:rsidRPr="0068634D">
        <w:rPr>
          <w:rFonts w:eastAsia="TimesNewRoman"/>
          <w:szCs w:val="24"/>
        </w:rPr>
        <w:t>ż</w:t>
      </w:r>
      <w:r w:rsidR="004276A5" w:rsidRPr="0068634D">
        <w:rPr>
          <w:szCs w:val="24"/>
        </w:rPr>
        <w:t>nienie udzielone przez rad</w:t>
      </w:r>
      <w:r w:rsidR="004276A5" w:rsidRPr="0068634D">
        <w:rPr>
          <w:rFonts w:eastAsia="TimesNewRoman"/>
          <w:szCs w:val="24"/>
        </w:rPr>
        <w:t xml:space="preserve">ę </w:t>
      </w:r>
      <w:r w:rsidR="004276A5" w:rsidRPr="0068634D">
        <w:rPr>
          <w:szCs w:val="24"/>
        </w:rPr>
        <w:t>rodziców.</w:t>
      </w:r>
    </w:p>
    <w:p w:rsidR="004276A5" w:rsidRPr="008B45C6" w:rsidRDefault="004276A5" w:rsidP="0068634D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6066E" w:rsidRPr="008B45C6" w:rsidRDefault="004276A5" w:rsidP="008B45C6">
      <w:pPr>
        <w:autoSpaceDE w:val="0"/>
        <w:autoSpaceDN w:val="0"/>
        <w:adjustRightInd w:val="0"/>
        <w:jc w:val="center"/>
        <w:rPr>
          <w:szCs w:val="24"/>
        </w:rPr>
      </w:pPr>
      <w:r w:rsidRPr="008B45C6">
        <w:rPr>
          <w:bCs/>
          <w:szCs w:val="24"/>
        </w:rPr>
        <w:t xml:space="preserve">§ </w:t>
      </w:r>
      <w:r w:rsidR="00E6066E" w:rsidRPr="008B45C6">
        <w:rPr>
          <w:bCs/>
          <w:szCs w:val="24"/>
        </w:rPr>
        <w:t>10</w:t>
      </w:r>
      <w:r w:rsidRPr="008B45C6">
        <w:rPr>
          <w:bCs/>
          <w:szCs w:val="24"/>
        </w:rPr>
        <w:t>.</w:t>
      </w:r>
    </w:p>
    <w:p w:rsidR="00E6066E" w:rsidRPr="008B45C6" w:rsidRDefault="00E6066E" w:rsidP="004276A5">
      <w:pPr>
        <w:autoSpaceDE w:val="0"/>
        <w:autoSpaceDN w:val="0"/>
        <w:adjustRightInd w:val="0"/>
        <w:rPr>
          <w:szCs w:val="24"/>
        </w:rPr>
      </w:pPr>
    </w:p>
    <w:p w:rsidR="004276A5" w:rsidRPr="008B45C6" w:rsidRDefault="008B45C6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>
        <w:rPr>
          <w:szCs w:val="24"/>
        </w:rPr>
        <w:t xml:space="preserve">1. </w:t>
      </w:r>
      <w:r w:rsidR="00E6066E" w:rsidRPr="008B45C6">
        <w:rPr>
          <w:szCs w:val="24"/>
        </w:rPr>
        <w:t xml:space="preserve">W szkole </w:t>
      </w:r>
      <w:r w:rsidR="004276A5" w:rsidRPr="008B45C6">
        <w:rPr>
          <w:szCs w:val="24"/>
        </w:rPr>
        <w:t>działa samorz</w:t>
      </w:r>
      <w:r w:rsidR="004276A5" w:rsidRPr="008B45C6">
        <w:rPr>
          <w:rFonts w:eastAsia="TimesNewRoman"/>
          <w:szCs w:val="24"/>
        </w:rPr>
        <w:t>ą</w:t>
      </w:r>
      <w:r w:rsidR="004276A5" w:rsidRPr="008B45C6">
        <w:rPr>
          <w:szCs w:val="24"/>
        </w:rPr>
        <w:t>d uczniowski</w:t>
      </w:r>
      <w:r w:rsidR="004276A5" w:rsidRPr="008B45C6">
        <w:rPr>
          <w:b/>
          <w:szCs w:val="24"/>
        </w:rPr>
        <w:t>,</w:t>
      </w:r>
      <w:r w:rsidR="004276A5" w:rsidRPr="008B45C6">
        <w:rPr>
          <w:szCs w:val="24"/>
        </w:rPr>
        <w:t xml:space="preserve"> zwany dalej „samorz</w:t>
      </w:r>
      <w:r w:rsidR="004276A5" w:rsidRPr="008B45C6">
        <w:rPr>
          <w:rFonts w:eastAsia="TimesNewRoman"/>
          <w:szCs w:val="24"/>
        </w:rPr>
        <w:t>ą</w:t>
      </w:r>
      <w:r w:rsidR="004276A5" w:rsidRPr="008B45C6">
        <w:rPr>
          <w:szCs w:val="24"/>
        </w:rPr>
        <w:t>dem”.</w:t>
      </w:r>
    </w:p>
    <w:p w:rsidR="004276A5" w:rsidRPr="008B45C6" w:rsidRDefault="004276A5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8B45C6">
        <w:rPr>
          <w:szCs w:val="24"/>
        </w:rPr>
        <w:t>2. Samorz</w:t>
      </w:r>
      <w:r w:rsidRPr="008B45C6">
        <w:rPr>
          <w:rFonts w:eastAsia="TimesNewRoman"/>
          <w:szCs w:val="24"/>
        </w:rPr>
        <w:t>ą</w:t>
      </w:r>
      <w:r w:rsidRPr="008B45C6">
        <w:rPr>
          <w:szCs w:val="24"/>
        </w:rPr>
        <w:t>d tworz</w:t>
      </w:r>
      <w:r w:rsidRPr="008B45C6">
        <w:rPr>
          <w:rFonts w:eastAsia="TimesNewRoman"/>
          <w:szCs w:val="24"/>
        </w:rPr>
        <w:t xml:space="preserve">ą </w:t>
      </w:r>
      <w:r w:rsidRPr="008B45C6">
        <w:rPr>
          <w:szCs w:val="24"/>
        </w:rPr>
        <w:t>wszys</w:t>
      </w:r>
      <w:r w:rsidR="00E6066E" w:rsidRPr="008B45C6">
        <w:rPr>
          <w:szCs w:val="24"/>
        </w:rPr>
        <w:t>cy uczniowie szkoły</w:t>
      </w:r>
      <w:r w:rsidRPr="008B45C6">
        <w:rPr>
          <w:szCs w:val="24"/>
        </w:rPr>
        <w:t>.</w:t>
      </w:r>
    </w:p>
    <w:p w:rsidR="004276A5" w:rsidRPr="008B45C6" w:rsidRDefault="004276A5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8B45C6">
        <w:rPr>
          <w:szCs w:val="24"/>
        </w:rPr>
        <w:t>3. Zasady wybierania i działania organów samorz</w:t>
      </w:r>
      <w:r w:rsidRPr="008B45C6">
        <w:rPr>
          <w:rFonts w:eastAsia="TimesNewRoman"/>
          <w:szCs w:val="24"/>
        </w:rPr>
        <w:t>ą</w:t>
      </w:r>
      <w:r w:rsidRPr="008B45C6">
        <w:rPr>
          <w:szCs w:val="24"/>
        </w:rPr>
        <w:t>du okre</w:t>
      </w:r>
      <w:r w:rsidRPr="008B45C6">
        <w:rPr>
          <w:rFonts w:eastAsia="TimesNewRoman"/>
          <w:szCs w:val="24"/>
        </w:rPr>
        <w:t>ś</w:t>
      </w:r>
      <w:r w:rsidRPr="008B45C6">
        <w:rPr>
          <w:szCs w:val="24"/>
        </w:rPr>
        <w:t>la regulamin uchwalany przez ogół uczniów w głosowaniu równym, tajnym i powszechnym. Organy samorz</w:t>
      </w:r>
      <w:r w:rsidRPr="008B45C6">
        <w:rPr>
          <w:rFonts w:eastAsia="TimesNewRoman"/>
          <w:szCs w:val="24"/>
        </w:rPr>
        <w:t>ą</w:t>
      </w:r>
      <w:r w:rsidRPr="008B45C6">
        <w:rPr>
          <w:szCs w:val="24"/>
        </w:rPr>
        <w:t>du s</w:t>
      </w:r>
      <w:r w:rsidRPr="008B45C6">
        <w:rPr>
          <w:rFonts w:eastAsia="TimesNewRoman"/>
          <w:szCs w:val="24"/>
        </w:rPr>
        <w:t xml:space="preserve">ą </w:t>
      </w:r>
      <w:r w:rsidRPr="008B45C6">
        <w:rPr>
          <w:szCs w:val="24"/>
        </w:rPr>
        <w:t>jedynymi reprezentantami ogółu uczniów.</w:t>
      </w:r>
    </w:p>
    <w:p w:rsidR="004276A5" w:rsidRPr="008B45C6" w:rsidRDefault="004276A5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8B45C6">
        <w:rPr>
          <w:szCs w:val="24"/>
        </w:rPr>
        <w:t>4. Regulamin samorz</w:t>
      </w:r>
      <w:r w:rsidRPr="008B45C6">
        <w:rPr>
          <w:rFonts w:eastAsia="TimesNewRoman"/>
          <w:szCs w:val="24"/>
        </w:rPr>
        <w:t>ą</w:t>
      </w:r>
      <w:r w:rsidRPr="008B45C6">
        <w:rPr>
          <w:szCs w:val="24"/>
        </w:rPr>
        <w:t>du nie mo</w:t>
      </w:r>
      <w:r w:rsidRPr="008B45C6">
        <w:rPr>
          <w:rFonts w:eastAsia="TimesNewRoman"/>
          <w:szCs w:val="24"/>
        </w:rPr>
        <w:t>ż</w:t>
      </w:r>
      <w:r w:rsidRPr="008B45C6">
        <w:rPr>
          <w:szCs w:val="24"/>
        </w:rPr>
        <w:t>e by</w:t>
      </w:r>
      <w:r w:rsidRPr="008B45C6">
        <w:rPr>
          <w:rFonts w:eastAsia="TimesNewRoman"/>
          <w:szCs w:val="24"/>
        </w:rPr>
        <w:t xml:space="preserve">ć </w:t>
      </w:r>
      <w:r w:rsidRPr="008B45C6">
        <w:rPr>
          <w:szCs w:val="24"/>
        </w:rPr>
        <w:t>sprzeczny</w:t>
      </w:r>
      <w:r w:rsidR="00E6066E" w:rsidRPr="008B45C6">
        <w:rPr>
          <w:szCs w:val="24"/>
        </w:rPr>
        <w:t xml:space="preserve"> ze statutem szkoły</w:t>
      </w:r>
      <w:r w:rsidRPr="008B45C6">
        <w:rPr>
          <w:szCs w:val="24"/>
        </w:rPr>
        <w:t>.</w:t>
      </w:r>
    </w:p>
    <w:p w:rsidR="004276A5" w:rsidRPr="008B45C6" w:rsidRDefault="004276A5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8B45C6">
        <w:rPr>
          <w:szCs w:val="24"/>
        </w:rPr>
        <w:t>5. Samorz</w:t>
      </w:r>
      <w:r w:rsidRPr="008B45C6">
        <w:rPr>
          <w:rFonts w:eastAsia="TimesNewRoman"/>
          <w:szCs w:val="24"/>
        </w:rPr>
        <w:t>ą</w:t>
      </w:r>
      <w:r w:rsidRPr="008B45C6">
        <w:rPr>
          <w:szCs w:val="24"/>
        </w:rPr>
        <w:t>d mo</w:t>
      </w:r>
      <w:r w:rsidRPr="008B45C6">
        <w:rPr>
          <w:rFonts w:eastAsia="TimesNewRoman"/>
          <w:szCs w:val="24"/>
        </w:rPr>
        <w:t>ż</w:t>
      </w:r>
      <w:r w:rsidRPr="008B45C6">
        <w:rPr>
          <w:szCs w:val="24"/>
        </w:rPr>
        <w:t>e przedstawia</w:t>
      </w:r>
      <w:r w:rsidRPr="008B45C6">
        <w:rPr>
          <w:rFonts w:eastAsia="TimesNewRoman"/>
          <w:szCs w:val="24"/>
        </w:rPr>
        <w:t xml:space="preserve">ć </w:t>
      </w:r>
      <w:r w:rsidR="00375739">
        <w:rPr>
          <w:szCs w:val="24"/>
        </w:rPr>
        <w:t>Radzie</w:t>
      </w:r>
      <w:r w:rsidRPr="008B45C6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Pr="008B45C6">
        <w:rPr>
          <w:szCs w:val="24"/>
        </w:rPr>
        <w:t xml:space="preserve"> oraz dyrektorowi wnioski i opinie we wszystk</w:t>
      </w:r>
      <w:r w:rsidR="00E6066E" w:rsidRPr="008B45C6">
        <w:rPr>
          <w:szCs w:val="24"/>
        </w:rPr>
        <w:t>ich sprawach szkoły</w:t>
      </w:r>
      <w:r w:rsidRPr="008B45C6">
        <w:rPr>
          <w:szCs w:val="24"/>
        </w:rPr>
        <w:t>, w szczególno</w:t>
      </w:r>
      <w:r w:rsidRPr="008B45C6">
        <w:rPr>
          <w:rFonts w:eastAsia="TimesNewRoman"/>
          <w:szCs w:val="24"/>
        </w:rPr>
        <w:t>ś</w:t>
      </w:r>
      <w:r w:rsidRPr="008B45C6">
        <w:rPr>
          <w:szCs w:val="24"/>
        </w:rPr>
        <w:t>ci dotycz</w:t>
      </w:r>
      <w:r w:rsidRPr="008B45C6">
        <w:rPr>
          <w:rFonts w:eastAsia="TimesNewRoman"/>
          <w:szCs w:val="24"/>
        </w:rPr>
        <w:t>ą</w:t>
      </w:r>
      <w:r w:rsidRPr="008B45C6">
        <w:rPr>
          <w:szCs w:val="24"/>
        </w:rPr>
        <w:t>cych realizacji podstawowych praw uczniów, takich jak:</w:t>
      </w:r>
    </w:p>
    <w:p w:rsidR="004276A5" w:rsidRPr="008B45C6" w:rsidRDefault="004276A5" w:rsidP="008B45C6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8B45C6">
        <w:rPr>
          <w:szCs w:val="24"/>
        </w:rPr>
        <w:t>1) prawo do zapoznawania si</w:t>
      </w:r>
      <w:r w:rsidRPr="008B45C6">
        <w:rPr>
          <w:rFonts w:eastAsia="TimesNewRoman"/>
          <w:szCs w:val="24"/>
        </w:rPr>
        <w:t xml:space="preserve">ę </w:t>
      </w:r>
      <w:r w:rsidRPr="008B45C6">
        <w:rPr>
          <w:szCs w:val="24"/>
        </w:rPr>
        <w:t>z programem nauczania, z jego tre</w:t>
      </w:r>
      <w:r w:rsidRPr="008B45C6">
        <w:rPr>
          <w:rFonts w:eastAsia="TimesNewRoman"/>
          <w:szCs w:val="24"/>
        </w:rPr>
        <w:t>ś</w:t>
      </w:r>
      <w:r w:rsidRPr="008B45C6">
        <w:rPr>
          <w:szCs w:val="24"/>
        </w:rPr>
        <w:t>ci</w:t>
      </w:r>
      <w:r w:rsidRPr="008B45C6">
        <w:rPr>
          <w:rFonts w:eastAsia="TimesNewRoman"/>
          <w:szCs w:val="24"/>
        </w:rPr>
        <w:t>ą</w:t>
      </w:r>
      <w:r w:rsidRPr="008B45C6">
        <w:rPr>
          <w:szCs w:val="24"/>
        </w:rPr>
        <w:t>, celem i stawianymi wymaganiami;</w:t>
      </w:r>
    </w:p>
    <w:p w:rsidR="004276A5" w:rsidRPr="008B45C6" w:rsidRDefault="004276A5" w:rsidP="008B45C6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8B45C6">
        <w:rPr>
          <w:szCs w:val="24"/>
        </w:rPr>
        <w:t>2) prawo do jawnej i umotywowanej oceny post</w:t>
      </w:r>
      <w:r w:rsidRPr="008B45C6">
        <w:rPr>
          <w:rFonts w:eastAsia="TimesNewRoman"/>
          <w:szCs w:val="24"/>
        </w:rPr>
        <w:t>ę</w:t>
      </w:r>
      <w:r w:rsidRPr="008B45C6">
        <w:rPr>
          <w:szCs w:val="24"/>
        </w:rPr>
        <w:t>pów w nauce i zachowaniu;</w:t>
      </w:r>
    </w:p>
    <w:p w:rsidR="004276A5" w:rsidRPr="008B45C6" w:rsidRDefault="004276A5" w:rsidP="008B45C6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8B45C6">
        <w:rPr>
          <w:szCs w:val="24"/>
        </w:rPr>
        <w:t xml:space="preserve">3) prawo do organizacji </w:t>
      </w:r>
      <w:r w:rsidRPr="008B45C6">
        <w:rPr>
          <w:rFonts w:eastAsia="TimesNewRoman"/>
          <w:szCs w:val="24"/>
        </w:rPr>
        <w:t>ż</w:t>
      </w:r>
      <w:r w:rsidRPr="008B45C6">
        <w:rPr>
          <w:szCs w:val="24"/>
        </w:rPr>
        <w:t>ycia szkolnego, umo</w:t>
      </w:r>
      <w:r w:rsidRPr="008B45C6">
        <w:rPr>
          <w:rFonts w:eastAsia="TimesNewRoman"/>
          <w:szCs w:val="24"/>
        </w:rPr>
        <w:t>ż</w:t>
      </w:r>
      <w:r w:rsidRPr="008B45C6">
        <w:rPr>
          <w:szCs w:val="24"/>
        </w:rPr>
        <w:t>liwiaj</w:t>
      </w:r>
      <w:r w:rsidRPr="008B45C6">
        <w:rPr>
          <w:rFonts w:eastAsia="TimesNewRoman"/>
          <w:szCs w:val="24"/>
        </w:rPr>
        <w:t>ą</w:t>
      </w:r>
      <w:r w:rsidRPr="008B45C6">
        <w:rPr>
          <w:szCs w:val="24"/>
        </w:rPr>
        <w:t>ce zachowanie wła</w:t>
      </w:r>
      <w:r w:rsidRPr="008B45C6">
        <w:rPr>
          <w:rFonts w:eastAsia="TimesNewRoman"/>
          <w:szCs w:val="24"/>
        </w:rPr>
        <w:t>ś</w:t>
      </w:r>
      <w:r w:rsidRPr="008B45C6">
        <w:rPr>
          <w:szCs w:val="24"/>
        </w:rPr>
        <w:t>ciwych proporcji mi</w:t>
      </w:r>
      <w:r w:rsidRPr="008B45C6">
        <w:rPr>
          <w:rFonts w:eastAsia="TimesNewRoman"/>
          <w:szCs w:val="24"/>
        </w:rPr>
        <w:t>ę</w:t>
      </w:r>
      <w:r w:rsidRPr="008B45C6">
        <w:rPr>
          <w:szCs w:val="24"/>
        </w:rPr>
        <w:t>dzy wysiłkiem szkolnym</w:t>
      </w:r>
      <w:r w:rsidR="00294408">
        <w:rPr>
          <w:szCs w:val="24"/>
        </w:rPr>
        <w:t xml:space="preserve"> </w:t>
      </w:r>
      <w:r w:rsidRPr="008B45C6">
        <w:rPr>
          <w:szCs w:val="24"/>
        </w:rPr>
        <w:t>a mo</w:t>
      </w:r>
      <w:r w:rsidRPr="008B45C6">
        <w:rPr>
          <w:rFonts w:eastAsia="TimesNewRoman"/>
          <w:szCs w:val="24"/>
        </w:rPr>
        <w:t>ż</w:t>
      </w:r>
      <w:r w:rsidRPr="008B45C6">
        <w:rPr>
          <w:szCs w:val="24"/>
        </w:rPr>
        <w:t>liwo</w:t>
      </w:r>
      <w:r w:rsidRPr="008B45C6">
        <w:rPr>
          <w:rFonts w:eastAsia="TimesNewRoman"/>
          <w:szCs w:val="24"/>
        </w:rPr>
        <w:t>ś</w:t>
      </w:r>
      <w:r w:rsidRPr="008B45C6">
        <w:rPr>
          <w:szCs w:val="24"/>
        </w:rPr>
        <w:t>ci</w:t>
      </w:r>
      <w:r w:rsidRPr="008B45C6">
        <w:rPr>
          <w:rFonts w:eastAsia="TimesNewRoman"/>
          <w:szCs w:val="24"/>
        </w:rPr>
        <w:t xml:space="preserve">ą </w:t>
      </w:r>
      <w:r w:rsidRPr="008B45C6">
        <w:rPr>
          <w:szCs w:val="24"/>
        </w:rPr>
        <w:t>rozwijania i zaspokajania własnych zainteresowa</w:t>
      </w:r>
      <w:r w:rsidRPr="008B45C6">
        <w:rPr>
          <w:rFonts w:eastAsia="TimesNewRoman"/>
          <w:szCs w:val="24"/>
        </w:rPr>
        <w:t>ń</w:t>
      </w:r>
      <w:r w:rsidRPr="008B45C6">
        <w:rPr>
          <w:szCs w:val="24"/>
        </w:rPr>
        <w:t>;</w:t>
      </w:r>
    </w:p>
    <w:p w:rsidR="004276A5" w:rsidRPr="008B45C6" w:rsidRDefault="004276A5" w:rsidP="008B45C6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8B45C6">
        <w:rPr>
          <w:szCs w:val="24"/>
        </w:rPr>
        <w:t>4) prawo redagowania i wydawania gazety szkolnej;</w:t>
      </w:r>
    </w:p>
    <w:p w:rsidR="004276A5" w:rsidRPr="008B45C6" w:rsidRDefault="004276A5" w:rsidP="008B45C6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8B45C6">
        <w:rPr>
          <w:szCs w:val="24"/>
        </w:rPr>
        <w:t>5) prawo organizowania działalno</w:t>
      </w:r>
      <w:r w:rsidRPr="008B45C6">
        <w:rPr>
          <w:rFonts w:eastAsia="TimesNewRoman"/>
          <w:szCs w:val="24"/>
        </w:rPr>
        <w:t>ś</w:t>
      </w:r>
      <w:r w:rsidRPr="008B45C6">
        <w:rPr>
          <w:szCs w:val="24"/>
        </w:rPr>
        <w:t>ci kulturalnej, o</w:t>
      </w:r>
      <w:r w:rsidRPr="008B45C6">
        <w:rPr>
          <w:rFonts w:eastAsia="TimesNewRoman"/>
          <w:szCs w:val="24"/>
        </w:rPr>
        <w:t>ś</w:t>
      </w:r>
      <w:r w:rsidRPr="008B45C6">
        <w:rPr>
          <w:szCs w:val="24"/>
        </w:rPr>
        <w:t>wiatowej, sportowej oraz rozrywkowej zgodnie z własnymi potrzebami i mo</w:t>
      </w:r>
      <w:r w:rsidRPr="008B45C6">
        <w:rPr>
          <w:rFonts w:eastAsia="TimesNewRoman"/>
          <w:szCs w:val="24"/>
        </w:rPr>
        <w:t>ż</w:t>
      </w:r>
      <w:r w:rsidRPr="008B45C6">
        <w:rPr>
          <w:szCs w:val="24"/>
        </w:rPr>
        <w:t>liwo</w:t>
      </w:r>
      <w:r w:rsidRPr="008B45C6">
        <w:rPr>
          <w:rFonts w:eastAsia="TimesNewRoman"/>
          <w:szCs w:val="24"/>
        </w:rPr>
        <w:t>ś</w:t>
      </w:r>
      <w:r w:rsidRPr="008B45C6">
        <w:rPr>
          <w:szCs w:val="24"/>
        </w:rPr>
        <w:t>ciami organizacyjnymi w</w:t>
      </w:r>
      <w:r w:rsidR="00696AE1">
        <w:rPr>
          <w:szCs w:val="24"/>
        </w:rPr>
        <w:t> </w:t>
      </w:r>
      <w:r w:rsidRPr="008B45C6">
        <w:rPr>
          <w:szCs w:val="24"/>
        </w:rPr>
        <w:t>porozumieniu z</w:t>
      </w:r>
      <w:r w:rsidR="008B45C6">
        <w:rPr>
          <w:szCs w:val="24"/>
        </w:rPr>
        <w:t> </w:t>
      </w:r>
      <w:r w:rsidRPr="008B45C6">
        <w:rPr>
          <w:szCs w:val="24"/>
        </w:rPr>
        <w:t>dyrektorem;</w:t>
      </w:r>
    </w:p>
    <w:p w:rsidR="004276A5" w:rsidRPr="008B45C6" w:rsidRDefault="004276A5" w:rsidP="008B45C6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8B45C6">
        <w:rPr>
          <w:szCs w:val="24"/>
        </w:rPr>
        <w:t>6) prawo wyboru nauczyciela pełni</w:t>
      </w:r>
      <w:r w:rsidRPr="008B45C6">
        <w:rPr>
          <w:rFonts w:eastAsia="TimesNewRoman"/>
          <w:szCs w:val="24"/>
        </w:rPr>
        <w:t>ą</w:t>
      </w:r>
      <w:r w:rsidRPr="008B45C6">
        <w:rPr>
          <w:szCs w:val="24"/>
        </w:rPr>
        <w:t>cego rol</w:t>
      </w:r>
      <w:r w:rsidRPr="008B45C6">
        <w:rPr>
          <w:rFonts w:eastAsia="TimesNewRoman"/>
          <w:szCs w:val="24"/>
        </w:rPr>
        <w:t xml:space="preserve">ę </w:t>
      </w:r>
      <w:r w:rsidRPr="008B45C6">
        <w:rPr>
          <w:szCs w:val="24"/>
        </w:rPr>
        <w:t>opiekuna samorz</w:t>
      </w:r>
      <w:r w:rsidR="00E6066E" w:rsidRPr="008B45C6">
        <w:rPr>
          <w:rFonts w:eastAsia="TimesNewRoman"/>
          <w:szCs w:val="24"/>
        </w:rPr>
        <w:t>ądu.</w:t>
      </w:r>
    </w:p>
    <w:p w:rsidR="008B45C6" w:rsidRDefault="00E6066E" w:rsidP="008B45C6">
      <w:pPr>
        <w:autoSpaceDE w:val="0"/>
        <w:autoSpaceDN w:val="0"/>
        <w:adjustRightInd w:val="0"/>
        <w:jc w:val="both"/>
        <w:rPr>
          <w:szCs w:val="24"/>
        </w:rPr>
      </w:pPr>
      <w:r w:rsidRPr="008B45C6">
        <w:rPr>
          <w:szCs w:val="24"/>
        </w:rPr>
        <w:t>6</w:t>
      </w:r>
      <w:r w:rsidR="004276A5" w:rsidRPr="008B45C6">
        <w:rPr>
          <w:szCs w:val="24"/>
        </w:rPr>
        <w:t>. Samorz</w:t>
      </w:r>
      <w:r w:rsidR="004276A5" w:rsidRPr="008B45C6">
        <w:rPr>
          <w:rFonts w:eastAsia="TimesNewRoman"/>
          <w:szCs w:val="24"/>
        </w:rPr>
        <w:t>ą</w:t>
      </w:r>
      <w:r w:rsidR="004276A5" w:rsidRPr="008B45C6">
        <w:rPr>
          <w:szCs w:val="24"/>
        </w:rPr>
        <w:t xml:space="preserve">d w porozumieniu </w:t>
      </w:r>
      <w:r w:rsidRPr="008B45C6">
        <w:rPr>
          <w:szCs w:val="24"/>
        </w:rPr>
        <w:t xml:space="preserve">z dyrektorem szkoły </w:t>
      </w:r>
      <w:r w:rsidR="004276A5" w:rsidRPr="008B45C6">
        <w:rPr>
          <w:szCs w:val="24"/>
        </w:rPr>
        <w:t>mo</w:t>
      </w:r>
      <w:r w:rsidR="004276A5" w:rsidRPr="008B45C6">
        <w:rPr>
          <w:rFonts w:eastAsia="TimesNewRoman"/>
          <w:szCs w:val="24"/>
        </w:rPr>
        <w:t>ż</w:t>
      </w:r>
      <w:r w:rsidR="004276A5" w:rsidRPr="008B45C6">
        <w:rPr>
          <w:szCs w:val="24"/>
        </w:rPr>
        <w:t>e podejmowa</w:t>
      </w:r>
      <w:r w:rsidR="004276A5" w:rsidRPr="008B45C6">
        <w:rPr>
          <w:rFonts w:eastAsia="TimesNewRoman"/>
          <w:szCs w:val="24"/>
        </w:rPr>
        <w:t xml:space="preserve">ć </w:t>
      </w:r>
      <w:r w:rsidR="004276A5" w:rsidRPr="008B45C6">
        <w:rPr>
          <w:szCs w:val="24"/>
        </w:rPr>
        <w:t>działania z zakresu wolontariatu.</w:t>
      </w:r>
    </w:p>
    <w:p w:rsidR="004276A5" w:rsidRPr="008B45C6" w:rsidRDefault="00E6066E" w:rsidP="008B45C6">
      <w:pPr>
        <w:autoSpaceDE w:val="0"/>
        <w:autoSpaceDN w:val="0"/>
        <w:adjustRightInd w:val="0"/>
        <w:jc w:val="both"/>
        <w:rPr>
          <w:szCs w:val="24"/>
        </w:rPr>
      </w:pPr>
      <w:r w:rsidRPr="008B45C6">
        <w:rPr>
          <w:szCs w:val="24"/>
        </w:rPr>
        <w:t>7</w:t>
      </w:r>
      <w:r w:rsidR="004276A5" w:rsidRPr="008B45C6">
        <w:rPr>
          <w:szCs w:val="24"/>
        </w:rPr>
        <w:t>. Samorz</w:t>
      </w:r>
      <w:r w:rsidR="004276A5" w:rsidRPr="008B45C6">
        <w:rPr>
          <w:rFonts w:eastAsia="TimesNewRoman"/>
          <w:szCs w:val="24"/>
        </w:rPr>
        <w:t>ą</w:t>
      </w:r>
      <w:r w:rsidR="004276A5" w:rsidRPr="008B45C6">
        <w:rPr>
          <w:szCs w:val="24"/>
        </w:rPr>
        <w:t>d mo</w:t>
      </w:r>
      <w:r w:rsidR="004276A5" w:rsidRPr="008B45C6">
        <w:rPr>
          <w:rFonts w:eastAsia="TimesNewRoman"/>
          <w:szCs w:val="24"/>
        </w:rPr>
        <w:t>ż</w:t>
      </w:r>
      <w:r w:rsidR="004276A5" w:rsidRPr="008B45C6">
        <w:rPr>
          <w:szCs w:val="24"/>
        </w:rPr>
        <w:t>e ze swojego składu wyłoni</w:t>
      </w:r>
      <w:r w:rsidR="004276A5" w:rsidRPr="008B45C6">
        <w:rPr>
          <w:rFonts w:eastAsia="TimesNewRoman"/>
          <w:szCs w:val="24"/>
        </w:rPr>
        <w:t xml:space="preserve">ć </w:t>
      </w:r>
      <w:r w:rsidR="004276A5" w:rsidRPr="008B45C6">
        <w:rPr>
          <w:szCs w:val="24"/>
        </w:rPr>
        <w:t>rad</w:t>
      </w:r>
      <w:r w:rsidR="004276A5" w:rsidRPr="008B45C6">
        <w:rPr>
          <w:rFonts w:eastAsia="TimesNewRoman"/>
          <w:szCs w:val="24"/>
        </w:rPr>
        <w:t xml:space="preserve">ę </w:t>
      </w:r>
      <w:r w:rsidR="004276A5" w:rsidRPr="008B45C6">
        <w:rPr>
          <w:szCs w:val="24"/>
        </w:rPr>
        <w:t>wolontariatu.</w:t>
      </w:r>
    </w:p>
    <w:p w:rsidR="004276A5" w:rsidRPr="008B45C6" w:rsidRDefault="00E6066E" w:rsidP="008B45C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8B45C6">
        <w:lastRenderedPageBreak/>
        <w:t>8</w:t>
      </w:r>
      <w:r w:rsidR="004276A5" w:rsidRPr="008B45C6">
        <w:t xml:space="preserve">. Cele i założenia </w:t>
      </w:r>
      <w:r w:rsidR="00375739">
        <w:t>Rady</w:t>
      </w:r>
      <w:r w:rsidRPr="008B45C6">
        <w:t xml:space="preserve"> wolontariatu</w:t>
      </w:r>
      <w:r w:rsidR="008B45C6">
        <w:t xml:space="preserve"> to w szczególności: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714" w:hanging="357"/>
        <w:jc w:val="both"/>
      </w:pPr>
      <w:r w:rsidRPr="008B45C6">
        <w:t xml:space="preserve">1) </w:t>
      </w:r>
      <w:r w:rsidR="00E6066E" w:rsidRPr="008B45C6">
        <w:t>rozwijanie wśród uczniów</w:t>
      </w:r>
      <w:r w:rsidRPr="008B45C6">
        <w:t xml:space="preserve"> postaw otwartości i wrażliwości na potrzeby innych;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714" w:hanging="357"/>
        <w:jc w:val="both"/>
      </w:pPr>
      <w:r w:rsidRPr="008B45C6">
        <w:t>2) zapoznawani</w:t>
      </w:r>
      <w:r w:rsidR="00E6066E" w:rsidRPr="008B45C6">
        <w:t xml:space="preserve">e uczniów </w:t>
      </w:r>
      <w:r w:rsidRPr="008B45C6">
        <w:t>z ideą wolontariatu;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714" w:hanging="357"/>
        <w:jc w:val="both"/>
      </w:pPr>
      <w:r w:rsidRPr="008B45C6">
        <w:t>3) przygotowywanie do podejmowa</w:t>
      </w:r>
      <w:r w:rsidR="008B45C6">
        <w:t>nia pracy wolontariackiej;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714" w:hanging="357"/>
        <w:jc w:val="both"/>
      </w:pPr>
      <w:r w:rsidRPr="008B45C6">
        <w:t>4) umożliwianie młodym podejmowania działań pomocowych na rzecz niepełnosprawnych, chorych, samotnych;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714" w:hanging="357"/>
        <w:jc w:val="both"/>
      </w:pPr>
      <w:r w:rsidRPr="008B45C6">
        <w:t>5) prowadzenie grup wsparcia dla wolontariuszy;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714" w:hanging="357"/>
        <w:jc w:val="both"/>
      </w:pPr>
      <w:r w:rsidRPr="008B45C6">
        <w:t>6) pomoc rówieśnikom szkolnym w trudnych sytuacjach;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714" w:hanging="357"/>
        <w:jc w:val="both"/>
      </w:pPr>
      <w:r w:rsidRPr="008B45C6">
        <w:t>7) wspieran</w:t>
      </w:r>
      <w:r w:rsidR="00E6066E" w:rsidRPr="008B45C6">
        <w:t>ie ciekawych inicjatyw uczniów</w:t>
      </w:r>
      <w:r w:rsidRPr="008B45C6">
        <w:t xml:space="preserve">, w tym kulturalnych, sportowych </w:t>
      </w:r>
      <w:r w:rsidR="008B45C6">
        <w:t>itp.</w:t>
      </w:r>
      <w:r w:rsidR="00A32687">
        <w:t>;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714" w:hanging="357"/>
        <w:jc w:val="both"/>
      </w:pPr>
      <w:r w:rsidRPr="008B45C6">
        <w:t xml:space="preserve">8) </w:t>
      </w:r>
      <w:r w:rsidR="00E6066E" w:rsidRPr="008B45C6">
        <w:t>ukazywanie uczniom</w:t>
      </w:r>
      <w:r w:rsidRPr="008B45C6">
        <w:t xml:space="preserve"> obrazu współczesnego świata wraz z pojawiającymi się w nim problemami takimi jak: wojny, głód, brak wody pitnej, niewola, handel ludźmi, niewolnicza praca dzieci itp.;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714" w:hanging="357"/>
        <w:jc w:val="both"/>
      </w:pPr>
      <w:r w:rsidRPr="008B45C6">
        <w:t>9) promowanie życia bez uzależnień;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714" w:hanging="357"/>
        <w:jc w:val="both"/>
      </w:pPr>
      <w:r w:rsidRPr="008B45C6">
        <w:t>10) wyszukiwanie autorytetów i pomoc w roz</w:t>
      </w:r>
      <w:r w:rsidR="00E6066E" w:rsidRPr="008B45C6">
        <w:t>wijaniu zainteresowań</w:t>
      </w:r>
      <w:r w:rsidR="008B45C6">
        <w:t xml:space="preserve"> </w:t>
      </w:r>
      <w:r w:rsidR="00E6066E" w:rsidRPr="008B45C6">
        <w:t>uczniów</w:t>
      </w:r>
      <w:r w:rsidR="008B45C6">
        <w:t>.</w:t>
      </w:r>
    </w:p>
    <w:p w:rsidR="004276A5" w:rsidRPr="008B45C6" w:rsidRDefault="004276A5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8B45C6">
        <w:rPr>
          <w:szCs w:val="24"/>
        </w:rPr>
        <w:t>10. W skła</w:t>
      </w:r>
      <w:r w:rsidR="00AB35E9" w:rsidRPr="008B45C6">
        <w:rPr>
          <w:szCs w:val="24"/>
        </w:rPr>
        <w:t xml:space="preserve">d </w:t>
      </w:r>
      <w:r w:rsidR="00375739">
        <w:rPr>
          <w:szCs w:val="24"/>
        </w:rPr>
        <w:t>Rady</w:t>
      </w:r>
      <w:r w:rsidR="00AB35E9" w:rsidRPr="008B45C6">
        <w:rPr>
          <w:szCs w:val="24"/>
        </w:rPr>
        <w:t xml:space="preserve"> wolontariatu wchodzą </w:t>
      </w:r>
      <w:r w:rsidR="00E6066E" w:rsidRPr="008B45C6">
        <w:rPr>
          <w:szCs w:val="24"/>
        </w:rPr>
        <w:t>przedstawici</w:t>
      </w:r>
      <w:r w:rsidR="00AB35E9" w:rsidRPr="008B45C6">
        <w:rPr>
          <w:szCs w:val="24"/>
        </w:rPr>
        <w:t>ele</w:t>
      </w:r>
      <w:r w:rsidR="00E6066E" w:rsidRPr="008B45C6">
        <w:rPr>
          <w:szCs w:val="24"/>
        </w:rPr>
        <w:t xml:space="preserve"> z poszczególnych klas (</w:t>
      </w:r>
      <w:r w:rsidR="00AB35E9" w:rsidRPr="008B45C6">
        <w:rPr>
          <w:szCs w:val="24"/>
        </w:rPr>
        <w:t xml:space="preserve">klas </w:t>
      </w:r>
      <w:r w:rsidR="00E6066E" w:rsidRPr="008B45C6">
        <w:rPr>
          <w:szCs w:val="24"/>
        </w:rPr>
        <w:t>7 oraz oddziałów gimnazjalnych).</w:t>
      </w:r>
    </w:p>
    <w:p w:rsidR="004276A5" w:rsidRPr="008B45C6" w:rsidRDefault="004276A5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8B45C6">
        <w:rPr>
          <w:szCs w:val="24"/>
        </w:rPr>
        <w:t xml:space="preserve">11. Opiekunem </w:t>
      </w:r>
      <w:r w:rsidR="00375739">
        <w:rPr>
          <w:szCs w:val="24"/>
        </w:rPr>
        <w:t>Rady</w:t>
      </w:r>
      <w:r w:rsidRPr="008B45C6">
        <w:rPr>
          <w:szCs w:val="24"/>
        </w:rPr>
        <w:t xml:space="preserve"> wolontariatu </w:t>
      </w:r>
      <w:r w:rsidR="00E6066E" w:rsidRPr="008B45C6">
        <w:rPr>
          <w:szCs w:val="24"/>
        </w:rPr>
        <w:t>jest nauczyciel, który wyraża</w:t>
      </w:r>
      <w:r w:rsidRPr="008B45C6">
        <w:rPr>
          <w:szCs w:val="24"/>
        </w:rPr>
        <w:t xml:space="preserve"> chęć organizacji wolontariatu uczniów i zaangażowania się w bezinteresowną służbę potrzebującym.</w:t>
      </w:r>
    </w:p>
    <w:p w:rsidR="004276A5" w:rsidRPr="008B45C6" w:rsidRDefault="004276A5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8B45C6">
        <w:rPr>
          <w:szCs w:val="24"/>
        </w:rPr>
        <w:t>12. W działaniach wolontariatu uczestniczyć mogą wszyscy chętni nauczyciele, uczniowie, rodzice.</w:t>
      </w:r>
    </w:p>
    <w:p w:rsidR="004276A5" w:rsidRPr="008B45C6" w:rsidRDefault="004276A5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8B45C6">
        <w:rPr>
          <w:szCs w:val="24"/>
        </w:rPr>
        <w:t xml:space="preserve">13. </w:t>
      </w:r>
      <w:r w:rsidR="00375739">
        <w:rPr>
          <w:szCs w:val="24"/>
        </w:rPr>
        <w:t>Rada</w:t>
      </w:r>
      <w:r w:rsidRPr="008B45C6">
        <w:rPr>
          <w:szCs w:val="24"/>
        </w:rPr>
        <w:t xml:space="preserve"> wolontariatu pełni funkcję społecznego organu szkoły, który wybiera, opiniuje oferty działań, diagnozuje potrzeby społeczne w środowisku szkolnym lub otoczeniu szkoły.</w:t>
      </w:r>
    </w:p>
    <w:p w:rsidR="004276A5" w:rsidRPr="008B45C6" w:rsidRDefault="004276A5" w:rsidP="008B45C6">
      <w:pPr>
        <w:pStyle w:val="NormalnyWeb"/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</w:rPr>
      </w:pPr>
      <w:r w:rsidRPr="008B45C6">
        <w:t xml:space="preserve">14. </w:t>
      </w:r>
      <w:r w:rsidR="00375739">
        <w:t>Rada</w:t>
      </w:r>
      <w:r w:rsidRPr="008B45C6">
        <w:t xml:space="preserve"> wolontariatu </w:t>
      </w:r>
      <w:r w:rsidRPr="008B45C6">
        <w:rPr>
          <w:color w:val="000000"/>
        </w:rPr>
        <w:t>wspólnie ze swoim opiekunem opracowuje roczny plan pracy i</w:t>
      </w:r>
      <w:r w:rsidR="00696AE1">
        <w:rPr>
          <w:color w:val="000000"/>
        </w:rPr>
        <w:t> </w:t>
      </w:r>
      <w:r w:rsidRPr="008B45C6">
        <w:rPr>
          <w:color w:val="000000"/>
        </w:rPr>
        <w:t>następnie organizuje przygotowanie swoich członków do konkretnych działań poprzez szkolenia w</w:t>
      </w:r>
      <w:r w:rsidR="008B45C6">
        <w:rPr>
          <w:color w:val="000000"/>
        </w:rPr>
        <w:t> </w:t>
      </w:r>
      <w:r w:rsidRPr="008B45C6">
        <w:rPr>
          <w:color w:val="000000"/>
        </w:rPr>
        <w:t>zakresie zasad obowiązujących przy współpracy z konkretną insty</w:t>
      </w:r>
      <w:r w:rsidR="008B45C6">
        <w:rPr>
          <w:color w:val="000000"/>
        </w:rPr>
        <w:t>tucją czy grupą potrzebujących.</w:t>
      </w:r>
    </w:p>
    <w:p w:rsidR="004276A5" w:rsidRPr="008B45C6" w:rsidRDefault="00AB35E9" w:rsidP="008B45C6">
      <w:pPr>
        <w:autoSpaceDE w:val="0"/>
        <w:autoSpaceDN w:val="0"/>
        <w:adjustRightInd w:val="0"/>
        <w:ind w:left="357" w:hanging="357"/>
        <w:jc w:val="both"/>
        <w:rPr>
          <w:color w:val="000000"/>
          <w:szCs w:val="24"/>
        </w:rPr>
      </w:pPr>
      <w:r w:rsidRPr="008B45C6">
        <w:rPr>
          <w:color w:val="000000"/>
          <w:szCs w:val="24"/>
        </w:rPr>
        <w:t>15</w:t>
      </w:r>
      <w:r w:rsidR="004276A5" w:rsidRPr="008B45C6">
        <w:rPr>
          <w:color w:val="000000"/>
          <w:szCs w:val="24"/>
        </w:rPr>
        <w:t>. Szkoła może podpisywać kontrakty i ustalić czas próby, ponieważ będzie to pierwsze zetknięcie w praktyce z różnymi sytuacjami, które są trudne i mogą różnie wpłynąć na uczniów podejmujących wyzwanie.</w:t>
      </w:r>
    </w:p>
    <w:p w:rsidR="004276A5" w:rsidRPr="008B45C6" w:rsidRDefault="00AB35E9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8B45C6">
        <w:rPr>
          <w:color w:val="000000"/>
          <w:szCs w:val="24"/>
        </w:rPr>
        <w:t>16</w:t>
      </w:r>
      <w:r w:rsidR="004276A5" w:rsidRPr="008B45C6">
        <w:rPr>
          <w:color w:val="000000"/>
          <w:szCs w:val="24"/>
        </w:rPr>
        <w:t>. Praca wolontariuszy jest na bieżąco monitorowana i omawiana na spotkaniach podsumowujących.</w:t>
      </w:r>
    </w:p>
    <w:p w:rsidR="004276A5" w:rsidRPr="008B45C6" w:rsidRDefault="00AB35E9" w:rsidP="008B45C6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8B45C6">
        <w:rPr>
          <w:szCs w:val="24"/>
        </w:rPr>
        <w:t>17</w:t>
      </w:r>
      <w:r w:rsidR="004276A5" w:rsidRPr="008B45C6">
        <w:rPr>
          <w:szCs w:val="24"/>
        </w:rPr>
        <w:t>.Podj</w:t>
      </w:r>
      <w:r w:rsidR="004276A5" w:rsidRPr="008B45C6">
        <w:rPr>
          <w:rFonts w:eastAsia="TimesNewRoman"/>
          <w:szCs w:val="24"/>
        </w:rPr>
        <w:t>ę</w:t>
      </w:r>
      <w:r w:rsidR="004276A5" w:rsidRPr="008B45C6">
        <w:rPr>
          <w:szCs w:val="24"/>
        </w:rPr>
        <w:t>cie działalno</w:t>
      </w:r>
      <w:r w:rsidR="004276A5" w:rsidRPr="008B45C6">
        <w:rPr>
          <w:rFonts w:eastAsia="TimesNewRoman"/>
          <w:szCs w:val="24"/>
        </w:rPr>
        <w:t>ś</w:t>
      </w:r>
      <w:r w:rsidRPr="008B45C6">
        <w:rPr>
          <w:szCs w:val="24"/>
        </w:rPr>
        <w:t xml:space="preserve">ci w szkole </w:t>
      </w:r>
      <w:r w:rsidR="004276A5" w:rsidRPr="008B45C6">
        <w:rPr>
          <w:szCs w:val="24"/>
        </w:rPr>
        <w:t>przez stowarzyszenie lub inn</w:t>
      </w:r>
      <w:r w:rsidR="004276A5" w:rsidRPr="008B45C6">
        <w:rPr>
          <w:rFonts w:eastAsia="TimesNewRoman"/>
          <w:szCs w:val="24"/>
        </w:rPr>
        <w:t xml:space="preserve">ą </w:t>
      </w:r>
      <w:r w:rsidR="004276A5" w:rsidRPr="008B45C6">
        <w:rPr>
          <w:szCs w:val="24"/>
        </w:rPr>
        <w:t>organizacj</w:t>
      </w:r>
      <w:r w:rsidR="004276A5" w:rsidRPr="008B45C6">
        <w:rPr>
          <w:rFonts w:eastAsia="TimesNewRoman"/>
          <w:szCs w:val="24"/>
        </w:rPr>
        <w:t>ę</w:t>
      </w:r>
      <w:r w:rsidR="004276A5" w:rsidRPr="008B45C6">
        <w:rPr>
          <w:szCs w:val="24"/>
        </w:rPr>
        <w:t>, wymaga uzyskania zgod</w:t>
      </w:r>
      <w:r w:rsidRPr="008B45C6">
        <w:rPr>
          <w:szCs w:val="24"/>
        </w:rPr>
        <w:t>y dyrektora szkoły</w:t>
      </w:r>
      <w:r w:rsidR="004276A5" w:rsidRPr="008B45C6">
        <w:rPr>
          <w:szCs w:val="24"/>
        </w:rPr>
        <w:t xml:space="preserve"> wyra</w:t>
      </w:r>
      <w:r w:rsidR="004276A5" w:rsidRPr="008B45C6">
        <w:rPr>
          <w:rFonts w:eastAsia="TimesNewRoman"/>
          <w:szCs w:val="24"/>
        </w:rPr>
        <w:t>ż</w:t>
      </w:r>
      <w:r w:rsidR="004276A5" w:rsidRPr="008B45C6">
        <w:rPr>
          <w:szCs w:val="24"/>
        </w:rPr>
        <w:t>onej po uprzednim uzgodnieniu warunków tej działalno</w:t>
      </w:r>
      <w:r w:rsidR="004276A5" w:rsidRPr="008B45C6">
        <w:rPr>
          <w:rFonts w:eastAsia="TimesNewRoman"/>
          <w:szCs w:val="24"/>
        </w:rPr>
        <w:t>ś</w:t>
      </w:r>
      <w:r w:rsidR="004276A5" w:rsidRPr="008B45C6">
        <w:rPr>
          <w:szCs w:val="24"/>
        </w:rPr>
        <w:t>ci oraz po uzyskaniu pozytywnej</w:t>
      </w:r>
      <w:r w:rsidRPr="008B45C6">
        <w:rPr>
          <w:szCs w:val="24"/>
        </w:rPr>
        <w:t xml:space="preserve"> opinii </w:t>
      </w:r>
      <w:r w:rsidR="00375739">
        <w:rPr>
          <w:szCs w:val="24"/>
        </w:rPr>
        <w:t>Rady</w:t>
      </w:r>
      <w:r w:rsidRPr="008B45C6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4276A5" w:rsidRPr="008B45C6">
        <w:rPr>
          <w:szCs w:val="24"/>
        </w:rPr>
        <w:t xml:space="preserve"> i </w:t>
      </w:r>
      <w:r w:rsidR="00375739">
        <w:rPr>
          <w:szCs w:val="24"/>
        </w:rPr>
        <w:t>Rady</w:t>
      </w:r>
      <w:r w:rsidR="004276A5" w:rsidRPr="008B45C6">
        <w:rPr>
          <w:szCs w:val="24"/>
        </w:rPr>
        <w:t xml:space="preserve"> rodziców.</w:t>
      </w:r>
    </w:p>
    <w:p w:rsidR="004276A5" w:rsidRPr="008B45C6" w:rsidRDefault="004276A5" w:rsidP="008B45C6">
      <w:pPr>
        <w:autoSpaceDE w:val="0"/>
        <w:autoSpaceDN w:val="0"/>
        <w:adjustRightInd w:val="0"/>
        <w:ind w:hanging="120"/>
        <w:jc w:val="both"/>
        <w:rPr>
          <w:bCs/>
          <w:szCs w:val="24"/>
        </w:rPr>
      </w:pPr>
    </w:p>
    <w:p w:rsidR="004276A5" w:rsidRPr="008B45C6" w:rsidRDefault="004276A5" w:rsidP="008B45C6">
      <w:pPr>
        <w:autoSpaceDE w:val="0"/>
        <w:autoSpaceDN w:val="0"/>
        <w:adjustRightInd w:val="0"/>
        <w:ind w:hanging="120"/>
        <w:jc w:val="center"/>
        <w:rPr>
          <w:bCs/>
          <w:szCs w:val="24"/>
        </w:rPr>
      </w:pPr>
      <w:r w:rsidRPr="008B45C6">
        <w:rPr>
          <w:bCs/>
          <w:szCs w:val="24"/>
        </w:rPr>
        <w:t xml:space="preserve">§ </w:t>
      </w:r>
      <w:r w:rsidR="00AB35E9" w:rsidRPr="008B45C6">
        <w:rPr>
          <w:bCs/>
          <w:szCs w:val="24"/>
        </w:rPr>
        <w:t>11</w:t>
      </w:r>
      <w:r w:rsidR="008C7E0F">
        <w:rPr>
          <w:bCs/>
          <w:szCs w:val="24"/>
        </w:rPr>
        <w:t>.</w:t>
      </w:r>
    </w:p>
    <w:p w:rsidR="00AB35E9" w:rsidRPr="008B45C6" w:rsidRDefault="00AB35E9" w:rsidP="004276A5">
      <w:pPr>
        <w:autoSpaceDE w:val="0"/>
        <w:autoSpaceDN w:val="0"/>
        <w:adjustRightInd w:val="0"/>
        <w:ind w:hanging="120"/>
        <w:rPr>
          <w:szCs w:val="24"/>
        </w:rPr>
      </w:pPr>
    </w:p>
    <w:p w:rsidR="004276A5" w:rsidRPr="008B45C6" w:rsidRDefault="004276A5" w:rsidP="00D54394">
      <w:pPr>
        <w:numPr>
          <w:ilvl w:val="0"/>
          <w:numId w:val="22"/>
        </w:numPr>
        <w:tabs>
          <w:tab w:val="clear" w:pos="720"/>
        </w:tabs>
        <w:ind w:left="357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Zapewnia się wymianę bieżącej informacji pomiędzy organami zespołu podejmowanych i</w:t>
      </w:r>
      <w:r w:rsidR="00696AE1">
        <w:rPr>
          <w:rFonts w:eastAsia="Arial Unicode MS"/>
          <w:szCs w:val="24"/>
        </w:rPr>
        <w:t> </w:t>
      </w:r>
      <w:r w:rsidRPr="008B45C6">
        <w:rPr>
          <w:rFonts w:eastAsia="Arial Unicode MS"/>
          <w:szCs w:val="24"/>
        </w:rPr>
        <w:t>planowanych działaniach przez:</w:t>
      </w:r>
    </w:p>
    <w:p w:rsidR="004276A5" w:rsidRPr="008B45C6" w:rsidRDefault="004276A5" w:rsidP="00D54394">
      <w:pPr>
        <w:numPr>
          <w:ilvl w:val="0"/>
          <w:numId w:val="23"/>
        </w:numPr>
        <w:tabs>
          <w:tab w:val="clear" w:pos="720"/>
        </w:tabs>
        <w:ind w:left="714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zarządzenie wewnętrzne dyrektora zespołu /szkoły/;</w:t>
      </w:r>
    </w:p>
    <w:p w:rsidR="004276A5" w:rsidRPr="008B45C6" w:rsidRDefault="004276A5" w:rsidP="00D54394">
      <w:pPr>
        <w:numPr>
          <w:ilvl w:val="0"/>
          <w:numId w:val="23"/>
        </w:numPr>
        <w:ind w:left="714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ogłoszenia wywieszane na tablicy ogłoszeń na korytarzu na parterze budynku zespołu /szkoły/;</w:t>
      </w:r>
    </w:p>
    <w:p w:rsidR="004276A5" w:rsidRPr="008B45C6" w:rsidRDefault="004276A5" w:rsidP="00D54394">
      <w:pPr>
        <w:numPr>
          <w:ilvl w:val="0"/>
          <w:numId w:val="23"/>
        </w:numPr>
        <w:ind w:left="714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 xml:space="preserve">zebrania </w:t>
      </w:r>
      <w:r w:rsidR="00375739">
        <w:rPr>
          <w:rFonts w:eastAsia="Arial Unicode MS"/>
          <w:szCs w:val="24"/>
        </w:rPr>
        <w:t>Rady</w:t>
      </w:r>
      <w:r w:rsidRPr="008B45C6">
        <w:rPr>
          <w:rFonts w:eastAsia="Arial Unicode MS"/>
          <w:szCs w:val="24"/>
        </w:rPr>
        <w:t xml:space="preserve"> </w:t>
      </w:r>
      <w:r w:rsidR="00375739">
        <w:rPr>
          <w:rFonts w:eastAsia="Arial Unicode MS"/>
          <w:szCs w:val="24"/>
        </w:rPr>
        <w:t>Pedagogicznej</w:t>
      </w:r>
      <w:r w:rsidRPr="008B45C6">
        <w:rPr>
          <w:rFonts w:eastAsia="Arial Unicode MS"/>
          <w:szCs w:val="24"/>
        </w:rPr>
        <w:t>, pracowników administracji i obsługi zes</w:t>
      </w:r>
      <w:r w:rsidR="00AB35E9" w:rsidRPr="008B45C6">
        <w:rPr>
          <w:rFonts w:eastAsia="Arial Unicode MS"/>
          <w:szCs w:val="24"/>
        </w:rPr>
        <w:t>połu z kadrą kierowniczą szkoły,</w:t>
      </w:r>
      <w:r w:rsidRPr="008B45C6">
        <w:rPr>
          <w:rFonts w:eastAsia="Arial Unicode MS"/>
          <w:szCs w:val="24"/>
        </w:rPr>
        <w:t xml:space="preserve"> rodziców z nauczycielami, wychowawcami klas i dyrektorem </w:t>
      </w:r>
      <w:r w:rsidR="00AB35E9" w:rsidRPr="008B45C6">
        <w:rPr>
          <w:rFonts w:eastAsia="Arial Unicode MS"/>
          <w:szCs w:val="24"/>
        </w:rPr>
        <w:t>szkoły</w:t>
      </w:r>
      <w:r w:rsidR="00A32687">
        <w:rPr>
          <w:rFonts w:eastAsia="Arial Unicode MS"/>
          <w:szCs w:val="24"/>
        </w:rPr>
        <w:t>;</w:t>
      </w:r>
    </w:p>
    <w:p w:rsidR="004276A5" w:rsidRPr="008B45C6" w:rsidRDefault="00A32687" w:rsidP="00D54394">
      <w:pPr>
        <w:numPr>
          <w:ilvl w:val="0"/>
          <w:numId w:val="23"/>
        </w:numPr>
        <w:tabs>
          <w:tab w:val="clear" w:pos="720"/>
        </w:tabs>
        <w:ind w:left="714" w:hanging="35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apele szkolne;</w:t>
      </w:r>
    </w:p>
    <w:p w:rsidR="004276A5" w:rsidRPr="008B45C6" w:rsidRDefault="00AB35E9" w:rsidP="00D54394">
      <w:pPr>
        <w:numPr>
          <w:ilvl w:val="0"/>
          <w:numId w:val="23"/>
        </w:numPr>
        <w:tabs>
          <w:tab w:val="clear" w:pos="720"/>
        </w:tabs>
        <w:ind w:left="714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stronę internetową szkoły</w:t>
      </w:r>
      <w:r w:rsidR="004276A5" w:rsidRPr="008B45C6">
        <w:rPr>
          <w:rFonts w:eastAsia="Arial Unicode MS"/>
          <w:szCs w:val="24"/>
        </w:rPr>
        <w:t>.</w:t>
      </w:r>
    </w:p>
    <w:p w:rsidR="004276A5" w:rsidRPr="008B45C6" w:rsidRDefault="004276A5" w:rsidP="00D54394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Wszystkie organy zespołu współdziałają ze sobą w sprawach kształcenia, wychowania i</w:t>
      </w:r>
      <w:r w:rsidR="008B45C6">
        <w:rPr>
          <w:rFonts w:eastAsia="Arial Unicode MS"/>
          <w:szCs w:val="24"/>
        </w:rPr>
        <w:t> </w:t>
      </w:r>
      <w:r w:rsidRPr="008B45C6">
        <w:rPr>
          <w:rFonts w:eastAsia="Arial Unicode MS"/>
          <w:szCs w:val="24"/>
        </w:rPr>
        <w:t>opieki dzieci i młodzieży oraz rozwiązywania wszystkich istotnych problemów zespołu.</w:t>
      </w:r>
    </w:p>
    <w:p w:rsidR="004276A5" w:rsidRPr="008B45C6" w:rsidRDefault="004276A5" w:rsidP="00D54394">
      <w:pPr>
        <w:numPr>
          <w:ilvl w:val="0"/>
          <w:numId w:val="22"/>
        </w:numPr>
        <w:tabs>
          <w:tab w:val="clear" w:pos="720"/>
        </w:tabs>
        <w:ind w:left="357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lastRenderedPageBreak/>
        <w:t>Wszystkie organy zespołu współpracują w duchu porozumienia, tolerancji i wzajemnego szacunku, umożliwiając swobodne działanie i podejmowanie decyzji w granicach swoich kompetencji.</w:t>
      </w:r>
    </w:p>
    <w:p w:rsidR="004276A5" w:rsidRPr="008B45C6" w:rsidRDefault="004276A5" w:rsidP="00D54394">
      <w:pPr>
        <w:numPr>
          <w:ilvl w:val="0"/>
          <w:numId w:val="22"/>
        </w:numPr>
        <w:tabs>
          <w:tab w:val="clear" w:pos="720"/>
        </w:tabs>
        <w:ind w:left="357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Rodzice i uczniowie przedstawiają wnioski i opinie organom zespołu poprzez swoje reprezentacje: Radę Rodziców i Samorząd Uczniowski.</w:t>
      </w:r>
    </w:p>
    <w:p w:rsidR="004276A5" w:rsidRPr="008B45C6" w:rsidRDefault="00375739" w:rsidP="00D54394">
      <w:pPr>
        <w:numPr>
          <w:ilvl w:val="0"/>
          <w:numId w:val="22"/>
        </w:numPr>
        <w:tabs>
          <w:tab w:val="clear" w:pos="720"/>
        </w:tabs>
        <w:ind w:left="357" w:hanging="35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Rada</w:t>
      </w:r>
      <w:r w:rsidR="004276A5" w:rsidRPr="008B45C6">
        <w:rPr>
          <w:rFonts w:eastAsia="Arial Unicode MS"/>
          <w:szCs w:val="24"/>
        </w:rPr>
        <w:t xml:space="preserve"> Rodziców i Samorząd Uczniowski przedstawiają swoje wnioski i opinie Dyrektorowi zespołu lub </w:t>
      </w:r>
      <w:r>
        <w:rPr>
          <w:rFonts w:eastAsia="Arial Unicode MS"/>
          <w:szCs w:val="24"/>
        </w:rPr>
        <w:t>Radzie</w:t>
      </w:r>
      <w:r w:rsidR="004276A5" w:rsidRPr="008B45C6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Pedagogicznej</w:t>
      </w:r>
      <w:r w:rsidR="004276A5" w:rsidRPr="008B45C6">
        <w:rPr>
          <w:rFonts w:eastAsia="Arial Unicode MS"/>
          <w:szCs w:val="24"/>
        </w:rPr>
        <w:t xml:space="preserve"> w formie pisemnej lub ustnej podczas protokołowanych posiedzeń tych organów.</w:t>
      </w:r>
    </w:p>
    <w:p w:rsidR="004276A5" w:rsidRPr="008B45C6" w:rsidRDefault="004276A5" w:rsidP="00D54394">
      <w:pPr>
        <w:numPr>
          <w:ilvl w:val="0"/>
          <w:numId w:val="22"/>
        </w:numPr>
        <w:tabs>
          <w:tab w:val="clear" w:pos="720"/>
        </w:tabs>
        <w:ind w:left="357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Wnioski i opinie są rozpatrywane na najbliższych posiedzeniach zainteresowanych organów, a w szczególnie uzasadnionych przypadkach wymagających podjęcia szybkiej decyzji w terminie 7 dni.</w:t>
      </w:r>
    </w:p>
    <w:p w:rsidR="004276A5" w:rsidRPr="008B45C6" w:rsidRDefault="004276A5" w:rsidP="00D54394">
      <w:pPr>
        <w:numPr>
          <w:ilvl w:val="0"/>
          <w:numId w:val="22"/>
        </w:numPr>
        <w:tabs>
          <w:tab w:val="clear" w:pos="720"/>
        </w:tabs>
        <w:ind w:left="357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Wszystkie organy zespołu zobowiązane są do wzajemnego informowania się o podjętych lub planowanych działaniach i decyzjach w terminie 14 dni od daty ich podjęcia.</w:t>
      </w:r>
    </w:p>
    <w:p w:rsidR="004276A5" w:rsidRPr="008B45C6" w:rsidRDefault="004276A5" w:rsidP="00D54394">
      <w:pPr>
        <w:numPr>
          <w:ilvl w:val="0"/>
          <w:numId w:val="22"/>
        </w:numPr>
        <w:tabs>
          <w:tab w:val="clear" w:pos="720"/>
        </w:tabs>
        <w:ind w:left="357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Koordynatorem współdziałania organów zespołu jest dyrektor szkoły, który:</w:t>
      </w:r>
    </w:p>
    <w:p w:rsidR="004276A5" w:rsidRPr="008B45C6" w:rsidRDefault="004276A5" w:rsidP="00D54394">
      <w:pPr>
        <w:numPr>
          <w:ilvl w:val="1"/>
          <w:numId w:val="22"/>
        </w:numPr>
        <w:tabs>
          <w:tab w:val="clear" w:pos="1533"/>
        </w:tabs>
        <w:ind w:left="714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zapewnia każdemu z nich możliwość swobodnego działania i podejmowania decyzji</w:t>
      </w:r>
      <w:r w:rsidR="00A32687">
        <w:rPr>
          <w:rFonts w:eastAsia="Arial Unicode MS"/>
          <w:szCs w:val="24"/>
        </w:rPr>
        <w:t xml:space="preserve"> w granicach swoich kompetencji;</w:t>
      </w:r>
    </w:p>
    <w:p w:rsidR="004276A5" w:rsidRPr="008B45C6" w:rsidRDefault="004276A5" w:rsidP="00D54394">
      <w:pPr>
        <w:numPr>
          <w:ilvl w:val="1"/>
          <w:numId w:val="22"/>
        </w:numPr>
        <w:tabs>
          <w:tab w:val="clear" w:pos="1533"/>
        </w:tabs>
        <w:ind w:left="714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umożliwia rozwiązywanie sytuacji</w:t>
      </w:r>
      <w:r w:rsidR="00A32687">
        <w:rPr>
          <w:rFonts w:eastAsia="Arial Unicode MS"/>
          <w:szCs w:val="24"/>
        </w:rPr>
        <w:t xml:space="preserve"> konfliktowych wewnątrz zespołu;</w:t>
      </w:r>
    </w:p>
    <w:p w:rsidR="004276A5" w:rsidRPr="008B45C6" w:rsidRDefault="004276A5" w:rsidP="00D54394">
      <w:pPr>
        <w:numPr>
          <w:ilvl w:val="1"/>
          <w:numId w:val="22"/>
        </w:numPr>
        <w:tabs>
          <w:tab w:val="clear" w:pos="1533"/>
        </w:tabs>
        <w:ind w:left="714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zapewnia bieżącą wymianę informacji pomiędzy organami zespołu o planowanych i</w:t>
      </w:r>
      <w:r w:rsidR="00696AE1">
        <w:rPr>
          <w:rFonts w:eastAsia="Arial Unicode MS"/>
          <w:szCs w:val="24"/>
        </w:rPr>
        <w:t> </w:t>
      </w:r>
      <w:r w:rsidRPr="008B45C6">
        <w:rPr>
          <w:rFonts w:eastAsia="Arial Unicode MS"/>
          <w:szCs w:val="24"/>
        </w:rPr>
        <w:t>podejmowanych działaniach i decyz</w:t>
      </w:r>
      <w:r w:rsidR="00A32687">
        <w:rPr>
          <w:rFonts w:eastAsia="Arial Unicode MS"/>
          <w:szCs w:val="24"/>
        </w:rPr>
        <w:t>jach;</w:t>
      </w:r>
    </w:p>
    <w:p w:rsidR="004276A5" w:rsidRPr="008B45C6" w:rsidRDefault="004276A5" w:rsidP="00D54394">
      <w:pPr>
        <w:numPr>
          <w:ilvl w:val="1"/>
          <w:numId w:val="22"/>
        </w:numPr>
        <w:tabs>
          <w:tab w:val="clear" w:pos="1533"/>
        </w:tabs>
        <w:ind w:left="714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organizuje spotkania przedstawicieli organów zespołu.</w:t>
      </w:r>
    </w:p>
    <w:p w:rsidR="004276A5" w:rsidRPr="008B45C6" w:rsidRDefault="004276A5" w:rsidP="00D54394">
      <w:pPr>
        <w:numPr>
          <w:ilvl w:val="0"/>
          <w:numId w:val="22"/>
        </w:numPr>
        <w:tabs>
          <w:tab w:val="clear" w:pos="720"/>
        </w:tabs>
        <w:ind w:left="357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W przypadku wytworzenia się sytuacji konfliktowej między organami zespołu lub wewnątrz niego, dyrektor zespołu jest zobowiązany do:</w:t>
      </w:r>
    </w:p>
    <w:p w:rsidR="004276A5" w:rsidRPr="008B45C6" w:rsidRDefault="00A32687" w:rsidP="00D54394">
      <w:pPr>
        <w:numPr>
          <w:ilvl w:val="1"/>
          <w:numId w:val="22"/>
        </w:numPr>
        <w:tabs>
          <w:tab w:val="clear" w:pos="1533"/>
        </w:tabs>
        <w:ind w:left="714" w:hanging="35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zbadania przyczyny konfliktu;</w:t>
      </w:r>
    </w:p>
    <w:p w:rsidR="004276A5" w:rsidRPr="008B45C6" w:rsidRDefault="004276A5" w:rsidP="00D54394">
      <w:pPr>
        <w:numPr>
          <w:ilvl w:val="1"/>
          <w:numId w:val="22"/>
        </w:numPr>
        <w:tabs>
          <w:tab w:val="clear" w:pos="1533"/>
        </w:tabs>
        <w:ind w:left="714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wydania w ciągu 7 dni decyzji rozwiązującej konflikt i powiadomienia o niej przewodniczących organów będących stronami.</w:t>
      </w:r>
    </w:p>
    <w:p w:rsidR="004276A5" w:rsidRPr="008B45C6" w:rsidRDefault="004276A5" w:rsidP="00D54394">
      <w:pPr>
        <w:numPr>
          <w:ilvl w:val="0"/>
          <w:numId w:val="22"/>
        </w:numPr>
        <w:tabs>
          <w:tab w:val="clear" w:pos="720"/>
        </w:tabs>
        <w:ind w:left="357" w:hanging="357"/>
        <w:jc w:val="both"/>
        <w:rPr>
          <w:rFonts w:eastAsia="Arial Unicode MS"/>
          <w:szCs w:val="24"/>
        </w:rPr>
      </w:pPr>
      <w:r w:rsidRPr="008B45C6">
        <w:rPr>
          <w:rFonts w:eastAsia="Arial Unicode MS"/>
          <w:szCs w:val="24"/>
        </w:rPr>
        <w:t>Spory pomiędzy dyrektorem zespołu a innymi organami zespołu rozstrzyga, w zależności od przedmiotu sporu, organ prowadzący zespół albo organ sprawujący nadzór pedagogiczny.</w:t>
      </w:r>
    </w:p>
    <w:p w:rsidR="004276A5" w:rsidRPr="008B45C6" w:rsidRDefault="004276A5" w:rsidP="008B45C6">
      <w:pPr>
        <w:autoSpaceDE w:val="0"/>
        <w:autoSpaceDN w:val="0"/>
        <w:adjustRightInd w:val="0"/>
        <w:rPr>
          <w:szCs w:val="24"/>
        </w:rPr>
      </w:pPr>
    </w:p>
    <w:p w:rsidR="004B3E01" w:rsidRPr="008B45C6" w:rsidRDefault="004B3E01" w:rsidP="008B45C6">
      <w:pPr>
        <w:pStyle w:val="Tekstpodstawowy"/>
        <w:jc w:val="center"/>
        <w:rPr>
          <w:bCs/>
          <w:sz w:val="24"/>
        </w:rPr>
      </w:pPr>
      <w:r w:rsidRPr="008B45C6">
        <w:rPr>
          <w:bCs/>
          <w:sz w:val="24"/>
        </w:rPr>
        <w:t>ROZDZIAŁ 4</w:t>
      </w:r>
      <w:r w:rsidR="00CF0B12" w:rsidRPr="008B45C6">
        <w:rPr>
          <w:bCs/>
          <w:sz w:val="24"/>
        </w:rPr>
        <w:t>.</w:t>
      </w:r>
    </w:p>
    <w:p w:rsidR="004276A5" w:rsidRPr="008B45C6" w:rsidRDefault="004276A5" w:rsidP="008B45C6">
      <w:pPr>
        <w:autoSpaceDE w:val="0"/>
        <w:autoSpaceDN w:val="0"/>
        <w:adjustRightInd w:val="0"/>
        <w:jc w:val="center"/>
        <w:rPr>
          <w:szCs w:val="24"/>
        </w:rPr>
      </w:pPr>
      <w:r w:rsidRPr="008B45C6">
        <w:rPr>
          <w:szCs w:val="24"/>
        </w:rPr>
        <w:t xml:space="preserve">Organizacja pracy szkoły </w:t>
      </w:r>
      <w:r w:rsidR="00CF0B12" w:rsidRPr="008B45C6">
        <w:rPr>
          <w:szCs w:val="24"/>
        </w:rPr>
        <w:t>w tym oddziałów gimnazjalnych</w:t>
      </w:r>
    </w:p>
    <w:p w:rsidR="00CF0B12" w:rsidRPr="008B45C6" w:rsidRDefault="00CF0B12" w:rsidP="008B45C6">
      <w:pPr>
        <w:autoSpaceDE w:val="0"/>
        <w:autoSpaceDN w:val="0"/>
        <w:adjustRightInd w:val="0"/>
        <w:rPr>
          <w:szCs w:val="24"/>
        </w:rPr>
      </w:pPr>
    </w:p>
    <w:p w:rsidR="00CF0B12" w:rsidRPr="008B45C6" w:rsidRDefault="008B45C6" w:rsidP="008B45C6">
      <w:pPr>
        <w:autoSpaceDE w:val="0"/>
        <w:autoSpaceDN w:val="0"/>
        <w:adjustRightInd w:val="0"/>
        <w:jc w:val="center"/>
        <w:rPr>
          <w:szCs w:val="24"/>
        </w:rPr>
      </w:pPr>
      <w:r w:rsidRPr="008B45C6">
        <w:rPr>
          <w:bCs/>
          <w:szCs w:val="24"/>
        </w:rPr>
        <w:t>§</w:t>
      </w:r>
      <w:r w:rsidR="00CF0B12" w:rsidRPr="008B45C6">
        <w:rPr>
          <w:szCs w:val="24"/>
        </w:rPr>
        <w:t xml:space="preserve"> 12.</w:t>
      </w:r>
    </w:p>
    <w:p w:rsidR="0019455F" w:rsidRPr="00830346" w:rsidRDefault="0019455F" w:rsidP="00830346">
      <w:pPr>
        <w:autoSpaceDE w:val="0"/>
        <w:autoSpaceDN w:val="0"/>
        <w:adjustRightInd w:val="0"/>
        <w:jc w:val="both"/>
        <w:rPr>
          <w:szCs w:val="24"/>
        </w:rPr>
      </w:pPr>
    </w:p>
    <w:p w:rsidR="0019455F" w:rsidRPr="00830346" w:rsidRDefault="0019455F" w:rsidP="00830346">
      <w:pPr>
        <w:pStyle w:val="Tekstpodstawowywcity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bCs/>
        </w:rPr>
      </w:pPr>
      <w:r w:rsidRPr="00830346">
        <w:rPr>
          <w:bCs/>
        </w:rPr>
        <w:t>Terminy rozpoczęcia roku szkolnego, jego zakończenia, ferii i przerw świątecznych oraz dni dodatkowo wolnych od zajęć określają przepisy w sprawie organizacj</w:t>
      </w:r>
      <w:r w:rsidR="00830346">
        <w:rPr>
          <w:bCs/>
        </w:rPr>
        <w:t>i roku szkolnego.</w:t>
      </w:r>
    </w:p>
    <w:p w:rsidR="0019455F" w:rsidRPr="00830346" w:rsidRDefault="0019455F" w:rsidP="00830346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bCs/>
        </w:rPr>
      </w:pPr>
      <w:r w:rsidRPr="00830346">
        <w:rPr>
          <w:bCs/>
        </w:rPr>
        <w:t>Podstawowymi formami działalności dydaktyczno-wychowawczej szkoły, których wymiar określają ramowe plany nauczania są:</w:t>
      </w:r>
    </w:p>
    <w:p w:rsidR="0019455F" w:rsidRPr="00830346" w:rsidRDefault="00311CDE" w:rsidP="00830346">
      <w:pPr>
        <w:pStyle w:val="Tekstpodstawowywcity"/>
        <w:ind w:left="714" w:hanging="357"/>
        <w:jc w:val="both"/>
        <w:rPr>
          <w:bCs/>
        </w:rPr>
      </w:pPr>
      <w:r w:rsidRPr="00830346">
        <w:rPr>
          <w:bCs/>
        </w:rPr>
        <w:t>1) o</w:t>
      </w:r>
      <w:r w:rsidR="008C7E0F">
        <w:rPr>
          <w:bCs/>
        </w:rPr>
        <w:t>bowiązkowe zajęcia lekcyjne;</w:t>
      </w:r>
    </w:p>
    <w:p w:rsidR="0019455F" w:rsidRPr="00830346" w:rsidRDefault="00311CDE" w:rsidP="00830346">
      <w:pPr>
        <w:pStyle w:val="Tekstpodstawowywcity"/>
        <w:ind w:left="714" w:hanging="357"/>
        <w:jc w:val="both"/>
        <w:rPr>
          <w:bCs/>
        </w:rPr>
      </w:pPr>
      <w:r w:rsidRPr="00830346">
        <w:rPr>
          <w:bCs/>
        </w:rPr>
        <w:t>2)</w:t>
      </w:r>
      <w:r w:rsidR="00294408">
        <w:rPr>
          <w:bCs/>
        </w:rPr>
        <w:t xml:space="preserve"> </w:t>
      </w:r>
      <w:r w:rsidR="0019455F" w:rsidRPr="00830346">
        <w:rPr>
          <w:bCs/>
        </w:rPr>
        <w:t>zajęcia korekcyjno-wyrównawcze organizowane dla uczniów mających trudności w nauce oraz inne zajęcia wspomaga</w:t>
      </w:r>
      <w:r w:rsidR="008C7E0F">
        <w:rPr>
          <w:bCs/>
        </w:rPr>
        <w:t>jące rozwój dziecka i młodzieży;</w:t>
      </w:r>
    </w:p>
    <w:p w:rsidR="0019455F" w:rsidRPr="00830346" w:rsidRDefault="00311CDE" w:rsidP="00830346">
      <w:pPr>
        <w:pStyle w:val="Tekstpodstawowywcity"/>
        <w:ind w:left="714" w:hanging="357"/>
        <w:jc w:val="both"/>
        <w:rPr>
          <w:bCs/>
        </w:rPr>
      </w:pPr>
      <w:r w:rsidRPr="00830346">
        <w:rPr>
          <w:bCs/>
        </w:rPr>
        <w:t>3)</w:t>
      </w:r>
      <w:r w:rsidR="00294408">
        <w:rPr>
          <w:bCs/>
        </w:rPr>
        <w:t xml:space="preserve"> </w:t>
      </w:r>
      <w:r w:rsidR="0019455F" w:rsidRPr="00830346">
        <w:rPr>
          <w:bCs/>
        </w:rPr>
        <w:t>nadobowiązkowe zajęcia pozalekcyjne.</w:t>
      </w:r>
    </w:p>
    <w:p w:rsidR="0019455F" w:rsidRPr="00830346" w:rsidRDefault="0019455F" w:rsidP="00830346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830346">
        <w:rPr>
          <w:bCs/>
        </w:rPr>
        <w:t>Cykl kształcenia w szkole trwa 8 lat i jest zgodny z ramowym planem nauczania.</w:t>
      </w:r>
    </w:p>
    <w:p w:rsidR="0019455F" w:rsidRPr="00830346" w:rsidRDefault="0019455F" w:rsidP="00830346">
      <w:pPr>
        <w:pStyle w:val="Tekstpodstawowywcity"/>
        <w:ind w:left="0" w:firstLine="0"/>
        <w:jc w:val="both"/>
        <w:rPr>
          <w:bCs/>
        </w:rPr>
      </w:pPr>
    </w:p>
    <w:p w:rsidR="0019455F" w:rsidRPr="00B7515D" w:rsidRDefault="0019455F" w:rsidP="0019455F">
      <w:pPr>
        <w:pStyle w:val="Tekstpodstawowywcity"/>
        <w:ind w:left="0" w:firstLine="0"/>
        <w:jc w:val="center"/>
        <w:rPr>
          <w:bCs/>
        </w:rPr>
      </w:pPr>
      <w:r w:rsidRPr="00B7515D">
        <w:rPr>
          <w:bCs/>
        </w:rPr>
        <w:t>§ 13.</w:t>
      </w:r>
    </w:p>
    <w:p w:rsidR="0019455F" w:rsidRPr="00830346" w:rsidRDefault="0019455F" w:rsidP="00830346">
      <w:pPr>
        <w:pStyle w:val="Tekstpodstawowywcity"/>
        <w:ind w:left="0" w:firstLine="0"/>
        <w:rPr>
          <w:bCs/>
        </w:rPr>
      </w:pPr>
    </w:p>
    <w:p w:rsidR="0019455F" w:rsidRPr="00B7515D" w:rsidRDefault="0019455F" w:rsidP="00B7515D">
      <w:pPr>
        <w:pStyle w:val="Tekstpodstawowywcity"/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t>Podstawową jednostką organizacyjną szkoły jest oddział.</w:t>
      </w:r>
    </w:p>
    <w:p w:rsidR="0019455F" w:rsidRPr="00B7515D" w:rsidRDefault="0019455F" w:rsidP="00B7515D">
      <w:pPr>
        <w:pStyle w:val="Tekstpodstawowywcity"/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t xml:space="preserve">W szkole przeciętna liczba uczniów w oddziale jest zgodna z ustaleniami organu prowadzącego. </w:t>
      </w:r>
    </w:p>
    <w:p w:rsidR="0019455F" w:rsidRPr="00B7515D" w:rsidRDefault="0019455F" w:rsidP="00B7515D">
      <w:pPr>
        <w:pStyle w:val="Tekstpodstawowywcity"/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t>Oddział można dzielić na grupy. Podział na grupy jest obowiązkowy na zajęciach z języków obcych i zajęć komputerowych w oddziałach liczących powyżej 24 uczniów.</w:t>
      </w:r>
    </w:p>
    <w:p w:rsidR="0019455F" w:rsidRPr="00B7515D" w:rsidRDefault="0019455F" w:rsidP="00B7515D">
      <w:pPr>
        <w:pStyle w:val="Tekstpodstawowywcity"/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lastRenderedPageBreak/>
        <w:t>W przypadku oddziałów liczących odpowiednio mniej niż 24 uczniów podziału na grupy na zajęciach, o których mowa w ust. 3, można dokonywać za zgodą organu prowadzącego szkołę.</w:t>
      </w:r>
    </w:p>
    <w:p w:rsidR="0019455F" w:rsidRPr="00B7515D" w:rsidRDefault="0019455F" w:rsidP="00B7515D">
      <w:pPr>
        <w:pStyle w:val="Tekstpodstawowywcity"/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t>Zajęcia z wychowania fizycznego w klasach IV - VIII prowadzone są w grupach liczących od 12 do 26 uczniów.</w:t>
      </w:r>
    </w:p>
    <w:p w:rsidR="0019455F" w:rsidRPr="00B7515D" w:rsidRDefault="0019455F" w:rsidP="00B7515D">
      <w:pPr>
        <w:pStyle w:val="Tekstpodstawowywcity"/>
        <w:tabs>
          <w:tab w:val="left" w:pos="990"/>
        </w:tabs>
        <w:ind w:left="357" w:hanging="357"/>
        <w:rPr>
          <w:bCs/>
        </w:rPr>
      </w:pPr>
    </w:p>
    <w:p w:rsidR="0019455F" w:rsidRPr="00B7515D" w:rsidRDefault="00B7515D" w:rsidP="0019455F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 14</w:t>
      </w:r>
      <w:r w:rsidR="008C7E0F">
        <w:rPr>
          <w:bCs/>
        </w:rPr>
        <w:t>.</w:t>
      </w:r>
    </w:p>
    <w:p w:rsidR="00B7515D" w:rsidRPr="00B7515D" w:rsidRDefault="00B7515D" w:rsidP="00B7515D">
      <w:pPr>
        <w:pStyle w:val="Tekstpodstawowywcity"/>
        <w:ind w:left="0" w:firstLine="0"/>
        <w:rPr>
          <w:bCs/>
        </w:rPr>
      </w:pPr>
    </w:p>
    <w:p w:rsidR="0019455F" w:rsidRPr="00B7515D" w:rsidRDefault="0019455F" w:rsidP="00B7515D">
      <w:pPr>
        <w:pStyle w:val="Tekstpodstawowywcity"/>
        <w:numPr>
          <w:ilvl w:val="0"/>
          <w:numId w:val="3"/>
        </w:numPr>
        <w:tabs>
          <w:tab w:val="clear" w:pos="360"/>
        </w:tabs>
        <w:jc w:val="both"/>
        <w:rPr>
          <w:bCs/>
        </w:rPr>
      </w:pPr>
      <w:r w:rsidRPr="00B7515D">
        <w:rPr>
          <w:bCs/>
        </w:rPr>
        <w:t>Godzina lekcyjna trwa 45 minut.</w:t>
      </w:r>
    </w:p>
    <w:p w:rsidR="0019455F" w:rsidRPr="00B7515D" w:rsidRDefault="0019455F" w:rsidP="00B7515D">
      <w:pPr>
        <w:pStyle w:val="Tekstpodstawowywcity"/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t>Czas trwania poszczególnych zajęć w klasach I-III ustala nauczyciel prowadzący te zajęcia, zachowując ogólny tygodniowy czas zajęć.</w:t>
      </w:r>
    </w:p>
    <w:p w:rsidR="0019455F" w:rsidRPr="00B7515D" w:rsidRDefault="0019455F" w:rsidP="0019455F">
      <w:pPr>
        <w:pStyle w:val="Tekstpodstawowywcity"/>
        <w:ind w:left="0" w:firstLine="0"/>
        <w:rPr>
          <w:bCs/>
        </w:rPr>
      </w:pPr>
    </w:p>
    <w:p w:rsidR="0019455F" w:rsidRPr="00B7515D" w:rsidRDefault="0019455F" w:rsidP="0019455F">
      <w:pPr>
        <w:pStyle w:val="Tekstpodstawowywcity"/>
        <w:ind w:left="0" w:firstLine="0"/>
        <w:jc w:val="center"/>
        <w:rPr>
          <w:bCs/>
        </w:rPr>
      </w:pPr>
      <w:r w:rsidRPr="00B7515D">
        <w:rPr>
          <w:bCs/>
        </w:rPr>
        <w:t xml:space="preserve">§ </w:t>
      </w:r>
      <w:r w:rsidR="00B7515D" w:rsidRPr="00B7515D">
        <w:rPr>
          <w:bCs/>
        </w:rPr>
        <w:t>15</w:t>
      </w:r>
      <w:r w:rsidR="008C7E0F">
        <w:rPr>
          <w:bCs/>
        </w:rPr>
        <w:t>.</w:t>
      </w:r>
    </w:p>
    <w:p w:rsidR="00B7515D" w:rsidRPr="00B7515D" w:rsidRDefault="00B7515D" w:rsidP="00B7515D">
      <w:pPr>
        <w:pStyle w:val="Tekstpodstawowywcity"/>
        <w:ind w:left="0" w:firstLine="0"/>
        <w:rPr>
          <w:bCs/>
        </w:rPr>
      </w:pPr>
    </w:p>
    <w:p w:rsidR="0019455F" w:rsidRPr="00B7515D" w:rsidRDefault="0019455F" w:rsidP="00B7515D">
      <w:pPr>
        <w:pStyle w:val="Tekstpodstawowywcity"/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t>Dla uczniów, którzy muszą dłużej przebywać w szkole ze względu na czas pracy rodziców (prawnych opiekunów) lub organizację dojazdu do szkoły, szkoła organizuje zajęcia świetlicowe.</w:t>
      </w:r>
    </w:p>
    <w:p w:rsidR="0019455F" w:rsidRPr="00B7515D" w:rsidRDefault="0019455F" w:rsidP="00B7515D">
      <w:pPr>
        <w:pStyle w:val="Tekstpodstawowywcity"/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t>W świetlicy prowadzone są zajęcia w grupach wychowawczych. Liczba uczniów w grupie nie powinna przekraczać 25.</w:t>
      </w:r>
    </w:p>
    <w:p w:rsidR="0019455F" w:rsidRPr="00B7515D" w:rsidRDefault="0019455F" w:rsidP="00B7515D">
      <w:pPr>
        <w:pStyle w:val="Tekstpodstawowywcity"/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t>Świetlica zapewnia zajęcia świetlicowe uwzględniające potrzeby edukacyjne oraz rozwojowe dzieci i młodzieży.</w:t>
      </w:r>
    </w:p>
    <w:p w:rsidR="0019455F" w:rsidRPr="00B7515D" w:rsidRDefault="0019455F" w:rsidP="0019455F">
      <w:pPr>
        <w:pStyle w:val="Tekstpodstawowywcity"/>
        <w:tabs>
          <w:tab w:val="left" w:pos="720"/>
        </w:tabs>
        <w:ind w:left="0" w:firstLine="0"/>
        <w:rPr>
          <w:bCs/>
        </w:rPr>
      </w:pPr>
    </w:p>
    <w:p w:rsidR="003621D9" w:rsidRPr="00B7515D" w:rsidRDefault="003621D9" w:rsidP="003621D9">
      <w:pPr>
        <w:pStyle w:val="Tekstpodstawowywcity"/>
        <w:ind w:left="0" w:firstLine="0"/>
        <w:jc w:val="center"/>
        <w:rPr>
          <w:bCs/>
        </w:rPr>
      </w:pPr>
      <w:r w:rsidRPr="00B7515D">
        <w:rPr>
          <w:bCs/>
        </w:rPr>
        <w:t>§ 16</w:t>
      </w:r>
      <w:r w:rsidR="008C7E0F">
        <w:rPr>
          <w:bCs/>
        </w:rPr>
        <w:t>.</w:t>
      </w:r>
    </w:p>
    <w:p w:rsidR="003621D9" w:rsidRPr="00B7515D" w:rsidRDefault="003621D9" w:rsidP="00B7515D">
      <w:pPr>
        <w:pStyle w:val="Tekstpodstawowywcity"/>
        <w:ind w:left="0" w:firstLine="0"/>
        <w:rPr>
          <w:bCs/>
        </w:rPr>
      </w:pPr>
    </w:p>
    <w:p w:rsidR="003621D9" w:rsidRPr="00B7515D" w:rsidRDefault="003621D9" w:rsidP="00B7515D">
      <w:pPr>
        <w:pStyle w:val="Tekstpodstawowywcity"/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t>Szczegółową organizację nauczania, wychowania i opieki w danym roku szkolnym określa arkusz organizacyjny szkoły, z uwzględnieniem szkolnego planu nauczania – do dnia 30 kwietnia każdego roku. Arkusz organizacyjny szkoły zatwierdza organ prowadzący szkołę do dnia 30 maja danego roku.</w:t>
      </w:r>
    </w:p>
    <w:p w:rsidR="003621D9" w:rsidRPr="00B7515D" w:rsidRDefault="003621D9" w:rsidP="00B7515D">
      <w:pPr>
        <w:pStyle w:val="Tekstpodstawowywcity"/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bCs/>
        </w:rPr>
      </w:pPr>
      <w:r w:rsidRPr="00B7515D">
        <w:rPr>
          <w:bCs/>
        </w:rPr>
        <w:t>W arkuszu organizacyjnym szkoły zamieszcza się w szczególności: liczbę pracowników zajmujące stanowiska kierownicze, ogólną liczbę godzin zajęć edukacyjnych finansowanych ze środków przydzielonych przez organ prowadzący szkołę.</w:t>
      </w:r>
    </w:p>
    <w:p w:rsidR="003621D9" w:rsidRPr="00B7515D" w:rsidRDefault="003621D9" w:rsidP="003621D9">
      <w:pPr>
        <w:pStyle w:val="Tekstpodstawowywcity"/>
        <w:ind w:left="0" w:firstLine="0"/>
        <w:rPr>
          <w:bCs/>
        </w:rPr>
      </w:pPr>
    </w:p>
    <w:p w:rsidR="003621D9" w:rsidRPr="00B7515D" w:rsidRDefault="003621D9" w:rsidP="003621D9">
      <w:pPr>
        <w:pStyle w:val="Tekstpodstawowywcity"/>
        <w:ind w:left="0" w:firstLine="0"/>
        <w:jc w:val="center"/>
        <w:rPr>
          <w:bCs/>
        </w:rPr>
      </w:pPr>
      <w:r w:rsidRPr="00B7515D">
        <w:rPr>
          <w:bCs/>
        </w:rPr>
        <w:t>§ 17</w:t>
      </w:r>
      <w:r w:rsidR="008C7E0F">
        <w:rPr>
          <w:bCs/>
        </w:rPr>
        <w:t>.</w:t>
      </w:r>
    </w:p>
    <w:p w:rsidR="003621D9" w:rsidRPr="00B7515D" w:rsidRDefault="003621D9" w:rsidP="00B7515D">
      <w:pPr>
        <w:pStyle w:val="Tekstpodstawowywcity"/>
        <w:ind w:left="0" w:firstLine="0"/>
        <w:rPr>
          <w:bCs/>
        </w:rPr>
      </w:pPr>
    </w:p>
    <w:p w:rsidR="003621D9" w:rsidRPr="00B7515D" w:rsidRDefault="003621D9" w:rsidP="003621D9">
      <w:pPr>
        <w:pStyle w:val="Tekstpodstawowywcity"/>
        <w:ind w:left="0" w:firstLine="0"/>
        <w:jc w:val="both"/>
        <w:rPr>
          <w:bCs/>
        </w:rPr>
      </w:pPr>
      <w:r w:rsidRPr="00B7515D">
        <w:rPr>
          <w:bCs/>
        </w:rPr>
        <w:t>Na podstawie zatwierdzonego arkusza organizacyjnego szkoły dyrektor szkoły, z uwzględnieniem zasad ochrony zdrowia i higieny pracy, ustala tygodniowy rozkład zajęć określający organizację stałych, obowiązkowych i nadobowiązkowych zajęć edukacyjnych.</w:t>
      </w:r>
    </w:p>
    <w:p w:rsidR="003621D9" w:rsidRPr="00B7515D" w:rsidRDefault="003621D9" w:rsidP="003621D9">
      <w:pPr>
        <w:pStyle w:val="Tekstpodstawowywcity"/>
        <w:ind w:left="0" w:firstLine="0"/>
        <w:jc w:val="both"/>
        <w:rPr>
          <w:bCs/>
        </w:rPr>
      </w:pPr>
    </w:p>
    <w:p w:rsidR="003621D9" w:rsidRPr="00B7515D" w:rsidRDefault="003621D9" w:rsidP="0065186A">
      <w:pPr>
        <w:autoSpaceDE w:val="0"/>
        <w:autoSpaceDN w:val="0"/>
        <w:adjustRightInd w:val="0"/>
        <w:jc w:val="center"/>
        <w:rPr>
          <w:bCs/>
          <w:szCs w:val="24"/>
        </w:rPr>
      </w:pPr>
      <w:r w:rsidRPr="00B7515D">
        <w:rPr>
          <w:bCs/>
          <w:szCs w:val="24"/>
        </w:rPr>
        <w:t>§ 18.</w:t>
      </w:r>
    </w:p>
    <w:p w:rsidR="003621D9" w:rsidRPr="00B7515D" w:rsidRDefault="003621D9" w:rsidP="00B7515D">
      <w:pPr>
        <w:pStyle w:val="Tekstpodstawowywcity"/>
        <w:ind w:left="0" w:firstLine="0"/>
        <w:rPr>
          <w:bCs/>
        </w:rPr>
      </w:pPr>
    </w:p>
    <w:p w:rsidR="003621D9" w:rsidRPr="00B7515D" w:rsidRDefault="003621D9" w:rsidP="00D54394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szCs w:val="24"/>
        </w:rPr>
        <w:t>Biblioteka szkolna jest interdyscyplinarną pracownią szkolną służącą realizacji potrzeb i</w:t>
      </w:r>
      <w:r w:rsidR="00B7515D">
        <w:rPr>
          <w:szCs w:val="24"/>
        </w:rPr>
        <w:t> </w:t>
      </w:r>
      <w:r w:rsidRPr="00B7515D">
        <w:rPr>
          <w:szCs w:val="24"/>
        </w:rPr>
        <w:t xml:space="preserve">zainteresowań uczniów, celów edukacyjnych szkoły, doskonaleniu warsztatu pracy nauczycieli, popularyzowaniu wiedzy </w:t>
      </w:r>
      <w:r w:rsidR="00375739">
        <w:rPr>
          <w:szCs w:val="24"/>
        </w:rPr>
        <w:t>Pedagogicznej</w:t>
      </w:r>
      <w:r w:rsidRPr="00B7515D">
        <w:rPr>
          <w:szCs w:val="24"/>
        </w:rPr>
        <w:t xml:space="preserve"> wśród rodziców.</w:t>
      </w:r>
    </w:p>
    <w:p w:rsidR="003621D9" w:rsidRPr="00B7515D" w:rsidRDefault="003621D9" w:rsidP="00B7515D">
      <w:pPr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szCs w:val="24"/>
        </w:rPr>
        <w:t>2. Biblioteka:</w:t>
      </w:r>
    </w:p>
    <w:p w:rsidR="003621D9" w:rsidRPr="00B7515D" w:rsidRDefault="003621D9" w:rsidP="00B7515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1) słu</w:t>
      </w:r>
      <w:r w:rsidRPr="00B7515D">
        <w:rPr>
          <w:rFonts w:eastAsia="TimesNewRoman"/>
          <w:szCs w:val="24"/>
        </w:rPr>
        <w:t>ż</w:t>
      </w:r>
      <w:r w:rsidRPr="00B7515D">
        <w:rPr>
          <w:szCs w:val="24"/>
        </w:rPr>
        <w:t>y rozwijaniu i zaspakajaniu potrzeb czytelniczych uczniów, n</w:t>
      </w:r>
      <w:r w:rsidR="00B7515D">
        <w:rPr>
          <w:szCs w:val="24"/>
        </w:rPr>
        <w:t>auczycieli, wych</w:t>
      </w:r>
      <w:r w:rsidR="00294408">
        <w:rPr>
          <w:szCs w:val="24"/>
        </w:rPr>
        <w:t xml:space="preserve">owawców, </w:t>
      </w:r>
      <w:r w:rsidRPr="00B7515D">
        <w:rPr>
          <w:szCs w:val="24"/>
        </w:rPr>
        <w:t>pracow</w:t>
      </w:r>
      <w:r w:rsidR="00B7515D">
        <w:rPr>
          <w:szCs w:val="24"/>
        </w:rPr>
        <w:t>ników administracji i rodziców;</w:t>
      </w:r>
    </w:p>
    <w:p w:rsidR="003621D9" w:rsidRPr="00B7515D" w:rsidRDefault="003621D9" w:rsidP="00B7515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2) prowadzi działalno</w:t>
      </w:r>
      <w:r w:rsidRPr="00B7515D">
        <w:rPr>
          <w:rFonts w:eastAsia="TimesNewRoman"/>
          <w:szCs w:val="24"/>
        </w:rPr>
        <w:t xml:space="preserve">ść </w:t>
      </w:r>
      <w:r w:rsidRPr="00B7515D">
        <w:rPr>
          <w:szCs w:val="24"/>
        </w:rPr>
        <w:t xml:space="preserve">wspomagającą w procesie kształcenia i doskonalenia kadry </w:t>
      </w:r>
      <w:r w:rsidR="00375739">
        <w:rPr>
          <w:szCs w:val="24"/>
        </w:rPr>
        <w:t>Pedagogicznej</w:t>
      </w:r>
      <w:r w:rsidRPr="00B7515D">
        <w:rPr>
          <w:szCs w:val="24"/>
        </w:rPr>
        <w:t>;</w:t>
      </w:r>
    </w:p>
    <w:p w:rsidR="003621D9" w:rsidRPr="00B7515D" w:rsidRDefault="003621D9" w:rsidP="00B7515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3) umo</w:t>
      </w:r>
      <w:r w:rsidRPr="00B7515D">
        <w:rPr>
          <w:rFonts w:eastAsia="TimesNewRoman"/>
          <w:szCs w:val="24"/>
        </w:rPr>
        <w:t>ż</w:t>
      </w:r>
      <w:r w:rsidRPr="00B7515D">
        <w:rPr>
          <w:szCs w:val="24"/>
        </w:rPr>
        <w:t>liwia prowadzenie pracy twórczej;</w:t>
      </w:r>
    </w:p>
    <w:p w:rsidR="003621D9" w:rsidRPr="00B7515D" w:rsidRDefault="003621D9" w:rsidP="00B7515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4) rozwija kompetencje czytelnicze uczniów;</w:t>
      </w:r>
    </w:p>
    <w:p w:rsidR="003621D9" w:rsidRPr="00B7515D" w:rsidRDefault="003621D9" w:rsidP="00B7515D">
      <w:p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5) stwarza warunki do rozwoju umysłowego i kulturalnego czytelników.</w:t>
      </w:r>
    </w:p>
    <w:p w:rsidR="003621D9" w:rsidRPr="00B7515D" w:rsidRDefault="003621D9" w:rsidP="00D54394">
      <w:pPr>
        <w:widowControl w:val="0"/>
        <w:numPr>
          <w:ilvl w:val="0"/>
          <w:numId w:val="26"/>
        </w:numPr>
        <w:tabs>
          <w:tab w:val="clear" w:pos="870"/>
        </w:tabs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szCs w:val="24"/>
        </w:rPr>
        <w:lastRenderedPageBreak/>
        <w:t>Użytkownikami biblioteki szkolnej są uczniowie, nauczyciele i inni pracownicy szkoły oraz rodzice.</w:t>
      </w:r>
    </w:p>
    <w:p w:rsidR="003621D9" w:rsidRPr="00B7515D" w:rsidRDefault="003621D9" w:rsidP="00D54394">
      <w:pPr>
        <w:widowControl w:val="0"/>
        <w:numPr>
          <w:ilvl w:val="0"/>
          <w:numId w:val="26"/>
        </w:numPr>
        <w:tabs>
          <w:tab w:val="clear" w:pos="870"/>
        </w:tabs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bCs/>
          <w:szCs w:val="24"/>
        </w:rPr>
        <w:t>Godziny pracy biblioteki są corocznie ustalane przez dyrektora szkoły w porozumieniu z</w:t>
      </w:r>
      <w:r w:rsidR="00B7515D">
        <w:rPr>
          <w:bCs/>
          <w:szCs w:val="24"/>
        </w:rPr>
        <w:t> </w:t>
      </w:r>
      <w:r w:rsidRPr="00B7515D">
        <w:rPr>
          <w:bCs/>
          <w:szCs w:val="24"/>
        </w:rPr>
        <w:t>nauczycielem bibliotekarzem i dostosowane do tygodniowego planu zajęć tak, aby umożliwiał uczniom i nauczycielom dostęp do zbiorów bibliotecznych podczas zajęć lekcyjnych i po ich zakończeniu.</w:t>
      </w:r>
    </w:p>
    <w:p w:rsidR="003621D9" w:rsidRPr="00B7515D" w:rsidRDefault="003621D9" w:rsidP="00D54394">
      <w:pPr>
        <w:widowControl w:val="0"/>
        <w:numPr>
          <w:ilvl w:val="0"/>
          <w:numId w:val="26"/>
        </w:numPr>
        <w:tabs>
          <w:tab w:val="clear" w:pos="870"/>
        </w:tabs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szCs w:val="24"/>
        </w:rPr>
        <w:t>Biblioteka działa zgodnie z regulaminem działalności biblioteki szkolnej.</w:t>
      </w:r>
    </w:p>
    <w:p w:rsidR="003621D9" w:rsidRPr="00B7515D" w:rsidRDefault="003621D9" w:rsidP="00D54394">
      <w:pPr>
        <w:widowControl w:val="0"/>
        <w:numPr>
          <w:ilvl w:val="0"/>
          <w:numId w:val="26"/>
        </w:numPr>
        <w:tabs>
          <w:tab w:val="clear" w:pos="870"/>
        </w:tabs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szCs w:val="24"/>
        </w:rPr>
        <w:t xml:space="preserve">Zbiorami biblioteki są dokumenty piśmiennicze (książki, czasopisma i inne) oraz dokumenty </w:t>
      </w:r>
      <w:proofErr w:type="spellStart"/>
      <w:r w:rsidRPr="00B7515D">
        <w:rPr>
          <w:szCs w:val="24"/>
        </w:rPr>
        <w:t>niepiśmiennicze</w:t>
      </w:r>
      <w:proofErr w:type="spellEnd"/>
      <w:r w:rsidRPr="00B7515D">
        <w:rPr>
          <w:szCs w:val="24"/>
        </w:rPr>
        <w:t xml:space="preserve"> (materiały audiowizualne).</w:t>
      </w:r>
    </w:p>
    <w:p w:rsidR="003621D9" w:rsidRPr="00B7515D" w:rsidRDefault="003621D9" w:rsidP="00D54394">
      <w:pPr>
        <w:widowControl w:val="0"/>
        <w:numPr>
          <w:ilvl w:val="0"/>
          <w:numId w:val="26"/>
        </w:numPr>
        <w:tabs>
          <w:tab w:val="clear" w:pos="870"/>
        </w:tabs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szCs w:val="24"/>
        </w:rPr>
        <w:t>Bezpośredni nadzór nad biblioteką sprawuje dyrektor szkoły.</w:t>
      </w:r>
    </w:p>
    <w:p w:rsidR="003621D9" w:rsidRPr="00B7515D" w:rsidRDefault="003621D9" w:rsidP="00D54394">
      <w:pPr>
        <w:widowControl w:val="0"/>
        <w:numPr>
          <w:ilvl w:val="0"/>
          <w:numId w:val="26"/>
        </w:numPr>
        <w:tabs>
          <w:tab w:val="clear" w:pos="870"/>
        </w:tabs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szCs w:val="24"/>
        </w:rPr>
        <w:t>Internetowe Centrum Informacji Multimedialnej (ICIM) jest integralną częścią biblioteki szkolnej. Wspiera realizację statutowych zadań biblioteki, rozszerza i uzupełnia jej ofertę.</w:t>
      </w:r>
    </w:p>
    <w:p w:rsidR="003621D9" w:rsidRPr="00B7515D" w:rsidRDefault="003621D9" w:rsidP="00D54394">
      <w:pPr>
        <w:widowControl w:val="0"/>
        <w:numPr>
          <w:ilvl w:val="0"/>
          <w:numId w:val="26"/>
        </w:numPr>
        <w:tabs>
          <w:tab w:val="clear" w:pos="870"/>
        </w:tabs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szCs w:val="24"/>
        </w:rPr>
        <w:t>ICIM pełni funkcję pracowni interdyscyplinarnej ze swobodnym dostępem do sieci Internet, urządzeń reprograficznych i gromadzonych zbiorów multimedialnych.</w:t>
      </w:r>
    </w:p>
    <w:p w:rsidR="003621D9" w:rsidRPr="00B7515D" w:rsidRDefault="003621D9" w:rsidP="00D54394">
      <w:pPr>
        <w:widowControl w:val="0"/>
        <w:numPr>
          <w:ilvl w:val="0"/>
          <w:numId w:val="26"/>
        </w:numPr>
        <w:tabs>
          <w:tab w:val="clear" w:pos="870"/>
          <w:tab w:val="left" w:pos="360"/>
        </w:tabs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szCs w:val="24"/>
        </w:rPr>
        <w:t>Szczegółowe zasady korzystania z pracowni określa regulamin ICIM.</w:t>
      </w:r>
    </w:p>
    <w:p w:rsidR="003621D9" w:rsidRPr="00B7515D" w:rsidRDefault="003621D9" w:rsidP="00D54394">
      <w:pPr>
        <w:widowControl w:val="0"/>
        <w:numPr>
          <w:ilvl w:val="0"/>
          <w:numId w:val="26"/>
        </w:numPr>
        <w:tabs>
          <w:tab w:val="clear" w:pos="870"/>
          <w:tab w:val="left" w:pos="360"/>
        </w:tabs>
        <w:autoSpaceDE w:val="0"/>
        <w:autoSpaceDN w:val="0"/>
        <w:adjustRightInd w:val="0"/>
        <w:ind w:left="357" w:hanging="357"/>
        <w:jc w:val="both"/>
        <w:rPr>
          <w:szCs w:val="24"/>
        </w:rPr>
      </w:pPr>
      <w:r w:rsidRPr="00B7515D">
        <w:rPr>
          <w:szCs w:val="24"/>
        </w:rPr>
        <w:t>Zasady współpracy biblioteki szkolnej z uczniami, nauczycielami, rodzicami (prawnymi opiekunami) oraz innymi bibliotekami:</w:t>
      </w:r>
    </w:p>
    <w:p w:rsidR="003621D9" w:rsidRPr="00B7515D" w:rsidRDefault="003621D9" w:rsidP="00D5439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z biblioteki może korzystać każdy uczeń, jego rodzice, pracownicy szkoły;</w:t>
      </w:r>
    </w:p>
    <w:p w:rsidR="003621D9" w:rsidRPr="00B7515D" w:rsidRDefault="003621D9" w:rsidP="00D5439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biblioteka udostępnia swe zbiory od września do czerwca;</w:t>
      </w:r>
    </w:p>
    <w:p w:rsidR="003621D9" w:rsidRPr="00B7515D" w:rsidRDefault="003621D9" w:rsidP="00D5439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czytelnik może wypożyczać książki wyłącznie na swoje nazwisko;</w:t>
      </w:r>
    </w:p>
    <w:p w:rsidR="003621D9" w:rsidRPr="00B7515D" w:rsidRDefault="003621D9" w:rsidP="00D5439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za zniszczoną lub zgubioną, wypożyczoną książkę użytkownik powinien odkupić taką samą lub o zbliżonej tematyce, po uzgodnieniu z nauczycielem biblioteki;</w:t>
      </w:r>
    </w:p>
    <w:p w:rsidR="003621D9" w:rsidRPr="00B7515D" w:rsidRDefault="003621D9" w:rsidP="00D5439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biblioteka udziela rodzicom informacji o czytelnictwie uczniów, służy pomocą w</w:t>
      </w:r>
      <w:r w:rsidR="00941694">
        <w:rPr>
          <w:szCs w:val="24"/>
        </w:rPr>
        <w:t> </w:t>
      </w:r>
      <w:r w:rsidRPr="00B7515D">
        <w:rPr>
          <w:szCs w:val="24"/>
        </w:rPr>
        <w:t>doborze literatury dotyczącej problemów wychowawczych, trudności i</w:t>
      </w:r>
      <w:r w:rsidR="00696AE1">
        <w:rPr>
          <w:szCs w:val="24"/>
        </w:rPr>
        <w:t> </w:t>
      </w:r>
      <w:r w:rsidRPr="00B7515D">
        <w:rPr>
          <w:szCs w:val="24"/>
        </w:rPr>
        <w:t>niepowodzeń szkolnych;</w:t>
      </w:r>
    </w:p>
    <w:p w:rsidR="003621D9" w:rsidRPr="00B7515D" w:rsidRDefault="003621D9" w:rsidP="00D5439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biblioteka szkolna umożliwia wymianę materiałów informacyjnych między bibliotekami;</w:t>
      </w:r>
    </w:p>
    <w:p w:rsidR="003621D9" w:rsidRPr="00B7515D" w:rsidRDefault="003621D9" w:rsidP="00D5439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biblioteka informuje o zbiorach i zachęca do korzystania z zasobów bibliotek publicznych znajdujących się w okolicy szkoły;</w:t>
      </w:r>
    </w:p>
    <w:p w:rsidR="003621D9" w:rsidRPr="00B7515D" w:rsidRDefault="003621D9" w:rsidP="00D5439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7515D">
        <w:rPr>
          <w:szCs w:val="24"/>
        </w:rPr>
        <w:t>nauczyciel biblioteki poprzez promocję i organizację wyjazdów do bibliotek naukowych zachęca uczniów do korzystania z zasobów innych bibliotek.</w:t>
      </w:r>
    </w:p>
    <w:p w:rsidR="003621D9" w:rsidRPr="00B7515D" w:rsidRDefault="003621D9" w:rsidP="0094169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621D9" w:rsidRPr="00941694" w:rsidRDefault="00941694" w:rsidP="00941694">
      <w:pPr>
        <w:autoSpaceDE w:val="0"/>
        <w:autoSpaceDN w:val="0"/>
        <w:adjustRightInd w:val="0"/>
        <w:ind w:hanging="120"/>
        <w:jc w:val="center"/>
        <w:rPr>
          <w:bCs/>
          <w:szCs w:val="24"/>
        </w:rPr>
      </w:pPr>
      <w:r w:rsidRPr="00941694">
        <w:rPr>
          <w:bCs/>
          <w:szCs w:val="24"/>
        </w:rPr>
        <w:t>§ 19</w:t>
      </w:r>
      <w:r w:rsidR="008C7E0F">
        <w:rPr>
          <w:bCs/>
          <w:szCs w:val="24"/>
        </w:rPr>
        <w:t>.</w:t>
      </w:r>
    </w:p>
    <w:p w:rsidR="003621D9" w:rsidRPr="001E5AD7" w:rsidRDefault="001E5AD7" w:rsidP="00941694">
      <w:pPr>
        <w:pStyle w:val="Default"/>
        <w:jc w:val="center"/>
        <w:rPr>
          <w:color w:val="auto"/>
        </w:rPr>
      </w:pPr>
      <w:r w:rsidRPr="001E5AD7">
        <w:rPr>
          <w:color w:val="auto"/>
        </w:rPr>
        <w:t>Organizacja</w:t>
      </w:r>
      <w:r w:rsidR="003621D9" w:rsidRPr="001E5AD7">
        <w:rPr>
          <w:color w:val="auto"/>
        </w:rPr>
        <w:t xml:space="preserve"> wewnątrzszkolnego systemu doradztwa zawodowego</w:t>
      </w:r>
    </w:p>
    <w:p w:rsidR="003621D9" w:rsidRPr="00941694" w:rsidRDefault="003621D9" w:rsidP="003621D9">
      <w:pPr>
        <w:pStyle w:val="Default"/>
        <w:rPr>
          <w:color w:val="auto"/>
        </w:rPr>
      </w:pPr>
    </w:p>
    <w:p w:rsidR="003621D9" w:rsidRPr="009D5EFA" w:rsidRDefault="003621D9" w:rsidP="009D5EFA">
      <w:pPr>
        <w:pStyle w:val="Default"/>
        <w:ind w:left="357" w:hanging="357"/>
        <w:jc w:val="both"/>
        <w:rPr>
          <w:color w:val="252525"/>
        </w:rPr>
      </w:pPr>
      <w:r w:rsidRPr="009D5EFA">
        <w:t>1. Wewnątrzszkolny System Doradztwa Zawodowego (WSDZ)</w:t>
      </w:r>
      <w:r w:rsidRPr="009D5EFA">
        <w:rPr>
          <w:color w:val="252525"/>
        </w:rPr>
        <w:t xml:space="preserve"> jest skierowany do uczni</w:t>
      </w:r>
      <w:r w:rsidR="009D5EFA">
        <w:rPr>
          <w:color w:val="252525"/>
        </w:rPr>
        <w:t>ów, ich rodziców i nauczycieli.</w:t>
      </w:r>
    </w:p>
    <w:p w:rsidR="003621D9" w:rsidRPr="009D5EFA" w:rsidRDefault="003621D9" w:rsidP="009D5EFA">
      <w:pPr>
        <w:pStyle w:val="Default"/>
        <w:ind w:left="357" w:hanging="357"/>
        <w:jc w:val="both"/>
        <w:rPr>
          <w:color w:val="252525"/>
        </w:rPr>
      </w:pPr>
      <w:r w:rsidRPr="009D5EFA">
        <w:rPr>
          <w:color w:val="252525"/>
        </w:rPr>
        <w:t>2. Pomaga uczniom w poznaniu własnych predyspozycji zawodowych: osobowości, potrzeb, uzdolnień, zainteresowań, możliwości, w przygotowaniu do wejścia na rynek pracy i</w:t>
      </w:r>
      <w:r w:rsidR="00976AF7">
        <w:rPr>
          <w:color w:val="252525"/>
        </w:rPr>
        <w:t> </w:t>
      </w:r>
      <w:r w:rsidRPr="009D5EFA">
        <w:rPr>
          <w:color w:val="252525"/>
        </w:rPr>
        <w:t>w</w:t>
      </w:r>
      <w:r w:rsidR="00976AF7">
        <w:rPr>
          <w:color w:val="252525"/>
        </w:rPr>
        <w:t> złagodzeniu startu zawodowego.</w:t>
      </w:r>
    </w:p>
    <w:p w:rsidR="003621D9" w:rsidRPr="009D5EFA" w:rsidRDefault="003621D9" w:rsidP="009D5EFA">
      <w:pPr>
        <w:pStyle w:val="Default"/>
        <w:ind w:left="357" w:hanging="357"/>
        <w:jc w:val="both"/>
        <w:rPr>
          <w:i/>
        </w:rPr>
      </w:pPr>
      <w:r w:rsidRPr="009D5EFA">
        <w:rPr>
          <w:color w:val="252525"/>
        </w:rPr>
        <w:t>3. Uczeń ma możliwość dostępu do usług doradczych, w celu wspólnego rozwiązania problemów edukacyjno- zawodowych, ponieważ środowisko szkolne odgrywa szczególną rolę w kształtowaniu decyzji zawodowej uczni</w:t>
      </w:r>
      <w:r w:rsidR="00976AF7">
        <w:rPr>
          <w:color w:val="252525"/>
        </w:rPr>
        <w:t>ów we wszystkich typach szkół</w:t>
      </w:r>
      <w:r w:rsidRPr="009D5EFA">
        <w:rPr>
          <w:color w:val="252525"/>
        </w:rPr>
        <w:t>.</w:t>
      </w:r>
    </w:p>
    <w:p w:rsidR="003621D9" w:rsidRPr="009D5EFA" w:rsidRDefault="003621D9" w:rsidP="009D5EFA">
      <w:pPr>
        <w:pStyle w:val="Bezodstpw"/>
        <w:tabs>
          <w:tab w:val="left" w:pos="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4. Wewnątrzszkolny system doradztwa zawodowego działa na zasadzie systematycznego diagnozowania zapotrzebowania uczniów na informacje i udzielania pomocy w</w:t>
      </w:r>
      <w:r w:rsidR="00976AF7">
        <w:rPr>
          <w:rFonts w:ascii="Times New Roman" w:hAnsi="Times New Roman"/>
          <w:sz w:val="24"/>
          <w:szCs w:val="24"/>
        </w:rPr>
        <w:t> </w:t>
      </w:r>
      <w:r w:rsidRPr="009D5EFA">
        <w:rPr>
          <w:rFonts w:ascii="Times New Roman" w:hAnsi="Times New Roman"/>
          <w:sz w:val="24"/>
          <w:szCs w:val="24"/>
        </w:rPr>
        <w:t>planowaniu dalszego kształcenia, a także gromadzenia, aktualizowania, udostępniania informacji edukacyjnych i zawodowych oraz wskazywania osobom zainteresowanym (uczniom, rodzicom lub prawnym opiekunom, nauczycielom) rzetelnych informacji na poziomie regionalnym, ogólnokrajowym, europejskim i światowym na temat:</w:t>
      </w:r>
    </w:p>
    <w:p w:rsidR="003621D9" w:rsidRPr="009D5EFA" w:rsidRDefault="003621D9" w:rsidP="00976AF7">
      <w:pPr>
        <w:pStyle w:val="Bezodstpw"/>
        <w:tabs>
          <w:tab w:val="left" w:pos="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1) sieci szkół ponadpodstawowych;</w:t>
      </w:r>
    </w:p>
    <w:p w:rsidR="003621D9" w:rsidRPr="009D5EFA" w:rsidRDefault="003621D9" w:rsidP="00976AF7">
      <w:pPr>
        <w:pStyle w:val="Bezodstpw"/>
        <w:tabs>
          <w:tab w:val="left" w:pos="0"/>
          <w:tab w:val="left" w:pos="1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2) rynku pracy;</w:t>
      </w:r>
    </w:p>
    <w:p w:rsidR="003621D9" w:rsidRPr="009D5EFA" w:rsidRDefault="003621D9" w:rsidP="00976AF7">
      <w:pPr>
        <w:pStyle w:val="Bezodstpw"/>
        <w:tabs>
          <w:tab w:val="left" w:pos="0"/>
          <w:tab w:val="left" w:pos="1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lastRenderedPageBreak/>
        <w:t>3) trendów rozwojowych w sferze zatrudnienia w określonych zawodach;</w:t>
      </w:r>
    </w:p>
    <w:p w:rsidR="003621D9" w:rsidRPr="009D5EFA" w:rsidRDefault="003621D9" w:rsidP="00976AF7">
      <w:pPr>
        <w:pStyle w:val="Bezodstpw"/>
        <w:tabs>
          <w:tab w:val="left" w:pos="0"/>
          <w:tab w:val="left" w:pos="1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4) instytucji wspierających poradnictwo zawodowe;</w:t>
      </w:r>
    </w:p>
    <w:p w:rsidR="003621D9" w:rsidRPr="009D5EFA" w:rsidRDefault="003621D9" w:rsidP="00976AF7">
      <w:pPr>
        <w:pStyle w:val="Bezodstpw"/>
        <w:tabs>
          <w:tab w:val="left" w:pos="0"/>
          <w:tab w:val="left" w:pos="1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5) programów edukacyjnych Unii Europejskiej.</w:t>
      </w:r>
    </w:p>
    <w:p w:rsidR="003621D9" w:rsidRPr="009D5EFA" w:rsidRDefault="003621D9" w:rsidP="00976AF7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5. Wewnątrzszkolny system doradztwa zawodowego wykonuje w szczególności zadania:</w:t>
      </w:r>
    </w:p>
    <w:p w:rsidR="003621D9" w:rsidRPr="009D5EFA" w:rsidRDefault="003621D9" w:rsidP="00976AF7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1) udzielania indywidualnych porad w zakresie wyboru dalszej drogi rozwoju uczniom i</w:t>
      </w:r>
      <w:r w:rsidR="00976AF7">
        <w:rPr>
          <w:rFonts w:ascii="Times New Roman" w:hAnsi="Times New Roman"/>
          <w:sz w:val="24"/>
          <w:szCs w:val="24"/>
        </w:rPr>
        <w:t> </w:t>
      </w:r>
      <w:r w:rsidRPr="009D5EFA">
        <w:rPr>
          <w:rFonts w:ascii="Times New Roman" w:hAnsi="Times New Roman"/>
          <w:sz w:val="24"/>
          <w:szCs w:val="24"/>
        </w:rPr>
        <w:t>ich rodzicom (prawnym opiekunom);</w:t>
      </w:r>
    </w:p>
    <w:p w:rsidR="003621D9" w:rsidRPr="009D5EFA" w:rsidRDefault="003621D9" w:rsidP="00976AF7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2) prowadzenia grupowych zajęć aktywizujących i przygotowujących uczniów do świadomego planowania kariery;</w:t>
      </w:r>
    </w:p>
    <w:p w:rsidR="003621D9" w:rsidRPr="009D5EFA" w:rsidRDefault="003621D9" w:rsidP="00976AF7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3) koordynowania działań informacyjno-doradczych szkoły;</w:t>
      </w:r>
    </w:p>
    <w:p w:rsidR="003621D9" w:rsidRPr="009D5EFA" w:rsidRDefault="003621D9" w:rsidP="00976AF7">
      <w:pPr>
        <w:ind w:left="714" w:hanging="357"/>
        <w:jc w:val="both"/>
        <w:rPr>
          <w:color w:val="252525"/>
          <w:szCs w:val="24"/>
        </w:rPr>
      </w:pPr>
      <w:r w:rsidRPr="009D5EFA">
        <w:rPr>
          <w:szCs w:val="24"/>
        </w:rPr>
        <w:t xml:space="preserve">4) </w:t>
      </w:r>
      <w:r w:rsidRPr="009D5EFA">
        <w:rPr>
          <w:color w:val="252525"/>
          <w:szCs w:val="24"/>
        </w:rPr>
        <w:t>tworzenia multimedialnych centrów informacji z dostępem do Internetu;</w:t>
      </w:r>
    </w:p>
    <w:p w:rsidR="003621D9" w:rsidRPr="009D5EFA" w:rsidRDefault="003621D9" w:rsidP="00976AF7">
      <w:pPr>
        <w:pStyle w:val="Bezodstpw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 xml:space="preserve">5) organizowania </w:t>
      </w:r>
      <w:r w:rsidRPr="009D5EFA">
        <w:rPr>
          <w:rFonts w:ascii="Times New Roman" w:hAnsi="Times New Roman"/>
          <w:color w:val="000000"/>
          <w:sz w:val="24"/>
          <w:szCs w:val="24"/>
        </w:rPr>
        <w:t>spotkań z absolwentami, którzy osiągnęli sukces zawodowy /promowanie dobrych wzorców/;</w:t>
      </w:r>
    </w:p>
    <w:p w:rsidR="003621D9" w:rsidRPr="009D5EFA" w:rsidRDefault="003621D9" w:rsidP="00976AF7">
      <w:pPr>
        <w:ind w:left="714" w:hanging="357"/>
        <w:jc w:val="both"/>
        <w:rPr>
          <w:color w:val="252525"/>
          <w:szCs w:val="24"/>
        </w:rPr>
      </w:pPr>
      <w:r w:rsidRPr="009D5EFA">
        <w:rPr>
          <w:szCs w:val="24"/>
        </w:rPr>
        <w:t xml:space="preserve">6) organizowania </w:t>
      </w:r>
      <w:r w:rsidRPr="009D5EFA">
        <w:rPr>
          <w:color w:val="000000"/>
          <w:szCs w:val="24"/>
        </w:rPr>
        <w:t xml:space="preserve">spotkań </w:t>
      </w:r>
      <w:r w:rsidRPr="009D5EFA">
        <w:rPr>
          <w:color w:val="252525"/>
          <w:szCs w:val="24"/>
        </w:rPr>
        <w:t>z przedstawicielami lokalnych firm, pracodawców i</w:t>
      </w:r>
      <w:r w:rsidR="00976AF7">
        <w:rPr>
          <w:color w:val="252525"/>
          <w:szCs w:val="24"/>
        </w:rPr>
        <w:t> </w:t>
      </w:r>
      <w:r w:rsidRPr="009D5EFA">
        <w:rPr>
          <w:color w:val="252525"/>
          <w:szCs w:val="24"/>
        </w:rPr>
        <w:t>stowarzyszeń pracodawców /praktyki zawodowe, oczekiwania pracodawc</w:t>
      </w:r>
      <w:r w:rsidR="003A12C5">
        <w:rPr>
          <w:color w:val="252525"/>
          <w:szCs w:val="24"/>
        </w:rPr>
        <w:t>ów, lokalny rynek zatrudnienia/;</w:t>
      </w:r>
    </w:p>
    <w:p w:rsidR="003621D9" w:rsidRPr="009D5EFA" w:rsidRDefault="003621D9" w:rsidP="00976AF7">
      <w:pPr>
        <w:ind w:left="714" w:hanging="357"/>
        <w:jc w:val="both"/>
        <w:rPr>
          <w:color w:val="000000"/>
          <w:szCs w:val="24"/>
        </w:rPr>
      </w:pPr>
      <w:r w:rsidRPr="009D5EFA">
        <w:rPr>
          <w:color w:val="000000"/>
          <w:szCs w:val="24"/>
        </w:rPr>
        <w:t>7) stworzenia wspólnie z nauczycielami szkolnego serwisu internetowego poświęconego zagadnieniom planowania kariery i pracy zawodowej;</w:t>
      </w:r>
    </w:p>
    <w:p w:rsidR="003621D9" w:rsidRPr="009D5EFA" w:rsidRDefault="003621D9" w:rsidP="00976AF7">
      <w:pPr>
        <w:ind w:left="714" w:hanging="357"/>
        <w:jc w:val="both"/>
        <w:rPr>
          <w:color w:val="252525"/>
          <w:szCs w:val="24"/>
        </w:rPr>
      </w:pPr>
      <w:r w:rsidRPr="009D5EFA">
        <w:rPr>
          <w:color w:val="000000"/>
          <w:szCs w:val="24"/>
        </w:rPr>
        <w:t>8) przygotowania do samodzielności w trudnych sytuacjach życiowych: egzaminu, poszukiwania pracy, podjęcia roli pracownika, zmiany zawodu, adaptacji do nowych warunków, bezrobocia</w:t>
      </w:r>
      <w:r w:rsidRPr="009D5EFA">
        <w:rPr>
          <w:color w:val="252525"/>
          <w:szCs w:val="24"/>
        </w:rPr>
        <w:t>;</w:t>
      </w:r>
    </w:p>
    <w:p w:rsidR="003621D9" w:rsidRPr="009D5EFA" w:rsidRDefault="003621D9" w:rsidP="00976AF7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9) wspierania rodziców (prawnych opiekunów) i nauczycieli poprzez organizowanie spotkań szkoleniowo- informacyjnych;</w:t>
      </w:r>
    </w:p>
    <w:p w:rsidR="003621D9" w:rsidRPr="009D5EFA" w:rsidRDefault="003621D9" w:rsidP="00976AF7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10) współpracy z instytucjami wspierającymi:</w:t>
      </w:r>
    </w:p>
    <w:p w:rsidR="003621D9" w:rsidRPr="009D5EFA" w:rsidRDefault="003A12C5" w:rsidP="00976AF7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kuratorium oświaty;</w:t>
      </w:r>
    </w:p>
    <w:p w:rsidR="003621D9" w:rsidRPr="009D5EFA" w:rsidRDefault="003A12C5" w:rsidP="00976AF7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urzędem pracy;</w:t>
      </w:r>
    </w:p>
    <w:p w:rsidR="003621D9" w:rsidRPr="009D5EFA" w:rsidRDefault="003A12C5" w:rsidP="00976AF7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621D9" w:rsidRPr="009D5EFA">
        <w:rPr>
          <w:rFonts w:ascii="Times New Roman" w:hAnsi="Times New Roman"/>
          <w:sz w:val="24"/>
          <w:szCs w:val="24"/>
        </w:rPr>
        <w:t>) centrum informacji</w:t>
      </w:r>
      <w:r>
        <w:rPr>
          <w:rFonts w:ascii="Times New Roman" w:hAnsi="Times New Roman"/>
          <w:sz w:val="24"/>
          <w:szCs w:val="24"/>
        </w:rPr>
        <w:t xml:space="preserve"> i planowania kariery zawodowej;</w:t>
      </w:r>
    </w:p>
    <w:p w:rsidR="003621D9" w:rsidRPr="009D5EFA" w:rsidRDefault="003A12C5" w:rsidP="00976AF7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621D9" w:rsidRPr="009D5EFA">
        <w:rPr>
          <w:rFonts w:ascii="Times New Roman" w:hAnsi="Times New Roman"/>
          <w:sz w:val="24"/>
          <w:szCs w:val="24"/>
        </w:rPr>
        <w:t>) p</w:t>
      </w:r>
      <w:r>
        <w:rPr>
          <w:rFonts w:ascii="Times New Roman" w:hAnsi="Times New Roman"/>
          <w:sz w:val="24"/>
          <w:szCs w:val="24"/>
        </w:rPr>
        <w:t>oradnia psychologiczno-zawodową;</w:t>
      </w:r>
    </w:p>
    <w:p w:rsidR="003621D9" w:rsidRPr="009D5EFA" w:rsidRDefault="003A12C5" w:rsidP="00976AF7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621D9" w:rsidRPr="009D5EFA">
        <w:rPr>
          <w:rFonts w:ascii="Times New Roman" w:hAnsi="Times New Roman"/>
          <w:sz w:val="24"/>
          <w:szCs w:val="24"/>
        </w:rPr>
        <w:t>) komendą OHP oraz innymi.</w:t>
      </w:r>
    </w:p>
    <w:p w:rsidR="003621D9" w:rsidRPr="009D5EFA" w:rsidRDefault="003621D9" w:rsidP="00976AF7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6. 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</w:t>
      </w:r>
    </w:p>
    <w:p w:rsidR="003621D9" w:rsidRPr="009D5EFA" w:rsidRDefault="003621D9" w:rsidP="00976AF7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7. Zajęcia związane z wyborem kierunku kształcenia i zawodu prowadzone są w ramach:</w:t>
      </w:r>
    </w:p>
    <w:p w:rsidR="003621D9" w:rsidRPr="009D5EFA" w:rsidRDefault="003621D9" w:rsidP="00976AF7">
      <w:pPr>
        <w:pStyle w:val="Bezodstpw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1) zajęć z zakresu doradztwa zawodowego w wymiarze 10 godzin w roku w klasach siódmych i ósmych;</w:t>
      </w:r>
    </w:p>
    <w:p w:rsidR="003621D9" w:rsidRPr="009D5EFA" w:rsidRDefault="003621D9" w:rsidP="00976AF7">
      <w:pPr>
        <w:pStyle w:val="Bezodstpw"/>
        <w:tabs>
          <w:tab w:val="left" w:pos="0"/>
          <w:tab w:val="left" w:pos="360"/>
        </w:tabs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2) godzin do dyspozycji wychowawcy klasy;</w:t>
      </w:r>
    </w:p>
    <w:p w:rsidR="003621D9" w:rsidRPr="009D5EFA" w:rsidRDefault="003621D9" w:rsidP="00976AF7">
      <w:pPr>
        <w:pStyle w:val="Bezodstpw"/>
        <w:tabs>
          <w:tab w:val="left" w:pos="0"/>
          <w:tab w:val="left" w:pos="360"/>
        </w:tabs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3) spotkań z rodzicami;</w:t>
      </w:r>
    </w:p>
    <w:p w:rsidR="003621D9" w:rsidRPr="009D5EFA" w:rsidRDefault="003621D9" w:rsidP="00976AF7">
      <w:pPr>
        <w:pStyle w:val="Bezodstpw"/>
        <w:tabs>
          <w:tab w:val="left" w:pos="0"/>
          <w:tab w:val="left" w:pos="360"/>
        </w:tabs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4) indywidualnych porad i k</w:t>
      </w:r>
      <w:r w:rsidR="003A12C5">
        <w:rPr>
          <w:rFonts w:ascii="Times New Roman" w:hAnsi="Times New Roman"/>
          <w:sz w:val="24"/>
          <w:szCs w:val="24"/>
        </w:rPr>
        <w:t>onsultacji z doradcą zawodowym;</w:t>
      </w:r>
    </w:p>
    <w:p w:rsidR="003621D9" w:rsidRPr="009D5EFA" w:rsidRDefault="003621D9" w:rsidP="00976AF7">
      <w:pPr>
        <w:pStyle w:val="Bezodstpw"/>
        <w:tabs>
          <w:tab w:val="left" w:pos="0"/>
          <w:tab w:val="left" w:pos="360"/>
        </w:tabs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5) udziału w spotkaniach i wyjazd</w:t>
      </w:r>
      <w:r w:rsidR="002024EC">
        <w:rPr>
          <w:rFonts w:ascii="Times New Roman" w:hAnsi="Times New Roman"/>
          <w:sz w:val="24"/>
          <w:szCs w:val="24"/>
        </w:rPr>
        <w:t xml:space="preserve">ach do szkół </w:t>
      </w:r>
      <w:r w:rsidR="008C7E0F">
        <w:rPr>
          <w:rFonts w:ascii="Times New Roman" w:hAnsi="Times New Roman"/>
          <w:sz w:val="24"/>
          <w:szCs w:val="24"/>
        </w:rPr>
        <w:t>p</w:t>
      </w:r>
      <w:r w:rsidRPr="009D5EFA">
        <w:rPr>
          <w:rFonts w:ascii="Times New Roman" w:hAnsi="Times New Roman"/>
          <w:sz w:val="24"/>
          <w:szCs w:val="24"/>
        </w:rPr>
        <w:t>onadpodstawowych;</w:t>
      </w:r>
    </w:p>
    <w:p w:rsidR="003621D9" w:rsidRPr="009D5EFA" w:rsidRDefault="003621D9" w:rsidP="00976AF7">
      <w:pPr>
        <w:pStyle w:val="Bezodstpw"/>
        <w:tabs>
          <w:tab w:val="left" w:pos="0"/>
          <w:tab w:val="left" w:pos="360"/>
        </w:tabs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9D5EFA">
        <w:rPr>
          <w:rFonts w:ascii="Times New Roman" w:hAnsi="Times New Roman"/>
          <w:sz w:val="24"/>
          <w:szCs w:val="24"/>
        </w:rPr>
        <w:t>6) udziału w spotkaniach z przedstawicielami instytucji wspierających wewnątrzszkolny system doradztwa zawodowego.</w:t>
      </w:r>
    </w:p>
    <w:p w:rsidR="003621D9" w:rsidRPr="00197359" w:rsidRDefault="003621D9" w:rsidP="0019735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3621D9" w:rsidRPr="00197359" w:rsidRDefault="003621D9" w:rsidP="00197359">
      <w:pPr>
        <w:autoSpaceDE w:val="0"/>
        <w:autoSpaceDN w:val="0"/>
        <w:adjustRightInd w:val="0"/>
        <w:jc w:val="center"/>
        <w:rPr>
          <w:bCs/>
          <w:szCs w:val="24"/>
        </w:rPr>
      </w:pPr>
      <w:r w:rsidRPr="00197359">
        <w:rPr>
          <w:bCs/>
          <w:szCs w:val="24"/>
        </w:rPr>
        <w:t>§ 20</w:t>
      </w:r>
      <w:r w:rsidR="008C7E0F">
        <w:rPr>
          <w:bCs/>
          <w:szCs w:val="24"/>
        </w:rPr>
        <w:t>.</w:t>
      </w:r>
    </w:p>
    <w:p w:rsidR="003621D9" w:rsidRPr="00197359" w:rsidRDefault="003621D9" w:rsidP="00197359">
      <w:pPr>
        <w:autoSpaceDE w:val="0"/>
        <w:autoSpaceDN w:val="0"/>
        <w:adjustRightInd w:val="0"/>
        <w:jc w:val="center"/>
        <w:rPr>
          <w:szCs w:val="24"/>
        </w:rPr>
      </w:pPr>
    </w:p>
    <w:p w:rsidR="003621D9" w:rsidRDefault="003621D9" w:rsidP="00197359">
      <w:pPr>
        <w:pStyle w:val="Default"/>
        <w:rPr>
          <w:color w:val="auto"/>
        </w:rPr>
      </w:pPr>
      <w:r w:rsidRPr="00197359">
        <w:rPr>
          <w:color w:val="auto"/>
        </w:rPr>
        <w:t>Organizację współdziałania z poradniami psychologiczno-pedagogicznymi oraz innymi instytucjami działającymi na rzecz rodziny, dzieci i młodzieży</w:t>
      </w:r>
      <w:r w:rsidR="00197359">
        <w:rPr>
          <w:color w:val="auto"/>
        </w:rPr>
        <w:t>.</w:t>
      </w:r>
    </w:p>
    <w:p w:rsidR="00197359" w:rsidRPr="00042858" w:rsidRDefault="003621D9" w:rsidP="00042858">
      <w:pPr>
        <w:numPr>
          <w:ilvl w:val="3"/>
          <w:numId w:val="38"/>
        </w:numPr>
        <w:ind w:left="357" w:hanging="357"/>
        <w:jc w:val="both"/>
        <w:rPr>
          <w:szCs w:val="24"/>
        </w:rPr>
      </w:pPr>
      <w:r w:rsidRPr="00042858">
        <w:rPr>
          <w:szCs w:val="24"/>
        </w:rPr>
        <w:t>W celu realizacji podstawowych funkcji i zadań szkoła, dla zapewnienia prawidłowego rozwoju uczniów, współpracuje z poradniami psychologiczno - pedagogicznymi oraz innymi organizacjami świadczącymi poradnictwo i s</w:t>
      </w:r>
      <w:r w:rsidR="00197359" w:rsidRPr="00042858">
        <w:rPr>
          <w:szCs w:val="24"/>
        </w:rPr>
        <w:t>pecjalistyczną pomoc dzieciom i </w:t>
      </w:r>
      <w:r w:rsidRPr="00042858">
        <w:rPr>
          <w:szCs w:val="24"/>
        </w:rPr>
        <w:t>rodzicom (prawnym opiekunom) w oparciu o obowiązujące</w:t>
      </w:r>
      <w:r w:rsidR="00197359" w:rsidRPr="00042858">
        <w:rPr>
          <w:szCs w:val="24"/>
        </w:rPr>
        <w:t xml:space="preserve"> w tym zakresie przepisy prawa.</w:t>
      </w:r>
    </w:p>
    <w:p w:rsidR="00197359" w:rsidRPr="00042858" w:rsidRDefault="003621D9" w:rsidP="00D54394">
      <w:pPr>
        <w:numPr>
          <w:ilvl w:val="3"/>
          <w:numId w:val="38"/>
        </w:numPr>
        <w:ind w:left="357" w:hanging="357"/>
        <w:jc w:val="both"/>
        <w:rPr>
          <w:szCs w:val="24"/>
        </w:rPr>
      </w:pPr>
      <w:r w:rsidRPr="00042858">
        <w:rPr>
          <w:szCs w:val="24"/>
        </w:rPr>
        <w:lastRenderedPageBreak/>
        <w:t>Szkoła organizuje współpracę z poradnią psychologiczno-pedagogiczną oraz innymi organizacjami świadczącymi poradnictwo i specjalistyczną pomoc dzieciom, rodzicom (prawnym opiekunom) w oparciu o indywidualne ustalenia i oczekiwania osób wymagających pomocy.</w:t>
      </w:r>
    </w:p>
    <w:p w:rsidR="00197359" w:rsidRPr="00042858" w:rsidRDefault="003621D9" w:rsidP="00D54394">
      <w:pPr>
        <w:numPr>
          <w:ilvl w:val="3"/>
          <w:numId w:val="38"/>
        </w:numPr>
        <w:ind w:left="357" w:hanging="357"/>
        <w:jc w:val="both"/>
        <w:rPr>
          <w:szCs w:val="24"/>
        </w:rPr>
      </w:pPr>
      <w:r w:rsidRPr="00042858">
        <w:rPr>
          <w:szCs w:val="24"/>
        </w:rPr>
        <w:t>Działania mediacyjne prowadzą nauczyciele, którzy w toku podejmowanych działań zdiagnozowali konieczność udzielenia wsparcia lub inni nauczyciele, do których uczeń i/lub rodzic (prawny opiekun) zwrócił się o pomoc.</w:t>
      </w:r>
    </w:p>
    <w:p w:rsidR="00197359" w:rsidRPr="00042858" w:rsidRDefault="003621D9" w:rsidP="00D54394">
      <w:pPr>
        <w:numPr>
          <w:ilvl w:val="3"/>
          <w:numId w:val="38"/>
        </w:numPr>
        <w:ind w:left="357" w:hanging="357"/>
        <w:jc w:val="both"/>
        <w:rPr>
          <w:szCs w:val="24"/>
        </w:rPr>
      </w:pPr>
      <w:r w:rsidRPr="00042858">
        <w:rPr>
          <w:szCs w:val="24"/>
        </w:rPr>
        <w:t>Czynności mediacyjne, o których mowa w pkt. 3, podlegają obowiązkowi dokumentowania w formie protokołu oraz ochronie danych w nim zawartych.</w:t>
      </w:r>
    </w:p>
    <w:p w:rsidR="003621D9" w:rsidRPr="00042858" w:rsidRDefault="003621D9" w:rsidP="00D54394">
      <w:pPr>
        <w:numPr>
          <w:ilvl w:val="3"/>
          <w:numId w:val="38"/>
        </w:numPr>
        <w:ind w:left="357" w:hanging="357"/>
        <w:jc w:val="both"/>
        <w:rPr>
          <w:szCs w:val="24"/>
        </w:rPr>
      </w:pPr>
      <w:r w:rsidRPr="00042858">
        <w:rPr>
          <w:szCs w:val="24"/>
        </w:rPr>
        <w:t>Dokumentację, o której mowa w pkt. 4, gromadzi wychowawca klasy, do której uczęszcza uczeń oraz pedagog szkolny.</w:t>
      </w:r>
    </w:p>
    <w:p w:rsidR="003621D9" w:rsidRPr="00197359" w:rsidRDefault="003621D9" w:rsidP="00197359">
      <w:pPr>
        <w:jc w:val="center"/>
        <w:rPr>
          <w:szCs w:val="24"/>
        </w:rPr>
      </w:pPr>
    </w:p>
    <w:p w:rsidR="003621D9" w:rsidRPr="00197359" w:rsidRDefault="003621D9" w:rsidP="00197359">
      <w:pPr>
        <w:autoSpaceDE w:val="0"/>
        <w:autoSpaceDN w:val="0"/>
        <w:adjustRightInd w:val="0"/>
        <w:ind w:hanging="120"/>
        <w:jc w:val="center"/>
        <w:rPr>
          <w:bCs/>
          <w:szCs w:val="24"/>
        </w:rPr>
      </w:pPr>
      <w:r w:rsidRPr="00694EF4">
        <w:rPr>
          <w:bCs/>
          <w:szCs w:val="24"/>
        </w:rPr>
        <w:t>§ 21</w:t>
      </w:r>
      <w:r w:rsidR="008C7E0F" w:rsidRPr="00694EF4">
        <w:rPr>
          <w:bCs/>
          <w:szCs w:val="24"/>
        </w:rPr>
        <w:t>.</w:t>
      </w:r>
    </w:p>
    <w:p w:rsidR="006628E4" w:rsidRPr="00197359" w:rsidRDefault="006628E4" w:rsidP="00197359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3621D9" w:rsidRPr="00197359" w:rsidRDefault="003621D9" w:rsidP="00694EF4">
      <w:pPr>
        <w:autoSpaceDE w:val="0"/>
        <w:autoSpaceDN w:val="0"/>
        <w:adjustRightInd w:val="0"/>
        <w:rPr>
          <w:szCs w:val="24"/>
        </w:rPr>
      </w:pPr>
      <w:r w:rsidRPr="00197359">
        <w:rPr>
          <w:szCs w:val="24"/>
        </w:rPr>
        <w:t>Organizacj</w:t>
      </w:r>
      <w:r w:rsidR="008C7E0F">
        <w:rPr>
          <w:szCs w:val="24"/>
        </w:rPr>
        <w:t>a</w:t>
      </w:r>
      <w:r w:rsidRPr="00197359">
        <w:rPr>
          <w:szCs w:val="24"/>
        </w:rPr>
        <w:t xml:space="preserve"> i formy współdziałania szkoły z rodzicami w zakresie nauczania, wychowania, opieki i profilaktyki</w:t>
      </w:r>
      <w:r w:rsidR="00694EF4">
        <w:rPr>
          <w:szCs w:val="24"/>
        </w:rPr>
        <w:t>.</w:t>
      </w:r>
    </w:p>
    <w:p w:rsidR="00197359" w:rsidRPr="00042858" w:rsidRDefault="003621D9" w:rsidP="00197359">
      <w:pPr>
        <w:ind w:left="357" w:hanging="357"/>
        <w:jc w:val="both"/>
        <w:rPr>
          <w:szCs w:val="24"/>
        </w:rPr>
      </w:pPr>
      <w:r w:rsidRPr="00042858">
        <w:rPr>
          <w:szCs w:val="24"/>
        </w:rPr>
        <w:t>1. Rodzice i nauczyciele współdziałają ze sobą w zakresie nauczania, wychowania i</w:t>
      </w:r>
      <w:r w:rsidR="00197359" w:rsidRPr="00042858">
        <w:rPr>
          <w:szCs w:val="24"/>
        </w:rPr>
        <w:t> </w:t>
      </w:r>
      <w:r w:rsidRPr="00042858">
        <w:rPr>
          <w:szCs w:val="24"/>
        </w:rPr>
        <w:t>profilaktyki</w:t>
      </w:r>
      <w:r w:rsidR="00EF779C" w:rsidRPr="00042858">
        <w:rPr>
          <w:szCs w:val="24"/>
        </w:rPr>
        <w:t xml:space="preserve"> </w:t>
      </w:r>
      <w:r w:rsidR="00EF779C" w:rsidRPr="00042858">
        <w:t>(do kontaktów z nauczycielem mają wyłącznie prawo rodzice/opiekunowie prawni ucznia).</w:t>
      </w:r>
    </w:p>
    <w:p w:rsidR="00197359" w:rsidRDefault="003621D9" w:rsidP="00197359">
      <w:pPr>
        <w:ind w:left="357" w:hanging="357"/>
        <w:jc w:val="both"/>
        <w:rPr>
          <w:szCs w:val="24"/>
        </w:rPr>
      </w:pPr>
      <w:r w:rsidRPr="00197359">
        <w:rPr>
          <w:szCs w:val="24"/>
        </w:rPr>
        <w:t>2. Dyrektor szkoły na początku roku szkolnego podaje do publicznej wiadomości harmonogram spotkań z r</w:t>
      </w:r>
      <w:r w:rsidR="00197359">
        <w:rPr>
          <w:szCs w:val="24"/>
        </w:rPr>
        <w:t>odzicami w danym roku szkolnym.</w:t>
      </w:r>
    </w:p>
    <w:p w:rsidR="00197359" w:rsidRDefault="003621D9" w:rsidP="00197359">
      <w:pPr>
        <w:ind w:left="357" w:hanging="357"/>
        <w:jc w:val="both"/>
        <w:rPr>
          <w:szCs w:val="24"/>
        </w:rPr>
      </w:pPr>
      <w:r w:rsidRPr="00197359">
        <w:rPr>
          <w:szCs w:val="24"/>
        </w:rPr>
        <w:t>3. Wychowawcy klas, psycholog, pedagog, logopeda, wychowawcy świetlicy, nauczyciele biblioteki, nauczyciele przedmiotów współdziałają z rodzicami w zakresie rozwiązywania problemów dydaktycznych, wychow</w:t>
      </w:r>
      <w:r w:rsidR="00197359">
        <w:rPr>
          <w:szCs w:val="24"/>
        </w:rPr>
        <w:t>awczych i opiekuńczych uczniów.</w:t>
      </w:r>
    </w:p>
    <w:p w:rsidR="00197359" w:rsidRDefault="003621D9" w:rsidP="00197359">
      <w:pPr>
        <w:ind w:left="357" w:hanging="357"/>
        <w:jc w:val="both"/>
        <w:rPr>
          <w:szCs w:val="24"/>
        </w:rPr>
      </w:pPr>
      <w:r w:rsidRPr="00197359">
        <w:rPr>
          <w:szCs w:val="24"/>
        </w:rPr>
        <w:t>4. Wskazują możliwe formy wsparcia oferowan</w:t>
      </w:r>
      <w:r w:rsidR="00197359">
        <w:rPr>
          <w:szCs w:val="24"/>
        </w:rPr>
        <w:t>e przez szkołę oraz informują o </w:t>
      </w:r>
      <w:r w:rsidRPr="00197359">
        <w:rPr>
          <w:szCs w:val="24"/>
        </w:rPr>
        <w:t>możliwościach uzyskania pomocy w poradni psychologiczno-</w:t>
      </w:r>
      <w:r w:rsidR="00375739">
        <w:rPr>
          <w:szCs w:val="24"/>
        </w:rPr>
        <w:t>Pedagogicznej</w:t>
      </w:r>
      <w:r w:rsidRPr="00197359">
        <w:rPr>
          <w:szCs w:val="24"/>
        </w:rPr>
        <w:t xml:space="preserve"> lub w</w:t>
      </w:r>
      <w:r w:rsidR="00197359">
        <w:rPr>
          <w:szCs w:val="24"/>
        </w:rPr>
        <w:t> </w:t>
      </w:r>
      <w:r w:rsidRPr="00197359">
        <w:rPr>
          <w:szCs w:val="24"/>
        </w:rPr>
        <w:t xml:space="preserve">innych instytucjach świadczących poradnictwo i </w:t>
      </w:r>
      <w:r w:rsidR="00197359">
        <w:rPr>
          <w:szCs w:val="24"/>
        </w:rPr>
        <w:t>specjalistyczną pomoc uczniom i </w:t>
      </w:r>
      <w:r w:rsidRPr="00197359">
        <w:rPr>
          <w:szCs w:val="24"/>
        </w:rPr>
        <w:t>rodzicom (prawnym opiekunom).</w:t>
      </w:r>
    </w:p>
    <w:p w:rsidR="003621D9" w:rsidRPr="00197359" w:rsidRDefault="003621D9" w:rsidP="00694EF4">
      <w:pPr>
        <w:ind w:left="357" w:hanging="357"/>
        <w:jc w:val="both"/>
        <w:rPr>
          <w:b/>
          <w:i/>
          <w:szCs w:val="24"/>
        </w:rPr>
      </w:pPr>
      <w:r w:rsidRPr="00197359">
        <w:rPr>
          <w:szCs w:val="24"/>
        </w:rPr>
        <w:t>5</w:t>
      </w:r>
      <w:r w:rsidRPr="00197359">
        <w:rPr>
          <w:b/>
          <w:i/>
          <w:szCs w:val="24"/>
        </w:rPr>
        <w:t xml:space="preserve">. </w:t>
      </w:r>
      <w:r w:rsidRPr="00197359">
        <w:rPr>
          <w:szCs w:val="24"/>
        </w:rPr>
        <w:t>Szkoła organizuje współdziałanie z rodzicami w zakresie nauczania, wychowania, opieki i</w:t>
      </w:r>
      <w:r w:rsidR="00197359">
        <w:rPr>
          <w:szCs w:val="24"/>
        </w:rPr>
        <w:t> </w:t>
      </w:r>
      <w:r w:rsidRPr="00197359">
        <w:rPr>
          <w:szCs w:val="24"/>
        </w:rPr>
        <w:t>profilaktyki poprzez:</w:t>
      </w:r>
    </w:p>
    <w:p w:rsidR="003621D9" w:rsidRPr="00197359" w:rsidRDefault="003621D9" w:rsidP="00D5439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197359">
        <w:rPr>
          <w:szCs w:val="24"/>
        </w:rPr>
        <w:t xml:space="preserve">cykliczne spotkania informacyjne z rodzicami </w:t>
      </w:r>
      <w:r w:rsidR="00197359">
        <w:rPr>
          <w:szCs w:val="24"/>
        </w:rPr>
        <w:t xml:space="preserve">w formie zebrań poszczególnych </w:t>
      </w:r>
      <w:r w:rsidRPr="00197359">
        <w:rPr>
          <w:szCs w:val="24"/>
        </w:rPr>
        <w:t>oddziałów oraz dni otwarte zgodnie z harmonogramem spotkań z rodzicami;</w:t>
      </w:r>
    </w:p>
    <w:p w:rsidR="003621D9" w:rsidRPr="00197359" w:rsidRDefault="003621D9" w:rsidP="00D5439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197359">
        <w:rPr>
          <w:szCs w:val="24"/>
        </w:rPr>
        <w:t>indywidualne spotkania rodziców z nauczycielami, dyrektorem i pedagogiem szkolnym zgodnie z harmonogram indywidualnych konsultacji opracowa</w:t>
      </w:r>
      <w:r w:rsidR="00197359">
        <w:rPr>
          <w:szCs w:val="24"/>
        </w:rPr>
        <w:t>nym na początku roku szkolnego;</w:t>
      </w:r>
    </w:p>
    <w:p w:rsidR="003621D9" w:rsidRPr="00197359" w:rsidRDefault="003621D9" w:rsidP="00D5439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197359">
        <w:rPr>
          <w:szCs w:val="24"/>
        </w:rPr>
        <w:t>kontakty internetowe z wykorzystaniem powszechnie dostępnych komunikatorów;</w:t>
      </w:r>
    </w:p>
    <w:p w:rsidR="003621D9" w:rsidRPr="00197359" w:rsidRDefault="003621D9" w:rsidP="00D5439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197359">
        <w:rPr>
          <w:szCs w:val="24"/>
        </w:rPr>
        <w:t>przekazywanie rodzicom podczas spotkań grupowych i indywidualnych wiedzy na temat metod skutecznego uczenia się, psychologii rozwojowej dzieci i młodzieży, wychowania i profilaktyki;</w:t>
      </w:r>
    </w:p>
    <w:p w:rsidR="003621D9" w:rsidRPr="00197359" w:rsidRDefault="003621D9" w:rsidP="00D5439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197359">
        <w:rPr>
          <w:szCs w:val="24"/>
        </w:rPr>
        <w:t>tworzenie przyjaznego klimatu do aktywnego angażowania rodziców w sprawy szkoły;</w:t>
      </w:r>
    </w:p>
    <w:p w:rsidR="003621D9" w:rsidRPr="00197359" w:rsidRDefault="003621D9" w:rsidP="00D5439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197359">
        <w:rPr>
          <w:szCs w:val="24"/>
        </w:rPr>
        <w:t>udział rodziców w imprezach organizowanych przez szkołę, w tym wyjazdów na wycieczki oraz współorganizowanie różnorodnych imprez i uroczystości;</w:t>
      </w:r>
    </w:p>
    <w:p w:rsidR="003621D9" w:rsidRPr="00197359" w:rsidRDefault="003621D9" w:rsidP="00D5439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197359">
        <w:rPr>
          <w:szCs w:val="24"/>
        </w:rPr>
        <w:t>współudział rodziców w tworzeniu, opin</w:t>
      </w:r>
      <w:r w:rsidR="00197359">
        <w:rPr>
          <w:szCs w:val="24"/>
        </w:rPr>
        <w:t xml:space="preserve">iowaniu i uchwalaniu wybranych </w:t>
      </w:r>
      <w:r w:rsidRPr="00197359">
        <w:rPr>
          <w:szCs w:val="24"/>
        </w:rPr>
        <w:t>dokumentów pracy szkoły;</w:t>
      </w:r>
    </w:p>
    <w:p w:rsidR="003621D9" w:rsidRPr="00197359" w:rsidRDefault="003621D9" w:rsidP="00D5439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197359">
        <w:rPr>
          <w:szCs w:val="24"/>
        </w:rPr>
        <w:t>rozwiązywanie na bieżąco wszelkich nieporozumień i konfliktów mogących niekorzystnie wpływać na pracę szkoły lub samopoczucie uczniów, rodziców i</w:t>
      </w:r>
      <w:r w:rsidR="00457600">
        <w:rPr>
          <w:szCs w:val="24"/>
        </w:rPr>
        <w:t> </w:t>
      </w:r>
      <w:r w:rsidRPr="00197359">
        <w:rPr>
          <w:szCs w:val="24"/>
        </w:rPr>
        <w:t>nauczycieli.</w:t>
      </w:r>
    </w:p>
    <w:p w:rsidR="003621D9" w:rsidRPr="00197359" w:rsidRDefault="003621D9" w:rsidP="00694EF4">
      <w:pPr>
        <w:pStyle w:val="Bezodstpw"/>
        <w:numPr>
          <w:ilvl w:val="3"/>
          <w:numId w:val="3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4EF4">
        <w:rPr>
          <w:rFonts w:ascii="Times New Roman" w:hAnsi="Times New Roman"/>
          <w:sz w:val="24"/>
          <w:szCs w:val="24"/>
        </w:rPr>
        <w:t>Formy współdziałania nauczycieli i rodziców (prawnych opiekunów) uwzględniają</w:t>
      </w:r>
      <w:r w:rsidRPr="00457600">
        <w:rPr>
          <w:rFonts w:ascii="Times New Roman" w:hAnsi="Times New Roman"/>
          <w:sz w:val="24"/>
          <w:szCs w:val="24"/>
        </w:rPr>
        <w:t xml:space="preserve"> prawo </w:t>
      </w:r>
      <w:r w:rsidRPr="00197359">
        <w:rPr>
          <w:rFonts w:ascii="Times New Roman" w:hAnsi="Times New Roman"/>
          <w:sz w:val="24"/>
          <w:szCs w:val="24"/>
        </w:rPr>
        <w:t>rodziców do:</w:t>
      </w:r>
    </w:p>
    <w:p w:rsidR="003621D9" w:rsidRPr="00457600" w:rsidRDefault="003621D9" w:rsidP="00D54394">
      <w:pPr>
        <w:pStyle w:val="Bezodstpw"/>
        <w:numPr>
          <w:ilvl w:val="0"/>
          <w:numId w:val="28"/>
        </w:numPr>
        <w:tabs>
          <w:tab w:val="clear" w:pos="720"/>
        </w:tabs>
        <w:suppressAutoHyphens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7600">
        <w:rPr>
          <w:rFonts w:ascii="Times New Roman" w:hAnsi="Times New Roman"/>
          <w:sz w:val="24"/>
          <w:szCs w:val="24"/>
        </w:rPr>
        <w:t>znajomości zadań i zamierzeń dydaktyczno-wychowawczych i opiekuńczych w</w:t>
      </w:r>
      <w:r w:rsidR="00457600">
        <w:rPr>
          <w:rFonts w:ascii="Times New Roman" w:hAnsi="Times New Roman"/>
          <w:sz w:val="24"/>
          <w:szCs w:val="24"/>
        </w:rPr>
        <w:t> </w:t>
      </w:r>
      <w:r w:rsidRPr="00457600">
        <w:rPr>
          <w:rFonts w:ascii="Times New Roman" w:hAnsi="Times New Roman"/>
          <w:sz w:val="24"/>
          <w:szCs w:val="24"/>
        </w:rPr>
        <w:t>danym oddziale i zespole;</w:t>
      </w:r>
    </w:p>
    <w:p w:rsidR="003621D9" w:rsidRPr="00457600" w:rsidRDefault="003621D9" w:rsidP="00D54394">
      <w:pPr>
        <w:pStyle w:val="Bezodstpw"/>
        <w:numPr>
          <w:ilvl w:val="0"/>
          <w:numId w:val="28"/>
        </w:numPr>
        <w:tabs>
          <w:tab w:val="clear" w:pos="720"/>
        </w:tabs>
        <w:suppressAutoHyphens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7600">
        <w:rPr>
          <w:rFonts w:ascii="Times New Roman" w:hAnsi="Times New Roman"/>
          <w:sz w:val="24"/>
          <w:szCs w:val="24"/>
        </w:rPr>
        <w:lastRenderedPageBreak/>
        <w:t>znajomości przepisów dotyczących oceniania, klasyfikowania i promowania uczniów oraz przeprowadzania egzaminów;</w:t>
      </w:r>
    </w:p>
    <w:p w:rsidR="003621D9" w:rsidRPr="00457600" w:rsidRDefault="003621D9" w:rsidP="00D54394">
      <w:pPr>
        <w:pStyle w:val="Bezodstpw"/>
        <w:numPr>
          <w:ilvl w:val="0"/>
          <w:numId w:val="28"/>
        </w:numPr>
        <w:tabs>
          <w:tab w:val="clear" w:pos="720"/>
        </w:tabs>
        <w:suppressAutoHyphens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7600">
        <w:rPr>
          <w:rFonts w:ascii="Times New Roman" w:hAnsi="Times New Roman"/>
          <w:sz w:val="24"/>
          <w:szCs w:val="24"/>
        </w:rPr>
        <w:t>uzyskiwania w każdym czasie rzetelnej informacji zwrotnej na temat swojego dziecka, jego zachowania, postępów i przyczyn trudności w nauce oraz sposobów wyeliminowania braków;</w:t>
      </w:r>
    </w:p>
    <w:p w:rsidR="003621D9" w:rsidRPr="00457600" w:rsidRDefault="003621D9" w:rsidP="00D54394">
      <w:pPr>
        <w:pStyle w:val="Bezodstpw"/>
        <w:numPr>
          <w:ilvl w:val="0"/>
          <w:numId w:val="28"/>
        </w:numPr>
        <w:tabs>
          <w:tab w:val="clear" w:pos="720"/>
        </w:tabs>
        <w:suppressAutoHyphens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7600">
        <w:rPr>
          <w:rFonts w:ascii="Times New Roman" w:hAnsi="Times New Roman"/>
          <w:sz w:val="24"/>
          <w:szCs w:val="24"/>
        </w:rPr>
        <w:t>uzyskiwania informacji i porad w sprawach wychowania i dalszego kształcenia swoich dzieci;</w:t>
      </w:r>
    </w:p>
    <w:p w:rsidR="003621D9" w:rsidRPr="00457600" w:rsidRDefault="003621D9" w:rsidP="00D54394">
      <w:pPr>
        <w:pStyle w:val="Bezodstpw"/>
        <w:numPr>
          <w:ilvl w:val="0"/>
          <w:numId w:val="28"/>
        </w:numPr>
        <w:tabs>
          <w:tab w:val="clear" w:pos="720"/>
        </w:tabs>
        <w:suppressAutoHyphens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7600">
        <w:rPr>
          <w:rFonts w:ascii="Times New Roman" w:hAnsi="Times New Roman"/>
          <w:sz w:val="24"/>
          <w:szCs w:val="24"/>
        </w:rPr>
        <w:t>wyrażania i przekazywania organowi sprawującemu nadzór pedagogiczny opinii na temat szkoły.</w:t>
      </w:r>
    </w:p>
    <w:p w:rsidR="003621D9" w:rsidRPr="00042858" w:rsidRDefault="00694EF4" w:rsidP="0045760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42858">
        <w:rPr>
          <w:rFonts w:ascii="Times New Roman" w:hAnsi="Times New Roman"/>
          <w:sz w:val="24"/>
          <w:szCs w:val="24"/>
        </w:rPr>
        <w:t xml:space="preserve">7. </w:t>
      </w:r>
      <w:r w:rsidR="003621D9" w:rsidRPr="00042858">
        <w:rPr>
          <w:rFonts w:ascii="Times New Roman" w:hAnsi="Times New Roman"/>
          <w:sz w:val="24"/>
          <w:szCs w:val="24"/>
        </w:rPr>
        <w:t>Rodzice dziecka podlegającego obowiązkowi szkolnemu są obowiązani do:</w:t>
      </w:r>
    </w:p>
    <w:p w:rsidR="003621D9" w:rsidRPr="00197359" w:rsidRDefault="003621D9" w:rsidP="00457600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1) dopełnienia czynności związanych ze zgłoszeniem dziecka do szkoły;</w:t>
      </w:r>
    </w:p>
    <w:p w:rsidR="003621D9" w:rsidRPr="00197359" w:rsidRDefault="003621D9" w:rsidP="00457600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2) zapewnienia regularnego uczęszczania na zajęcia szkolne;</w:t>
      </w:r>
    </w:p>
    <w:p w:rsidR="003621D9" w:rsidRPr="00197359" w:rsidRDefault="003621D9" w:rsidP="00457600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3) zapewnienia dziecku warunków do przygotowania się do zajęć szkolnych, zaopatrzenia dziecka w niezbędne materiały, pomoce; i inne;</w:t>
      </w:r>
    </w:p>
    <w:p w:rsidR="003621D9" w:rsidRPr="00197359" w:rsidRDefault="003621D9" w:rsidP="00457600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4) zapewnienia dziecku realizującemu obowiązek szkolny poza szkołą właściwych warunków nauki, gdy realizuje obowiązek poza szkołą, zgodnie z odrębnymi przepisami;</w:t>
      </w:r>
    </w:p>
    <w:p w:rsidR="003621D9" w:rsidRPr="00197359" w:rsidRDefault="003621D9" w:rsidP="00457600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5) interesowania się osiągnięciami swojego dziecka, ewentualnymi niepowodzeniami;</w:t>
      </w:r>
    </w:p>
    <w:p w:rsidR="003621D9" w:rsidRPr="00197359" w:rsidRDefault="003621D9" w:rsidP="00457600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6) współpracy ze szkołą w rozwiązywaniu problemów</w:t>
      </w:r>
      <w:r w:rsidR="00457600">
        <w:rPr>
          <w:rFonts w:ascii="Times New Roman" w:hAnsi="Times New Roman"/>
          <w:sz w:val="24"/>
          <w:szCs w:val="24"/>
        </w:rPr>
        <w:t xml:space="preserve"> dydaktycznych, wychowawczych i </w:t>
      </w:r>
      <w:r w:rsidRPr="00197359">
        <w:rPr>
          <w:rFonts w:ascii="Times New Roman" w:hAnsi="Times New Roman"/>
          <w:sz w:val="24"/>
          <w:szCs w:val="24"/>
        </w:rPr>
        <w:t>opiekuńczych dziecka, udziału w spotkaniach ogólnych i indywidualnych;</w:t>
      </w:r>
    </w:p>
    <w:p w:rsidR="00457600" w:rsidRDefault="003621D9" w:rsidP="00457600">
      <w:pPr>
        <w:pStyle w:val="Bezodstpw"/>
        <w:tabs>
          <w:tab w:val="left" w:pos="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7) czynnego uczestnictwa w różnych formach pedagogizacji rodziców, prelekcjach, warsztatac</w:t>
      </w:r>
      <w:r w:rsidR="00457600">
        <w:rPr>
          <w:rFonts w:ascii="Times New Roman" w:hAnsi="Times New Roman"/>
          <w:sz w:val="24"/>
          <w:szCs w:val="24"/>
        </w:rPr>
        <w:t>h, pogadankach, konsultacjach;</w:t>
      </w:r>
    </w:p>
    <w:p w:rsidR="003621D9" w:rsidRPr="00197359" w:rsidRDefault="003621D9" w:rsidP="00457600">
      <w:pPr>
        <w:pStyle w:val="Bezodstpw"/>
        <w:tabs>
          <w:tab w:val="left" w:pos="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8) pomocy w organizacji i przeprowadzani</w:t>
      </w:r>
      <w:r w:rsidR="00457600">
        <w:rPr>
          <w:rFonts w:ascii="Times New Roman" w:hAnsi="Times New Roman"/>
          <w:sz w:val="24"/>
          <w:szCs w:val="24"/>
        </w:rPr>
        <w:t>u imprez klasowych, szkolnych i </w:t>
      </w:r>
      <w:r w:rsidRPr="00197359">
        <w:rPr>
          <w:rFonts w:ascii="Times New Roman" w:hAnsi="Times New Roman"/>
          <w:sz w:val="24"/>
          <w:szCs w:val="24"/>
        </w:rPr>
        <w:t>pozaszkolnych;</w:t>
      </w:r>
    </w:p>
    <w:p w:rsidR="003621D9" w:rsidRPr="00197359" w:rsidRDefault="003621D9" w:rsidP="00457600">
      <w:pPr>
        <w:pStyle w:val="Bezodstpw"/>
        <w:tabs>
          <w:tab w:val="left" w:pos="0"/>
        </w:tabs>
        <w:ind w:left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9) ścisłej współpracy z wychowawcą klasy w realizacji zadań wynikających z programu wychowawczo –</w:t>
      </w:r>
      <w:r w:rsidR="00FB30FA">
        <w:rPr>
          <w:rFonts w:ascii="Times New Roman" w:hAnsi="Times New Roman"/>
          <w:sz w:val="24"/>
          <w:szCs w:val="24"/>
        </w:rPr>
        <w:t xml:space="preserve"> </w:t>
      </w:r>
      <w:r w:rsidRPr="00197359">
        <w:rPr>
          <w:rFonts w:ascii="Times New Roman" w:hAnsi="Times New Roman"/>
          <w:sz w:val="24"/>
          <w:szCs w:val="24"/>
        </w:rPr>
        <w:t>profilaktycznego, zadań z planu pracy wychowawcy klasowego, godzin z wychowawcą;</w:t>
      </w:r>
    </w:p>
    <w:p w:rsidR="003621D9" w:rsidRPr="00197359" w:rsidRDefault="003621D9" w:rsidP="00457600">
      <w:pPr>
        <w:pStyle w:val="Bezodstpw"/>
        <w:tabs>
          <w:tab w:val="left" w:pos="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10) wdrażania dziecka do przestrzegania i zachowywania zasad bezpieczeństwa własnego i innych;</w:t>
      </w:r>
    </w:p>
    <w:p w:rsidR="003621D9" w:rsidRPr="00197359" w:rsidRDefault="003621D9" w:rsidP="00457600">
      <w:pPr>
        <w:pStyle w:val="Bezodstpw"/>
        <w:tabs>
          <w:tab w:val="left" w:pos="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11) zgłaszania się do szkoły na zaproszenie wychowawcy lub innych nauczycieli</w:t>
      </w:r>
      <w:r w:rsidR="00457600">
        <w:rPr>
          <w:rFonts w:ascii="Times New Roman" w:hAnsi="Times New Roman"/>
          <w:sz w:val="24"/>
          <w:szCs w:val="24"/>
        </w:rPr>
        <w:t>,</w:t>
      </w:r>
      <w:r w:rsidRPr="00197359">
        <w:rPr>
          <w:rFonts w:ascii="Times New Roman" w:hAnsi="Times New Roman"/>
          <w:sz w:val="24"/>
          <w:szCs w:val="24"/>
        </w:rPr>
        <w:t xml:space="preserve"> w</w:t>
      </w:r>
      <w:r w:rsidR="00457600">
        <w:rPr>
          <w:rFonts w:ascii="Times New Roman" w:hAnsi="Times New Roman"/>
          <w:sz w:val="24"/>
          <w:szCs w:val="24"/>
        </w:rPr>
        <w:t> </w:t>
      </w:r>
      <w:r w:rsidRPr="00197359">
        <w:rPr>
          <w:rFonts w:ascii="Times New Roman" w:hAnsi="Times New Roman"/>
          <w:sz w:val="24"/>
          <w:szCs w:val="24"/>
        </w:rPr>
        <w:t>możliwie szybkim czasie;</w:t>
      </w:r>
    </w:p>
    <w:p w:rsidR="003621D9" w:rsidRPr="00197359" w:rsidRDefault="003621D9" w:rsidP="00457600">
      <w:pPr>
        <w:pStyle w:val="Bezodstpw"/>
        <w:tabs>
          <w:tab w:val="left" w:pos="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12) wdrażania dziecka do kulturalnego zachowania w szkole i poza nią oraz poszanowania mienia szkolnego i prywatnego;</w:t>
      </w:r>
    </w:p>
    <w:p w:rsidR="003621D9" w:rsidRPr="00197359" w:rsidRDefault="003621D9" w:rsidP="00457600">
      <w:pPr>
        <w:pStyle w:val="Bezodstpw"/>
        <w:tabs>
          <w:tab w:val="left" w:pos="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13) przekazywania rzetelnych informacji o stanie zdrowia, jeśli niewiedza wychowawcy lub nauczyciela na ten temat stwarzałaby dla dziecka zagrożenie bezpieczeństwa zdrowia lub życia;</w:t>
      </w:r>
    </w:p>
    <w:p w:rsidR="003621D9" w:rsidRPr="00197359" w:rsidRDefault="003621D9" w:rsidP="00457600">
      <w:pPr>
        <w:pStyle w:val="Bezodstpw"/>
        <w:tabs>
          <w:tab w:val="left" w:pos="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14) wszechstronnego rozwijania zainteresowań swojego dziecka, dbania o jego zdrowie fizyczne i psychiczne;</w:t>
      </w:r>
    </w:p>
    <w:p w:rsidR="003621D9" w:rsidRDefault="003621D9" w:rsidP="00457600">
      <w:pPr>
        <w:pStyle w:val="Bezodstpw"/>
        <w:tabs>
          <w:tab w:val="left" w:pos="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>15) promowania zdrowego stylu życia.</w:t>
      </w:r>
    </w:p>
    <w:p w:rsidR="00EF779C" w:rsidRPr="00042858" w:rsidRDefault="00EF779C" w:rsidP="00EF779C">
      <w:pPr>
        <w:pStyle w:val="Tekstpodstawowy"/>
        <w:ind w:left="357"/>
        <w:rPr>
          <w:sz w:val="24"/>
        </w:rPr>
      </w:pPr>
      <w:r w:rsidRPr="00042858">
        <w:rPr>
          <w:sz w:val="24"/>
        </w:rPr>
        <w:t>16) dbania o punktualne przychodzenie dziecka do szkoły;</w:t>
      </w:r>
    </w:p>
    <w:p w:rsidR="00EF779C" w:rsidRPr="00042858" w:rsidRDefault="00EF779C" w:rsidP="00EF779C">
      <w:pPr>
        <w:pStyle w:val="Tekstpodstawowy"/>
        <w:ind w:left="357"/>
        <w:rPr>
          <w:sz w:val="24"/>
        </w:rPr>
      </w:pPr>
      <w:r w:rsidRPr="00042858">
        <w:rPr>
          <w:sz w:val="24"/>
        </w:rPr>
        <w:t>17) informowania o przyczynach nieobecności ucznia na zajęciach szkolnych;</w:t>
      </w:r>
    </w:p>
    <w:p w:rsidR="00EF779C" w:rsidRPr="00042858" w:rsidRDefault="00EF779C" w:rsidP="00EF779C">
      <w:pPr>
        <w:pStyle w:val="Tekstpodstawowy"/>
        <w:ind w:left="357"/>
        <w:rPr>
          <w:sz w:val="24"/>
        </w:rPr>
      </w:pPr>
      <w:r w:rsidRPr="00042858">
        <w:rPr>
          <w:sz w:val="24"/>
        </w:rPr>
        <w:t>18) usprawiedliwiania nieobecności ucznia;</w:t>
      </w:r>
    </w:p>
    <w:p w:rsidR="00EF779C" w:rsidRPr="00042858" w:rsidRDefault="00EF779C" w:rsidP="005B3B59">
      <w:pPr>
        <w:pStyle w:val="Tekstpodstawowy"/>
        <w:ind w:left="708"/>
        <w:rPr>
          <w:sz w:val="24"/>
        </w:rPr>
      </w:pPr>
      <w:r w:rsidRPr="00042858">
        <w:rPr>
          <w:sz w:val="24"/>
        </w:rPr>
        <w:t>a) usprawiedliwiona nieobecność ucznia może  być spowodowana chorobą lub ważną przyczyna losową;</w:t>
      </w:r>
    </w:p>
    <w:p w:rsidR="00EF779C" w:rsidRPr="00042858" w:rsidRDefault="00EF779C" w:rsidP="005B3B59">
      <w:pPr>
        <w:pStyle w:val="Tekstpodstawowy"/>
        <w:ind w:left="708"/>
        <w:rPr>
          <w:sz w:val="24"/>
        </w:rPr>
      </w:pPr>
      <w:r w:rsidRPr="00042858">
        <w:rPr>
          <w:sz w:val="24"/>
        </w:rPr>
        <w:t>b) w przypadku wyjazdu w trakcie roku szkolnego (wczasy, wyjazdy turystyczne) nieobecność traktuje się jako nieusprawiedliwioną;</w:t>
      </w:r>
    </w:p>
    <w:p w:rsidR="00EF779C" w:rsidRPr="00042858" w:rsidRDefault="00EF779C" w:rsidP="005B3B59">
      <w:pPr>
        <w:pStyle w:val="Tekstpodstawowy"/>
        <w:ind w:left="708"/>
        <w:rPr>
          <w:sz w:val="24"/>
        </w:rPr>
      </w:pPr>
      <w:r w:rsidRPr="00042858">
        <w:rPr>
          <w:sz w:val="24"/>
        </w:rPr>
        <w:t>c) usprawiedliwienia nieobecności ucznia dokonują wyłącznie rodzice/opiekunowie prawni w terminie do dwóch tygodni, licząc od powrotu dziecka do szkoły. Usprawiedliwienia dostarczone po tym terminie nie będą brane pod uwagę.</w:t>
      </w:r>
    </w:p>
    <w:p w:rsidR="00EF779C" w:rsidRPr="00042858" w:rsidRDefault="00EF779C" w:rsidP="005B3B59">
      <w:pPr>
        <w:pStyle w:val="Tekstpodstawowy"/>
        <w:ind w:left="708"/>
        <w:rPr>
          <w:sz w:val="24"/>
        </w:rPr>
      </w:pPr>
      <w:r w:rsidRPr="00042858">
        <w:rPr>
          <w:sz w:val="24"/>
        </w:rPr>
        <w:t>d) usprawiedliwienia nieobecności należy dokonać drogą elektroniczną w formie oświadczenia o terminie nieobecności oraz przyczynie nieobecności dziecka (dopuszcza się także usprawiedliwienie w formie zaświadczenia);</w:t>
      </w:r>
    </w:p>
    <w:p w:rsidR="00EF779C" w:rsidRPr="00042858" w:rsidRDefault="00EF779C" w:rsidP="005B3B59">
      <w:pPr>
        <w:pStyle w:val="Tekstpodstawowy"/>
        <w:ind w:left="708"/>
        <w:rPr>
          <w:sz w:val="24"/>
        </w:rPr>
      </w:pPr>
      <w:r w:rsidRPr="00042858">
        <w:rPr>
          <w:sz w:val="24"/>
        </w:rPr>
        <w:lastRenderedPageBreak/>
        <w:t>e) w szczególnych przypadkach dopuszcza się ustne usprawiedliwienie nieobecności ucznia przez rodziców;</w:t>
      </w:r>
    </w:p>
    <w:p w:rsidR="00EF779C" w:rsidRPr="00042858" w:rsidRDefault="00EF779C" w:rsidP="005B3B59">
      <w:pPr>
        <w:pStyle w:val="Bezodstpw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042858">
        <w:rPr>
          <w:rFonts w:ascii="Times New Roman" w:hAnsi="Times New Roman"/>
          <w:sz w:val="24"/>
          <w:szCs w:val="24"/>
        </w:rPr>
        <w:t>f) jeśli zachodzi konieczność zwolnienia ucznia z pojedynczych lekcji rodzic lub prawny opiekun powinien przedstawić nauczycielowi lub wychowawcy prośbę o zwolnienie w formie pisemnej lub osobiście.</w:t>
      </w:r>
    </w:p>
    <w:p w:rsidR="003621D9" w:rsidRPr="00197359" w:rsidRDefault="00694EF4" w:rsidP="00457600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2858">
        <w:rPr>
          <w:rFonts w:ascii="Times New Roman" w:hAnsi="Times New Roman"/>
          <w:sz w:val="24"/>
          <w:szCs w:val="24"/>
        </w:rPr>
        <w:t xml:space="preserve">8. </w:t>
      </w:r>
      <w:r w:rsidR="003621D9" w:rsidRPr="00042858">
        <w:rPr>
          <w:rFonts w:ascii="Times New Roman" w:hAnsi="Times New Roman"/>
          <w:sz w:val="24"/>
          <w:szCs w:val="24"/>
        </w:rPr>
        <w:t xml:space="preserve">W przypadku konieczności wyjaśnień w zakresie pracy danego nauczyciela, rodzice (prawni </w:t>
      </w:r>
      <w:r w:rsidR="003621D9" w:rsidRPr="00197359">
        <w:rPr>
          <w:rFonts w:ascii="Times New Roman" w:hAnsi="Times New Roman"/>
          <w:sz w:val="24"/>
          <w:szCs w:val="24"/>
        </w:rPr>
        <w:t>opiekunowie) bezpośrednio kontaktują się z zainteresowanym nauczycielem, w</w:t>
      </w:r>
      <w:r w:rsidR="00457600">
        <w:rPr>
          <w:rFonts w:ascii="Times New Roman" w:hAnsi="Times New Roman"/>
          <w:sz w:val="24"/>
          <w:szCs w:val="24"/>
        </w:rPr>
        <w:t> </w:t>
      </w:r>
      <w:r w:rsidR="003621D9" w:rsidRPr="00197359">
        <w:rPr>
          <w:rFonts w:ascii="Times New Roman" w:hAnsi="Times New Roman"/>
          <w:sz w:val="24"/>
          <w:szCs w:val="24"/>
        </w:rPr>
        <w:t>przypadkach wymagających mediacji, w roli mediatora występuje w pierwszej kolejności wychowawca klasy, a w następnie dyrektor szkoły.</w:t>
      </w:r>
    </w:p>
    <w:p w:rsidR="003621D9" w:rsidRPr="00457600" w:rsidRDefault="003621D9" w:rsidP="003621D9">
      <w:pPr>
        <w:pStyle w:val="Tekstpodstawowywcity"/>
        <w:ind w:left="0" w:firstLine="0"/>
      </w:pPr>
    </w:p>
    <w:p w:rsidR="003621D9" w:rsidRPr="001E35E4" w:rsidRDefault="003621D9" w:rsidP="00457600">
      <w:pPr>
        <w:pStyle w:val="Nagwek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1E35E4">
        <w:rPr>
          <w:rFonts w:ascii="Times New Roman" w:hAnsi="Times New Roman"/>
          <w:color w:val="auto"/>
          <w:sz w:val="24"/>
          <w:szCs w:val="24"/>
        </w:rPr>
        <w:t>Rozdział 5</w:t>
      </w:r>
    </w:p>
    <w:p w:rsidR="003621D9" w:rsidRPr="001E35E4" w:rsidRDefault="003621D9" w:rsidP="001E35E4">
      <w:pPr>
        <w:pStyle w:val="Nagwek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E35E4">
        <w:rPr>
          <w:rFonts w:ascii="Times New Roman" w:hAnsi="Times New Roman"/>
          <w:color w:val="auto"/>
          <w:sz w:val="24"/>
          <w:szCs w:val="24"/>
        </w:rPr>
        <w:t>NAUCZYCIELE I INNI PRACOWNICY SZKOŁY</w:t>
      </w:r>
    </w:p>
    <w:p w:rsidR="003621D9" w:rsidRPr="001E35E4" w:rsidRDefault="003621D9" w:rsidP="001E35E4">
      <w:pPr>
        <w:pStyle w:val="Tekstpodstawowywcity"/>
        <w:ind w:left="0" w:firstLine="0"/>
      </w:pPr>
    </w:p>
    <w:p w:rsidR="003621D9" w:rsidRPr="001E35E4" w:rsidRDefault="006E1345" w:rsidP="003621D9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 22</w:t>
      </w:r>
      <w:r w:rsidR="005D2DF7">
        <w:rPr>
          <w:bCs/>
        </w:rPr>
        <w:t>.</w:t>
      </w:r>
    </w:p>
    <w:p w:rsidR="006628E4" w:rsidRPr="001E35E4" w:rsidRDefault="006628E4" w:rsidP="001E35E4">
      <w:pPr>
        <w:pStyle w:val="Tekstpodstawowywcity"/>
        <w:ind w:left="0" w:firstLine="0"/>
        <w:rPr>
          <w:bCs/>
        </w:rPr>
      </w:pPr>
    </w:p>
    <w:p w:rsidR="003621D9" w:rsidRPr="001E35E4" w:rsidRDefault="003621D9" w:rsidP="00756C9E">
      <w:pPr>
        <w:pStyle w:val="Tekstpodstawowywcity"/>
        <w:numPr>
          <w:ilvl w:val="0"/>
          <w:numId w:val="6"/>
        </w:numPr>
        <w:jc w:val="both"/>
        <w:rPr>
          <w:bCs/>
        </w:rPr>
      </w:pPr>
      <w:r w:rsidRPr="001E35E4">
        <w:rPr>
          <w:bCs/>
        </w:rPr>
        <w:t>W szkole zatrudnia się nauczycieli, pracowników administracyjnych oraz pracowników obsługi zgodnie z arkuszem organizacji szkoły.</w:t>
      </w:r>
    </w:p>
    <w:p w:rsidR="003621D9" w:rsidRPr="001E35E4" w:rsidRDefault="003621D9" w:rsidP="00756C9E">
      <w:pPr>
        <w:pStyle w:val="Tekstpodstawowywcity"/>
        <w:numPr>
          <w:ilvl w:val="0"/>
          <w:numId w:val="6"/>
        </w:numPr>
        <w:jc w:val="both"/>
        <w:rPr>
          <w:bCs/>
        </w:rPr>
      </w:pPr>
      <w:r w:rsidRPr="001E35E4">
        <w:rPr>
          <w:bCs/>
        </w:rPr>
        <w:t>Zasady zatrudniania nauczycieli i innych pracowników, o których mowa w ust. 1 określają odrębne przepisy.</w:t>
      </w:r>
    </w:p>
    <w:p w:rsidR="003621D9" w:rsidRPr="001E35E4" w:rsidRDefault="003621D9" w:rsidP="00756C9E">
      <w:pPr>
        <w:pStyle w:val="Tekstpodstawowywcity"/>
        <w:numPr>
          <w:ilvl w:val="0"/>
          <w:numId w:val="6"/>
        </w:numPr>
        <w:jc w:val="both"/>
        <w:rPr>
          <w:bCs/>
        </w:rPr>
      </w:pPr>
      <w:r w:rsidRPr="001E35E4">
        <w:rPr>
          <w:bCs/>
        </w:rPr>
        <w:t>Zakres czynności dla pracowników administracji i obsługi określa dyrektor szkoły.</w:t>
      </w:r>
    </w:p>
    <w:p w:rsidR="006628E4" w:rsidRPr="001E35E4" w:rsidRDefault="006628E4" w:rsidP="001E35E4">
      <w:pPr>
        <w:pStyle w:val="Bezodstpw"/>
        <w:rPr>
          <w:rFonts w:ascii="Times New Roman" w:hAnsi="Times New Roman"/>
          <w:iCs/>
          <w:sz w:val="24"/>
          <w:szCs w:val="24"/>
        </w:rPr>
      </w:pPr>
    </w:p>
    <w:p w:rsidR="006628E4" w:rsidRPr="001E35E4" w:rsidRDefault="006E1345" w:rsidP="0019455F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 23</w:t>
      </w:r>
      <w:r w:rsidR="005D2DF7">
        <w:rPr>
          <w:bCs/>
        </w:rPr>
        <w:t>.</w:t>
      </w:r>
    </w:p>
    <w:p w:rsidR="0019455F" w:rsidRPr="001E35E4" w:rsidRDefault="0019455F" w:rsidP="001E35E4">
      <w:pPr>
        <w:pStyle w:val="Tekstpodstawowywcity"/>
        <w:ind w:left="0" w:firstLine="0"/>
        <w:rPr>
          <w:bCs/>
        </w:rPr>
      </w:pPr>
    </w:p>
    <w:p w:rsidR="002F533D" w:rsidRPr="001E35E4" w:rsidRDefault="002F533D" w:rsidP="00D54394">
      <w:pPr>
        <w:pStyle w:val="Tekstpodstawowywcity"/>
        <w:numPr>
          <w:ilvl w:val="0"/>
          <w:numId w:val="76"/>
        </w:numPr>
        <w:jc w:val="both"/>
        <w:rPr>
          <w:bCs/>
        </w:rPr>
      </w:pPr>
      <w:r w:rsidRPr="001E35E4">
        <w:rPr>
          <w:bCs/>
        </w:rPr>
        <w:t>W szkole zatrudnia się nauczycieli, pracowników administracyjnych oraz pracowników obsługi zgodnie z arkuszem organizacji szkoły.</w:t>
      </w:r>
    </w:p>
    <w:p w:rsidR="002F533D" w:rsidRPr="001E35E4" w:rsidRDefault="002F533D" w:rsidP="00D54394">
      <w:pPr>
        <w:pStyle w:val="Tekstpodstawowywcity"/>
        <w:numPr>
          <w:ilvl w:val="0"/>
          <w:numId w:val="76"/>
        </w:numPr>
        <w:jc w:val="both"/>
        <w:rPr>
          <w:bCs/>
        </w:rPr>
      </w:pPr>
      <w:r w:rsidRPr="001E35E4">
        <w:rPr>
          <w:bCs/>
        </w:rPr>
        <w:t>Zasady zatrudniania nauczycieli i innych pracowników, o których mowa w ust. 1 określają odrębne przepisy.</w:t>
      </w:r>
    </w:p>
    <w:p w:rsidR="002F533D" w:rsidRPr="001E35E4" w:rsidRDefault="002F533D" w:rsidP="00D54394">
      <w:pPr>
        <w:pStyle w:val="Tekstpodstawowywcity"/>
        <w:numPr>
          <w:ilvl w:val="0"/>
          <w:numId w:val="76"/>
        </w:numPr>
        <w:jc w:val="both"/>
        <w:rPr>
          <w:bCs/>
        </w:rPr>
      </w:pPr>
      <w:r w:rsidRPr="001E35E4">
        <w:rPr>
          <w:bCs/>
        </w:rPr>
        <w:t>Zakres czynności dla pracowników administracji i obsługi określa dyrektor szkoły.</w:t>
      </w:r>
    </w:p>
    <w:p w:rsidR="002F533D" w:rsidRPr="001E35E4" w:rsidRDefault="002F533D" w:rsidP="002F533D">
      <w:pPr>
        <w:pStyle w:val="Tekstpodstawowywcity"/>
        <w:ind w:left="0" w:firstLine="0"/>
        <w:jc w:val="both"/>
        <w:rPr>
          <w:bCs/>
        </w:rPr>
      </w:pPr>
    </w:p>
    <w:p w:rsidR="002F533D" w:rsidRPr="001E35E4" w:rsidRDefault="006E1345" w:rsidP="002F533D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 24</w:t>
      </w:r>
      <w:r w:rsidR="005D2DF7">
        <w:rPr>
          <w:bCs/>
        </w:rPr>
        <w:t>.</w:t>
      </w:r>
    </w:p>
    <w:p w:rsidR="006628E4" w:rsidRPr="001E35E4" w:rsidRDefault="006628E4" w:rsidP="001E35E4">
      <w:pPr>
        <w:pStyle w:val="Tekstpodstawowywcity"/>
        <w:ind w:left="0" w:firstLine="0"/>
        <w:jc w:val="both"/>
        <w:rPr>
          <w:bCs/>
        </w:rPr>
      </w:pPr>
    </w:p>
    <w:p w:rsidR="002F533D" w:rsidRPr="001E35E4" w:rsidRDefault="002F533D" w:rsidP="001E35E4">
      <w:pPr>
        <w:pStyle w:val="Tekstpodstawowywcity"/>
        <w:ind w:left="0" w:firstLine="0"/>
        <w:jc w:val="both"/>
        <w:rPr>
          <w:bCs/>
        </w:rPr>
      </w:pPr>
      <w:r w:rsidRPr="001E35E4">
        <w:rPr>
          <w:bCs/>
        </w:rPr>
        <w:t>W szkole utw</w:t>
      </w:r>
      <w:r w:rsidR="001E35E4" w:rsidRPr="001E35E4">
        <w:rPr>
          <w:bCs/>
        </w:rPr>
        <w:t>orzono stanowisko wicedyrektora.</w:t>
      </w:r>
    </w:p>
    <w:p w:rsidR="001E35E4" w:rsidRPr="001E35E4" w:rsidRDefault="001E35E4" w:rsidP="001E35E4">
      <w:pPr>
        <w:pStyle w:val="Tekstpodstawowywcity"/>
        <w:ind w:left="0" w:firstLine="0"/>
        <w:jc w:val="both"/>
        <w:rPr>
          <w:bCs/>
        </w:rPr>
      </w:pPr>
    </w:p>
    <w:p w:rsidR="002F533D" w:rsidRPr="001E35E4" w:rsidRDefault="006E1345" w:rsidP="002F533D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 25</w:t>
      </w:r>
      <w:r w:rsidR="006628E4" w:rsidRPr="001E35E4">
        <w:rPr>
          <w:bCs/>
        </w:rPr>
        <w:t>.</w:t>
      </w:r>
    </w:p>
    <w:p w:rsidR="006628E4" w:rsidRPr="001E35E4" w:rsidRDefault="006628E4" w:rsidP="001E35E4">
      <w:pPr>
        <w:pStyle w:val="Tekstpodstawowywcity"/>
        <w:ind w:left="0" w:firstLine="0"/>
        <w:rPr>
          <w:bCs/>
        </w:rPr>
      </w:pPr>
    </w:p>
    <w:p w:rsidR="002F533D" w:rsidRPr="001E35E4" w:rsidRDefault="002F533D" w:rsidP="001E35E4">
      <w:pPr>
        <w:pStyle w:val="Tekstpodstawowywcity"/>
        <w:numPr>
          <w:ilvl w:val="0"/>
          <w:numId w:val="7"/>
        </w:numPr>
        <w:tabs>
          <w:tab w:val="clear" w:pos="720"/>
        </w:tabs>
        <w:ind w:left="357" w:hanging="357"/>
        <w:jc w:val="both"/>
        <w:rPr>
          <w:bCs/>
        </w:rPr>
      </w:pPr>
      <w:r w:rsidRPr="001E35E4">
        <w:rPr>
          <w:bCs/>
        </w:rPr>
        <w:t>Dyrektor szkoły tworzy zespoły nauczycielskie.</w:t>
      </w:r>
    </w:p>
    <w:p w:rsidR="002F533D" w:rsidRPr="001E35E4" w:rsidRDefault="002F533D" w:rsidP="001E35E4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57" w:hanging="357"/>
        <w:jc w:val="both"/>
        <w:rPr>
          <w:bCs/>
        </w:rPr>
      </w:pPr>
      <w:r w:rsidRPr="001E35E4">
        <w:rPr>
          <w:bCs/>
        </w:rPr>
        <w:t>Pracą zespołu kieruje przewodniczący powołany przez Dyrektora na wniosek zespołu.</w:t>
      </w:r>
    </w:p>
    <w:p w:rsidR="002F533D" w:rsidRPr="001E35E4" w:rsidRDefault="002F533D" w:rsidP="001E35E4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57" w:hanging="357"/>
        <w:jc w:val="both"/>
        <w:rPr>
          <w:bCs/>
        </w:rPr>
      </w:pPr>
      <w:r w:rsidRPr="001E35E4">
        <w:rPr>
          <w:bCs/>
        </w:rPr>
        <w:t>Nauczyciele prowadzący zajęcia w danym oddziale tworzą zespół, którego zadaniem jest w szczególności ustalenie zestawów programów nauczania dla danego oddziału oraz jego modyfikowanie w miarę potrzeb.</w:t>
      </w:r>
    </w:p>
    <w:p w:rsidR="002F533D" w:rsidRPr="001E35E4" w:rsidRDefault="002F533D" w:rsidP="001E35E4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57" w:hanging="357"/>
        <w:jc w:val="both"/>
        <w:rPr>
          <w:bCs/>
        </w:rPr>
      </w:pPr>
      <w:r w:rsidRPr="001E35E4">
        <w:rPr>
          <w:bCs/>
        </w:rPr>
        <w:t xml:space="preserve">Nauczyciele tworzą zespoły kierownicze, wychowawcze, zespoły przedmiotowe. </w:t>
      </w:r>
    </w:p>
    <w:p w:rsidR="002F533D" w:rsidRPr="001E35E4" w:rsidRDefault="002F533D" w:rsidP="001E35E4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57" w:hanging="357"/>
        <w:jc w:val="both"/>
        <w:rPr>
          <w:bCs/>
        </w:rPr>
      </w:pPr>
      <w:r w:rsidRPr="001E35E4">
        <w:rPr>
          <w:bCs/>
        </w:rPr>
        <w:t>Nauczyciele tworzą zespoły samokształceniowe:</w:t>
      </w:r>
    </w:p>
    <w:p w:rsidR="002F533D" w:rsidRPr="001E35E4" w:rsidRDefault="00311CDE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1)</w:t>
      </w:r>
      <w:r w:rsidR="003A12C5">
        <w:rPr>
          <w:bCs/>
        </w:rPr>
        <w:tab/>
        <w:t>edukacji wczesnoszkolnej;</w:t>
      </w:r>
    </w:p>
    <w:p w:rsidR="002F533D" w:rsidRPr="001E35E4" w:rsidRDefault="001E35E4" w:rsidP="001E35E4">
      <w:pPr>
        <w:pStyle w:val="Tekstpodstawowywcity"/>
        <w:ind w:left="714" w:hanging="357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="00311CDE" w:rsidRPr="001E35E4">
        <w:rPr>
          <w:bCs/>
        </w:rPr>
        <w:t xml:space="preserve">humanistyczny (język polski, historia, plastyka, muzyka, j. angielski, </w:t>
      </w:r>
      <w:r w:rsidR="0065186A">
        <w:rPr>
          <w:bCs/>
        </w:rPr>
        <w:t xml:space="preserve">j. niemiecki, wos, </w:t>
      </w:r>
      <w:r w:rsidR="003A12C5">
        <w:rPr>
          <w:bCs/>
        </w:rPr>
        <w:t>religia);</w:t>
      </w:r>
    </w:p>
    <w:p w:rsidR="00311CDE" w:rsidRPr="001E35E4" w:rsidRDefault="00311CDE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3)</w:t>
      </w:r>
      <w:r w:rsidR="001E35E4">
        <w:rPr>
          <w:bCs/>
        </w:rPr>
        <w:tab/>
      </w:r>
      <w:r w:rsidRPr="001E35E4">
        <w:rPr>
          <w:bCs/>
        </w:rPr>
        <w:t xml:space="preserve">matematyczno-przyrodniczy (matematyka, przyroda, </w:t>
      </w:r>
      <w:r w:rsidR="0065186A">
        <w:rPr>
          <w:bCs/>
        </w:rPr>
        <w:t xml:space="preserve">biologia, geografia fizyka, chemia, </w:t>
      </w:r>
      <w:r w:rsidRPr="001E35E4">
        <w:rPr>
          <w:bCs/>
        </w:rPr>
        <w:t>technika, wychowanie fizyczne, informatyka)</w:t>
      </w:r>
      <w:r w:rsidR="003A12C5">
        <w:rPr>
          <w:bCs/>
        </w:rPr>
        <w:t>.</w:t>
      </w:r>
    </w:p>
    <w:p w:rsidR="002F533D" w:rsidRPr="001E35E4" w:rsidRDefault="00A566BC" w:rsidP="001E35E4">
      <w:pPr>
        <w:pStyle w:val="Tekstpodstawowywcity"/>
        <w:ind w:left="357" w:hanging="357"/>
        <w:jc w:val="both"/>
        <w:rPr>
          <w:bCs/>
        </w:rPr>
      </w:pPr>
      <w:r w:rsidRPr="001E35E4">
        <w:rPr>
          <w:bCs/>
        </w:rPr>
        <w:t>6.</w:t>
      </w:r>
      <w:r w:rsidR="002F533D" w:rsidRPr="001E35E4">
        <w:rPr>
          <w:bCs/>
        </w:rPr>
        <w:t>Do podstawowych zadań zespołów, o których mowa w ust. 4</w:t>
      </w:r>
      <w:r w:rsidRPr="001E35E4">
        <w:rPr>
          <w:bCs/>
        </w:rPr>
        <w:t>.</w:t>
      </w:r>
      <w:r w:rsidR="002F533D" w:rsidRPr="001E35E4">
        <w:rPr>
          <w:bCs/>
        </w:rPr>
        <w:t xml:space="preserve"> należą w szczególności:</w:t>
      </w:r>
    </w:p>
    <w:p w:rsidR="002F533D" w:rsidRPr="001E35E4" w:rsidRDefault="00A566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1)</w:t>
      </w:r>
      <w:r w:rsidR="002F533D" w:rsidRPr="001E35E4">
        <w:rPr>
          <w:bCs/>
        </w:rPr>
        <w:tab/>
        <w:t>organizowanie współpracy nauczycieli dla uzgodnienia sposobów realizacji programów nauczania, korelowanie treści nauczania przedmiotów pokrewnych, a także uzgadnianie decyzji w spr</w:t>
      </w:r>
      <w:r w:rsidR="003A12C5">
        <w:rPr>
          <w:bCs/>
        </w:rPr>
        <w:t>awie wyboru programów nauczania;</w:t>
      </w:r>
    </w:p>
    <w:p w:rsidR="002F533D" w:rsidRPr="001E35E4" w:rsidRDefault="002F533D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lastRenderedPageBreak/>
        <w:t>2</w:t>
      </w:r>
      <w:r w:rsidR="00A566BC" w:rsidRPr="001E35E4">
        <w:rPr>
          <w:bCs/>
        </w:rPr>
        <w:t>)</w:t>
      </w:r>
      <w:r w:rsidRPr="001E35E4">
        <w:rPr>
          <w:bCs/>
        </w:rPr>
        <w:tab/>
        <w:t>wspólne opracowanie szczegółowych kryteriów oceniania uczniów oraz sp</w:t>
      </w:r>
      <w:r w:rsidR="003A12C5">
        <w:rPr>
          <w:bCs/>
        </w:rPr>
        <w:t>osobu badania wyników nauczania;</w:t>
      </w:r>
    </w:p>
    <w:p w:rsidR="002F533D" w:rsidRPr="001E35E4" w:rsidRDefault="00A566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3)</w:t>
      </w:r>
      <w:r w:rsidR="002F533D" w:rsidRPr="001E35E4">
        <w:rPr>
          <w:bCs/>
        </w:rPr>
        <w:tab/>
        <w:t>organizowanie wewnątrzszkolnego doskonalenia zawodowego oraz doradztwa metodycznego</w:t>
      </w:r>
      <w:r w:rsidR="003A12C5">
        <w:rPr>
          <w:bCs/>
        </w:rPr>
        <w:t xml:space="preserve"> dla początkujących nauczycieli;</w:t>
      </w:r>
    </w:p>
    <w:p w:rsidR="002F533D" w:rsidRPr="001E35E4" w:rsidRDefault="00A566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4)</w:t>
      </w:r>
      <w:r w:rsidR="002F533D" w:rsidRPr="001E35E4">
        <w:rPr>
          <w:bCs/>
        </w:rPr>
        <w:tab/>
        <w:t>współdziałanie w organizowaniu pracowni przedmiotowych, a także</w:t>
      </w:r>
      <w:r w:rsidR="003A12C5">
        <w:rPr>
          <w:bCs/>
        </w:rPr>
        <w:t xml:space="preserve"> w uzupełnianiu ich wyposażenia;</w:t>
      </w:r>
    </w:p>
    <w:p w:rsidR="002F533D" w:rsidRPr="001E35E4" w:rsidRDefault="00A566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5)</w:t>
      </w:r>
      <w:r w:rsidR="002F533D" w:rsidRPr="001E35E4">
        <w:rPr>
          <w:bCs/>
        </w:rPr>
        <w:tab/>
        <w:t>opiniowanie przygotowanych w szkole autorskich innowacji i eksperymentalnych programów nauczania.</w:t>
      </w:r>
    </w:p>
    <w:p w:rsidR="002F533D" w:rsidRPr="001E35E4" w:rsidRDefault="002F533D" w:rsidP="002F533D">
      <w:pPr>
        <w:pStyle w:val="Tekstpodstawowywcity"/>
        <w:ind w:left="0" w:firstLine="0"/>
        <w:jc w:val="both"/>
        <w:rPr>
          <w:bCs/>
        </w:rPr>
      </w:pPr>
    </w:p>
    <w:p w:rsidR="006628E4" w:rsidRPr="001E35E4" w:rsidRDefault="006E1345" w:rsidP="002F533D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 26</w:t>
      </w:r>
      <w:r w:rsidR="005D2DF7">
        <w:rPr>
          <w:bCs/>
        </w:rPr>
        <w:t>.</w:t>
      </w:r>
    </w:p>
    <w:p w:rsidR="002F533D" w:rsidRPr="001E35E4" w:rsidRDefault="002F533D" w:rsidP="001E35E4">
      <w:pPr>
        <w:pStyle w:val="Tekstpodstawowywcity"/>
        <w:ind w:left="0" w:firstLine="0"/>
        <w:rPr>
          <w:bCs/>
        </w:rPr>
      </w:pPr>
    </w:p>
    <w:p w:rsidR="002F533D" w:rsidRPr="001E35E4" w:rsidRDefault="002F533D" w:rsidP="00D54394">
      <w:pPr>
        <w:pStyle w:val="Tekstpodstawowywcity"/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bCs/>
        </w:rPr>
      </w:pPr>
      <w:r w:rsidRPr="001E35E4">
        <w:t>Dyrektor szkoły organizuje pomoc psychologiczno – pedagogiczną na terenie placówki.</w:t>
      </w:r>
    </w:p>
    <w:p w:rsidR="002F533D" w:rsidRPr="001E35E4" w:rsidRDefault="002F533D" w:rsidP="00D54394">
      <w:pPr>
        <w:pStyle w:val="Tekstpodstawowywcity"/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bCs/>
        </w:rPr>
      </w:pPr>
      <w:r w:rsidRPr="001E35E4">
        <w:t xml:space="preserve">W ramach </w:t>
      </w:r>
      <w:r w:rsidR="00FB30FA" w:rsidRPr="001E35E4">
        <w:t>obowiązku, o którym</w:t>
      </w:r>
      <w:r w:rsidRPr="001E35E4">
        <w:t xml:space="preserve"> mowa w pkt. 1</w:t>
      </w:r>
      <w:r w:rsidR="00A566BC" w:rsidRPr="001E35E4">
        <w:t>.</w:t>
      </w:r>
      <w:r w:rsidRPr="001E35E4">
        <w:t xml:space="preserve"> dyrektor szkoły:</w:t>
      </w:r>
    </w:p>
    <w:p w:rsidR="002F533D" w:rsidRPr="001E35E4" w:rsidRDefault="002F533D" w:rsidP="00D54394">
      <w:pPr>
        <w:pStyle w:val="Akapitzlist"/>
        <w:numPr>
          <w:ilvl w:val="0"/>
          <w:numId w:val="77"/>
        </w:numPr>
        <w:jc w:val="both"/>
        <w:rPr>
          <w:szCs w:val="24"/>
        </w:rPr>
      </w:pPr>
      <w:r w:rsidRPr="001E35E4">
        <w:rPr>
          <w:szCs w:val="24"/>
        </w:rPr>
        <w:t>tworzy zespół, który planuje i koordynuje udzielanie pomocy psychol</w:t>
      </w:r>
      <w:r w:rsidR="005D2DF7">
        <w:rPr>
          <w:szCs w:val="24"/>
        </w:rPr>
        <w:t>ogiczno –</w:t>
      </w:r>
      <w:r w:rsidR="00360DDA">
        <w:rPr>
          <w:szCs w:val="24"/>
        </w:rPr>
        <w:t xml:space="preserve"> p</w:t>
      </w:r>
      <w:r w:rsidR="00375739">
        <w:rPr>
          <w:szCs w:val="24"/>
        </w:rPr>
        <w:t>edagogicznej</w:t>
      </w:r>
      <w:r w:rsidR="005D2DF7">
        <w:rPr>
          <w:szCs w:val="24"/>
        </w:rPr>
        <w:t xml:space="preserve"> uczniowi;</w:t>
      </w:r>
    </w:p>
    <w:p w:rsidR="002F533D" w:rsidRPr="001E35E4" w:rsidRDefault="002F533D" w:rsidP="00D54394">
      <w:pPr>
        <w:pStyle w:val="Akapitzlist"/>
        <w:numPr>
          <w:ilvl w:val="0"/>
          <w:numId w:val="77"/>
        </w:numPr>
        <w:ind w:left="714" w:hanging="357"/>
        <w:jc w:val="both"/>
        <w:rPr>
          <w:szCs w:val="24"/>
        </w:rPr>
      </w:pPr>
      <w:r w:rsidRPr="001E35E4">
        <w:rPr>
          <w:szCs w:val="24"/>
        </w:rPr>
        <w:t>wyznacza koordyn</w:t>
      </w:r>
      <w:r w:rsidR="005D2DF7">
        <w:rPr>
          <w:szCs w:val="24"/>
        </w:rPr>
        <w:t>atora prac zespołu lub zespołów;</w:t>
      </w:r>
    </w:p>
    <w:p w:rsidR="002F533D" w:rsidRPr="001E35E4" w:rsidRDefault="002F533D" w:rsidP="00D54394">
      <w:pPr>
        <w:numPr>
          <w:ilvl w:val="0"/>
          <w:numId w:val="77"/>
        </w:numPr>
        <w:ind w:left="714" w:hanging="357"/>
        <w:jc w:val="both"/>
        <w:rPr>
          <w:szCs w:val="24"/>
        </w:rPr>
      </w:pPr>
      <w:r w:rsidRPr="001E35E4">
        <w:rPr>
          <w:szCs w:val="24"/>
        </w:rPr>
        <w:t xml:space="preserve">na podstawie zaleceń zespołu ustala dla ucznia formy, sposoby i okres udzielania pomocy psychologiczno – </w:t>
      </w:r>
      <w:r w:rsidR="00360DDA">
        <w:rPr>
          <w:szCs w:val="24"/>
        </w:rPr>
        <w:t>p</w:t>
      </w:r>
      <w:r w:rsidR="00375739">
        <w:rPr>
          <w:szCs w:val="24"/>
        </w:rPr>
        <w:t>edagogicznej</w:t>
      </w:r>
      <w:r w:rsidRPr="001E35E4">
        <w:rPr>
          <w:szCs w:val="24"/>
        </w:rPr>
        <w:t xml:space="preserve"> oraz wymiar godzin, w których poszczególn</w:t>
      </w:r>
      <w:r w:rsidR="005D2DF7">
        <w:rPr>
          <w:szCs w:val="24"/>
        </w:rPr>
        <w:t>e formy pomocy będą realizowane;</w:t>
      </w:r>
    </w:p>
    <w:p w:rsidR="002F533D" w:rsidRPr="001E35E4" w:rsidRDefault="002F533D" w:rsidP="00D54394">
      <w:pPr>
        <w:numPr>
          <w:ilvl w:val="0"/>
          <w:numId w:val="77"/>
        </w:numPr>
        <w:ind w:left="714" w:hanging="357"/>
        <w:jc w:val="both"/>
        <w:rPr>
          <w:szCs w:val="24"/>
        </w:rPr>
      </w:pPr>
      <w:r w:rsidRPr="001E35E4">
        <w:rPr>
          <w:szCs w:val="24"/>
        </w:rPr>
        <w:t xml:space="preserve">informuje na piśmie rodziców lub pełnoletniego ucznia o ustalonych dla ucznia formach, sposobach i okresie udzielania pomocy psychologiczno – </w:t>
      </w:r>
      <w:r w:rsidR="00360DDA">
        <w:rPr>
          <w:szCs w:val="24"/>
        </w:rPr>
        <w:t>p</w:t>
      </w:r>
      <w:r w:rsidR="00375739">
        <w:rPr>
          <w:szCs w:val="24"/>
        </w:rPr>
        <w:t>edagogicznej</w:t>
      </w:r>
      <w:r w:rsidRPr="001E35E4">
        <w:rPr>
          <w:szCs w:val="24"/>
        </w:rPr>
        <w:t xml:space="preserve"> oraz wymiarze godzin, w których poszczególne formy pomocy będą realizo</w:t>
      </w:r>
      <w:r w:rsidR="005D2DF7">
        <w:rPr>
          <w:szCs w:val="24"/>
        </w:rPr>
        <w:t>wane, niezwłocznie po ustaleniu;</w:t>
      </w:r>
    </w:p>
    <w:p w:rsidR="002F533D" w:rsidRPr="001E35E4" w:rsidRDefault="002F533D" w:rsidP="00D54394">
      <w:pPr>
        <w:numPr>
          <w:ilvl w:val="0"/>
          <w:numId w:val="77"/>
        </w:numPr>
        <w:ind w:left="714" w:hanging="357"/>
        <w:jc w:val="both"/>
        <w:rPr>
          <w:szCs w:val="24"/>
        </w:rPr>
      </w:pPr>
      <w:r w:rsidRPr="001E35E4">
        <w:rPr>
          <w:szCs w:val="24"/>
        </w:rPr>
        <w:t>w/w ustalenia wpisuje do karty indywidualnych potrzeb uczn</w:t>
      </w:r>
      <w:r w:rsidR="005D2DF7">
        <w:rPr>
          <w:szCs w:val="24"/>
        </w:rPr>
        <w:t>ia oraz umieszcza datę i podpis;</w:t>
      </w:r>
    </w:p>
    <w:p w:rsidR="002F533D" w:rsidRPr="001E35E4" w:rsidRDefault="002F533D" w:rsidP="00D54394">
      <w:pPr>
        <w:numPr>
          <w:ilvl w:val="0"/>
          <w:numId w:val="77"/>
        </w:numPr>
        <w:ind w:left="714" w:hanging="357"/>
        <w:jc w:val="both"/>
        <w:rPr>
          <w:szCs w:val="24"/>
        </w:rPr>
      </w:pPr>
      <w:r w:rsidRPr="001E35E4">
        <w:rPr>
          <w:szCs w:val="24"/>
        </w:rPr>
        <w:t>informuje rodzic</w:t>
      </w:r>
      <w:r w:rsidR="005D2DF7">
        <w:rPr>
          <w:szCs w:val="24"/>
        </w:rPr>
        <w:t>ów o terminie spotkania zespołu;</w:t>
      </w:r>
    </w:p>
    <w:p w:rsidR="002F533D" w:rsidRPr="001E35E4" w:rsidRDefault="002F533D" w:rsidP="00D54394">
      <w:pPr>
        <w:numPr>
          <w:ilvl w:val="0"/>
          <w:numId w:val="77"/>
        </w:numPr>
        <w:ind w:left="714" w:hanging="357"/>
        <w:jc w:val="both"/>
        <w:rPr>
          <w:szCs w:val="24"/>
        </w:rPr>
      </w:pPr>
      <w:r w:rsidRPr="001E35E4">
        <w:rPr>
          <w:szCs w:val="24"/>
        </w:rPr>
        <w:t>wnioskuje o udział w spotkaniu zespołu przedstawicieli PPP,</w:t>
      </w:r>
      <w:r w:rsidR="005D2DF7">
        <w:rPr>
          <w:szCs w:val="24"/>
        </w:rPr>
        <w:t xml:space="preserve"> w tym poradni specjalistycznej;</w:t>
      </w:r>
    </w:p>
    <w:p w:rsidR="002F533D" w:rsidRPr="001E35E4" w:rsidRDefault="002F533D" w:rsidP="00D54394">
      <w:pPr>
        <w:numPr>
          <w:ilvl w:val="0"/>
          <w:numId w:val="77"/>
        </w:numPr>
        <w:ind w:left="714" w:hanging="357"/>
        <w:jc w:val="both"/>
        <w:rPr>
          <w:szCs w:val="24"/>
        </w:rPr>
      </w:pPr>
      <w:r w:rsidRPr="001E35E4">
        <w:rPr>
          <w:szCs w:val="24"/>
        </w:rPr>
        <w:t>przyjmuje przedstawioną przez zespół kartę indywidualnych potrzeb ucz</w:t>
      </w:r>
      <w:r w:rsidR="005D2DF7">
        <w:rPr>
          <w:szCs w:val="24"/>
        </w:rPr>
        <w:t>nia po każdym spotkaniu zespołu;</w:t>
      </w:r>
    </w:p>
    <w:p w:rsidR="002F533D" w:rsidRPr="001E35E4" w:rsidRDefault="002F533D" w:rsidP="00D54394">
      <w:pPr>
        <w:numPr>
          <w:ilvl w:val="0"/>
          <w:numId w:val="77"/>
        </w:numPr>
        <w:ind w:left="714" w:hanging="357"/>
        <w:jc w:val="both"/>
        <w:rPr>
          <w:szCs w:val="24"/>
        </w:rPr>
      </w:pPr>
      <w:r w:rsidRPr="001E35E4">
        <w:rPr>
          <w:szCs w:val="24"/>
        </w:rPr>
        <w:t xml:space="preserve">decyduje o wcześniejszym zakończeniu udzielania uczniowi danej formy pomocy psychologiczno – </w:t>
      </w:r>
      <w:r w:rsidR="00360DDA">
        <w:rPr>
          <w:szCs w:val="24"/>
        </w:rPr>
        <w:t>p</w:t>
      </w:r>
      <w:r w:rsidR="00375739">
        <w:rPr>
          <w:szCs w:val="24"/>
        </w:rPr>
        <w:t>edagogicznej</w:t>
      </w:r>
      <w:r w:rsidRPr="001E35E4">
        <w:rPr>
          <w:szCs w:val="24"/>
        </w:rPr>
        <w:t xml:space="preserve"> na podstawie oceny zespołu dokonanej na wniosek rodziców, pełnoletniego ucznia, nauczyciela prowadzącego zajęcia dydaktyczno – wyrównawcze lub zajęcia terapeutyczne.</w:t>
      </w:r>
    </w:p>
    <w:p w:rsidR="002F533D" w:rsidRPr="001E35E4" w:rsidRDefault="002F533D" w:rsidP="00D54394">
      <w:pPr>
        <w:pStyle w:val="Tekstpodstawowywcity"/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bCs/>
        </w:rPr>
      </w:pPr>
      <w:r w:rsidRPr="001E35E4">
        <w:t>Nauczyciele oraz specjaliści w szkole prowadzą działania pedagogiczne mające na celu:</w:t>
      </w:r>
    </w:p>
    <w:p w:rsidR="002F533D" w:rsidRPr="001E35E4" w:rsidRDefault="002F533D" w:rsidP="00D54394">
      <w:pPr>
        <w:pStyle w:val="Akapitzlist"/>
        <w:numPr>
          <w:ilvl w:val="0"/>
          <w:numId w:val="12"/>
        </w:numPr>
        <w:tabs>
          <w:tab w:val="clear" w:pos="720"/>
        </w:tabs>
        <w:ind w:left="714" w:hanging="357"/>
        <w:jc w:val="both"/>
        <w:rPr>
          <w:szCs w:val="24"/>
        </w:rPr>
      </w:pPr>
      <w:r w:rsidRPr="001E35E4">
        <w:rPr>
          <w:szCs w:val="24"/>
        </w:rPr>
        <w:t>rozpoznanie indywidualnych potrzeb rozwojowych i edukacyjnych oraz możliwości psychofizycznych uczniów, w tym uczniów szczególnie uzdolnionych oraz zaplano</w:t>
      </w:r>
      <w:r w:rsidR="005D2DF7">
        <w:rPr>
          <w:szCs w:val="24"/>
        </w:rPr>
        <w:t>wanie sposobów ich zaspakajania;</w:t>
      </w:r>
    </w:p>
    <w:p w:rsidR="002F533D" w:rsidRPr="001E35E4" w:rsidRDefault="002F533D" w:rsidP="00D54394">
      <w:pPr>
        <w:numPr>
          <w:ilvl w:val="0"/>
          <w:numId w:val="12"/>
        </w:numPr>
        <w:tabs>
          <w:tab w:val="clear" w:pos="720"/>
        </w:tabs>
        <w:ind w:left="714" w:hanging="357"/>
        <w:jc w:val="both"/>
        <w:rPr>
          <w:szCs w:val="24"/>
        </w:rPr>
      </w:pPr>
      <w:r w:rsidRPr="001E35E4">
        <w:rPr>
          <w:szCs w:val="24"/>
        </w:rPr>
        <w:t>rozpoznanie zainteresowań i uzdolnień uczniów, w tym uczniów szczególnie uzdolnionych, oraz zaplanowanie wsparcia związanego z rozwijaniem za</w:t>
      </w:r>
      <w:r w:rsidR="005D2DF7">
        <w:rPr>
          <w:szCs w:val="24"/>
        </w:rPr>
        <w:t>interesowań i uzdolnień uczniów;</w:t>
      </w:r>
    </w:p>
    <w:p w:rsidR="002F533D" w:rsidRPr="001E35E4" w:rsidRDefault="002F533D" w:rsidP="00D54394">
      <w:pPr>
        <w:numPr>
          <w:ilvl w:val="0"/>
          <w:numId w:val="12"/>
        </w:numPr>
        <w:tabs>
          <w:tab w:val="clear" w:pos="720"/>
        </w:tabs>
        <w:ind w:left="714" w:hanging="357"/>
        <w:jc w:val="both"/>
        <w:rPr>
          <w:szCs w:val="24"/>
        </w:rPr>
      </w:pPr>
      <w:r w:rsidRPr="001E35E4">
        <w:rPr>
          <w:szCs w:val="24"/>
        </w:rPr>
        <w:t>prowadzenie obserwacji i pomiarów pedagogicznych w celu rozpoznania u uczniów ryzyka wystąpienia specyficznych trudności w uczeniu się – w stosunku do nauczycieli klas I-III.</w:t>
      </w:r>
    </w:p>
    <w:p w:rsidR="00A566BC" w:rsidRPr="001E35E4" w:rsidRDefault="002F533D" w:rsidP="00D54394">
      <w:pPr>
        <w:pStyle w:val="Tekstpodstawowywcity"/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bCs/>
        </w:rPr>
      </w:pPr>
      <w:r w:rsidRPr="001E35E4">
        <w:t xml:space="preserve">Do zadania zespołów do spraw planowania i koordynowania udzielania pomocy psychologiczno – </w:t>
      </w:r>
      <w:r w:rsidR="00360DDA">
        <w:t>p</w:t>
      </w:r>
      <w:r w:rsidR="00375739">
        <w:t>edagogicznej</w:t>
      </w:r>
      <w:r w:rsidRPr="001E35E4">
        <w:t xml:space="preserve"> uczniowi szkoły należy:</w:t>
      </w:r>
    </w:p>
    <w:p w:rsidR="002F533D" w:rsidRPr="001E35E4" w:rsidRDefault="00A566BC" w:rsidP="001E35E4">
      <w:pPr>
        <w:ind w:left="714" w:hanging="357"/>
        <w:jc w:val="both"/>
        <w:rPr>
          <w:szCs w:val="24"/>
        </w:rPr>
      </w:pPr>
      <w:r w:rsidRPr="001E35E4">
        <w:rPr>
          <w:szCs w:val="24"/>
        </w:rPr>
        <w:t xml:space="preserve">1) </w:t>
      </w:r>
      <w:r w:rsidR="002F533D" w:rsidRPr="001E35E4">
        <w:rPr>
          <w:szCs w:val="24"/>
        </w:rPr>
        <w:t xml:space="preserve">ustalenie zakres, w którym uczeń wymaga pomocy psychologiczno – </w:t>
      </w:r>
      <w:r w:rsidR="00360DDA">
        <w:rPr>
          <w:szCs w:val="24"/>
        </w:rPr>
        <w:t>p</w:t>
      </w:r>
      <w:r w:rsidR="00375739">
        <w:rPr>
          <w:szCs w:val="24"/>
        </w:rPr>
        <w:t>edagogicznej</w:t>
      </w:r>
      <w:r w:rsidR="002F533D" w:rsidRPr="001E35E4">
        <w:rPr>
          <w:szCs w:val="24"/>
        </w:rPr>
        <w:t xml:space="preserve"> z uwagi na indywidualne potrzeby rozwojowe i edukacyjne oraz możliwości psychofizyczn</w:t>
      </w:r>
      <w:r w:rsidR="005D2DF7">
        <w:rPr>
          <w:szCs w:val="24"/>
        </w:rPr>
        <w:t>e, w tym szczególne uzdolnienia;</w:t>
      </w:r>
    </w:p>
    <w:p w:rsidR="002F533D" w:rsidRPr="001E35E4" w:rsidRDefault="00A566BC" w:rsidP="001E35E4">
      <w:pPr>
        <w:ind w:left="714" w:hanging="357"/>
        <w:jc w:val="both"/>
        <w:rPr>
          <w:szCs w:val="24"/>
        </w:rPr>
      </w:pPr>
      <w:r w:rsidRPr="001E35E4">
        <w:rPr>
          <w:szCs w:val="24"/>
        </w:rPr>
        <w:t>2)</w:t>
      </w:r>
      <w:r w:rsidR="001E35E4">
        <w:rPr>
          <w:szCs w:val="24"/>
        </w:rPr>
        <w:t xml:space="preserve"> </w:t>
      </w:r>
      <w:r w:rsidR="002F533D" w:rsidRPr="001E35E4">
        <w:rPr>
          <w:szCs w:val="24"/>
        </w:rPr>
        <w:t xml:space="preserve">określenie zalecanej formy, sposobu i okresu udzielania uczniowi pomocy psychologiczno – </w:t>
      </w:r>
      <w:r w:rsidR="00360DDA">
        <w:rPr>
          <w:szCs w:val="24"/>
        </w:rPr>
        <w:t>p</w:t>
      </w:r>
      <w:r w:rsidR="00375739">
        <w:rPr>
          <w:szCs w:val="24"/>
        </w:rPr>
        <w:t>edagogicznej</w:t>
      </w:r>
      <w:r w:rsidR="002F533D" w:rsidRPr="001E35E4">
        <w:rPr>
          <w:szCs w:val="24"/>
        </w:rPr>
        <w:t xml:space="preserve"> z uwzględnieniem indywidualnych potrzeb </w:t>
      </w:r>
      <w:r w:rsidR="002F533D" w:rsidRPr="001E35E4">
        <w:rPr>
          <w:szCs w:val="24"/>
        </w:rPr>
        <w:lastRenderedPageBreak/>
        <w:t>rozwojowych i edukacyjnych oraz możliwości psychofizycznych ucznia, także z uwzględnieniem zaleceń zawart</w:t>
      </w:r>
      <w:r w:rsidR="005D2DF7">
        <w:rPr>
          <w:szCs w:val="24"/>
        </w:rPr>
        <w:t>ych w orzeczeniu lub opinii PPP;</w:t>
      </w:r>
    </w:p>
    <w:p w:rsidR="002F533D" w:rsidRPr="001E35E4" w:rsidRDefault="00A566BC" w:rsidP="001E35E4">
      <w:pPr>
        <w:ind w:left="714" w:hanging="357"/>
        <w:jc w:val="both"/>
        <w:rPr>
          <w:szCs w:val="24"/>
        </w:rPr>
      </w:pPr>
      <w:r w:rsidRPr="001E35E4">
        <w:rPr>
          <w:szCs w:val="24"/>
        </w:rPr>
        <w:t>3)</w:t>
      </w:r>
      <w:r w:rsidR="001E35E4">
        <w:rPr>
          <w:szCs w:val="24"/>
        </w:rPr>
        <w:t xml:space="preserve"> </w:t>
      </w:r>
      <w:r w:rsidR="002F533D" w:rsidRPr="001E35E4">
        <w:rPr>
          <w:szCs w:val="24"/>
        </w:rPr>
        <w:t>przekazanie dyrektorowi zalecanej formy, sposobów i okresu udzielania uczniowi pomocy p</w:t>
      </w:r>
      <w:r w:rsidR="005D2DF7">
        <w:rPr>
          <w:szCs w:val="24"/>
        </w:rPr>
        <w:t xml:space="preserve">sychologiczno – </w:t>
      </w:r>
      <w:r w:rsidR="00360DDA">
        <w:rPr>
          <w:szCs w:val="24"/>
        </w:rPr>
        <w:t>p</w:t>
      </w:r>
      <w:r w:rsidR="00375739">
        <w:rPr>
          <w:szCs w:val="24"/>
        </w:rPr>
        <w:t>edagogicznej</w:t>
      </w:r>
      <w:r w:rsidR="005D2DF7">
        <w:rPr>
          <w:szCs w:val="24"/>
        </w:rPr>
        <w:t>;</w:t>
      </w:r>
    </w:p>
    <w:p w:rsidR="002F533D" w:rsidRPr="001E35E4" w:rsidRDefault="00A566BC" w:rsidP="001E35E4">
      <w:pPr>
        <w:ind w:left="714" w:hanging="357"/>
        <w:jc w:val="both"/>
        <w:rPr>
          <w:szCs w:val="24"/>
        </w:rPr>
      </w:pPr>
      <w:r w:rsidRPr="001E35E4">
        <w:rPr>
          <w:szCs w:val="24"/>
        </w:rPr>
        <w:t>4)</w:t>
      </w:r>
      <w:r w:rsidR="001E35E4">
        <w:rPr>
          <w:szCs w:val="24"/>
        </w:rPr>
        <w:t xml:space="preserve"> </w:t>
      </w:r>
      <w:r w:rsidR="002F533D" w:rsidRPr="001E35E4">
        <w:rPr>
          <w:szCs w:val="24"/>
        </w:rPr>
        <w:t xml:space="preserve">założenie i prowadzenie karty indywidualnych potrzeb ucznia oraz przedstawienia jej </w:t>
      </w:r>
      <w:r w:rsidR="005D2DF7">
        <w:rPr>
          <w:szCs w:val="24"/>
        </w:rPr>
        <w:t>dyrektorowi po każdym spotkaniu;</w:t>
      </w:r>
    </w:p>
    <w:p w:rsidR="002F533D" w:rsidRPr="001E35E4" w:rsidRDefault="00A566BC" w:rsidP="001E35E4">
      <w:pPr>
        <w:ind w:left="714" w:hanging="357"/>
        <w:jc w:val="both"/>
        <w:rPr>
          <w:szCs w:val="24"/>
        </w:rPr>
      </w:pPr>
      <w:r w:rsidRPr="001E35E4">
        <w:rPr>
          <w:szCs w:val="24"/>
        </w:rPr>
        <w:t>5)</w:t>
      </w:r>
      <w:r w:rsidR="001E35E4">
        <w:rPr>
          <w:szCs w:val="24"/>
        </w:rPr>
        <w:t xml:space="preserve"> </w:t>
      </w:r>
      <w:r w:rsidR="002F533D" w:rsidRPr="001E35E4">
        <w:rPr>
          <w:szCs w:val="24"/>
        </w:rPr>
        <w:t>opracowanie dla ucz</w:t>
      </w:r>
      <w:r w:rsidR="005D2DF7">
        <w:rPr>
          <w:szCs w:val="24"/>
        </w:rPr>
        <w:t>nia planu działań wspierających;</w:t>
      </w:r>
    </w:p>
    <w:p w:rsidR="002F533D" w:rsidRPr="001E35E4" w:rsidRDefault="00A566BC" w:rsidP="001E35E4">
      <w:pPr>
        <w:ind w:left="714" w:hanging="357"/>
        <w:jc w:val="both"/>
        <w:rPr>
          <w:szCs w:val="24"/>
        </w:rPr>
      </w:pPr>
      <w:r w:rsidRPr="001E35E4">
        <w:rPr>
          <w:szCs w:val="24"/>
        </w:rPr>
        <w:t>6)</w:t>
      </w:r>
      <w:r w:rsidR="001E35E4">
        <w:rPr>
          <w:szCs w:val="24"/>
        </w:rPr>
        <w:t xml:space="preserve"> </w:t>
      </w:r>
      <w:r w:rsidR="002F533D" w:rsidRPr="001E35E4">
        <w:rPr>
          <w:szCs w:val="24"/>
        </w:rPr>
        <w:t>dokonanie wielopoziomowej oceny efektywności pomocy</w:t>
      </w:r>
      <w:r w:rsidR="005D2DF7">
        <w:rPr>
          <w:szCs w:val="24"/>
        </w:rPr>
        <w:t xml:space="preserve"> psychologiczno – </w:t>
      </w:r>
      <w:r w:rsidR="00360DDA">
        <w:rPr>
          <w:szCs w:val="24"/>
        </w:rPr>
        <w:t>p</w:t>
      </w:r>
      <w:r w:rsidR="00375739">
        <w:rPr>
          <w:szCs w:val="24"/>
        </w:rPr>
        <w:t>edagogicznej</w:t>
      </w:r>
      <w:r w:rsidR="005D2DF7">
        <w:rPr>
          <w:szCs w:val="24"/>
        </w:rPr>
        <w:t>;</w:t>
      </w:r>
    </w:p>
    <w:p w:rsidR="002F533D" w:rsidRPr="001E35E4" w:rsidRDefault="00A566BC" w:rsidP="001E35E4">
      <w:pPr>
        <w:pStyle w:val="Akapitzlist"/>
        <w:ind w:left="714" w:hanging="357"/>
        <w:jc w:val="both"/>
        <w:rPr>
          <w:szCs w:val="24"/>
        </w:rPr>
      </w:pPr>
      <w:r w:rsidRPr="001E35E4">
        <w:rPr>
          <w:szCs w:val="24"/>
        </w:rPr>
        <w:t>7)</w:t>
      </w:r>
      <w:r w:rsidR="001E35E4">
        <w:rPr>
          <w:szCs w:val="24"/>
        </w:rPr>
        <w:t xml:space="preserve"> </w:t>
      </w:r>
      <w:r w:rsidR="002F533D" w:rsidRPr="001E35E4">
        <w:rPr>
          <w:szCs w:val="24"/>
        </w:rPr>
        <w:t>podejmowanie działań mediacyjnych i interwencyjnych w sytuacjach kryzysowych.</w:t>
      </w:r>
    </w:p>
    <w:p w:rsidR="002F533D" w:rsidRPr="001E35E4" w:rsidRDefault="002F533D" w:rsidP="002F533D">
      <w:pPr>
        <w:pStyle w:val="Tekstpodstawowywcity"/>
        <w:ind w:left="0" w:firstLine="0"/>
        <w:rPr>
          <w:bCs/>
        </w:rPr>
      </w:pPr>
    </w:p>
    <w:p w:rsidR="002F533D" w:rsidRPr="001E35E4" w:rsidRDefault="006E1345" w:rsidP="002F533D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 27</w:t>
      </w:r>
      <w:r w:rsidR="005D2DF7">
        <w:rPr>
          <w:bCs/>
        </w:rPr>
        <w:t>.</w:t>
      </w:r>
    </w:p>
    <w:p w:rsidR="006628E4" w:rsidRPr="001E35E4" w:rsidRDefault="006628E4" w:rsidP="001E35E4">
      <w:pPr>
        <w:pStyle w:val="Tekstpodstawowywcity"/>
        <w:ind w:left="0" w:firstLine="0"/>
        <w:rPr>
          <w:bCs/>
        </w:rPr>
      </w:pPr>
    </w:p>
    <w:p w:rsidR="002F533D" w:rsidRPr="001E35E4" w:rsidRDefault="002F533D" w:rsidP="00756C9E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1E35E4">
        <w:rPr>
          <w:bCs/>
        </w:rPr>
        <w:t>Dyrektor szkoły powierza każdy oddział opiece nauczyciela - wychowawcy.</w:t>
      </w:r>
    </w:p>
    <w:p w:rsidR="002F533D" w:rsidRPr="001E35E4" w:rsidRDefault="002F533D" w:rsidP="00756C9E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1E35E4">
        <w:rPr>
          <w:bCs/>
        </w:rPr>
        <w:t>Dla zapewnienia ciągłości i skuteczności pracy wychowawczej, nauczyciel wychowawca opiekuje się danym oddziałem w ciągu etapu edukacyjnego.</w:t>
      </w:r>
    </w:p>
    <w:p w:rsidR="002F533D" w:rsidRPr="001E35E4" w:rsidRDefault="002F533D" w:rsidP="00756C9E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1E35E4">
        <w:rPr>
          <w:bCs/>
        </w:rPr>
        <w:t>Zadania nauczyciela-wychowawcy obejmują w szczególności:</w:t>
      </w:r>
    </w:p>
    <w:p w:rsidR="002F533D" w:rsidRPr="001E35E4" w:rsidRDefault="00A566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1)</w:t>
      </w:r>
      <w:r w:rsidR="002F533D" w:rsidRPr="001E35E4">
        <w:rPr>
          <w:bCs/>
        </w:rPr>
        <w:tab/>
        <w:t>otaczanie indywidualną opieką każdego wychowanka, udzielanie porad i pomocy w rozwiązywaniu problemów psychospołeczn</w:t>
      </w:r>
      <w:r w:rsidR="005D2DF7">
        <w:rPr>
          <w:bCs/>
        </w:rPr>
        <w:t>ych, zdrowotnych i materialnych;</w:t>
      </w:r>
    </w:p>
    <w:p w:rsidR="002F533D" w:rsidRPr="001E35E4" w:rsidRDefault="00A566BC" w:rsidP="002F533D">
      <w:pPr>
        <w:pStyle w:val="Tekstpodstawowywcity"/>
        <w:ind w:left="720"/>
        <w:jc w:val="both"/>
        <w:rPr>
          <w:bCs/>
        </w:rPr>
      </w:pPr>
      <w:r w:rsidRPr="001E35E4">
        <w:rPr>
          <w:bCs/>
        </w:rPr>
        <w:t>2)</w:t>
      </w:r>
      <w:r w:rsidR="002F533D" w:rsidRPr="001E35E4">
        <w:rPr>
          <w:bCs/>
        </w:rPr>
        <w:tab/>
        <w:t>tworzenie warunków wspomagających rozwój uczniów oraz przygoto</w:t>
      </w:r>
      <w:r w:rsidR="005D2DF7">
        <w:rPr>
          <w:bCs/>
        </w:rPr>
        <w:t>wanie do życia w społeczeństwie;</w:t>
      </w:r>
    </w:p>
    <w:p w:rsidR="002F533D" w:rsidRPr="001E35E4" w:rsidRDefault="00A566BC" w:rsidP="002F533D">
      <w:pPr>
        <w:pStyle w:val="Tekstpodstawowywcity"/>
        <w:ind w:left="720"/>
        <w:jc w:val="both"/>
        <w:rPr>
          <w:bCs/>
        </w:rPr>
      </w:pPr>
      <w:r w:rsidRPr="001E35E4">
        <w:rPr>
          <w:bCs/>
        </w:rPr>
        <w:t>3)</w:t>
      </w:r>
      <w:r w:rsidR="002F533D" w:rsidRPr="001E35E4">
        <w:rPr>
          <w:bCs/>
        </w:rPr>
        <w:tab/>
        <w:t>inspirowanie i wspomaga</w:t>
      </w:r>
      <w:r w:rsidR="005D2DF7">
        <w:rPr>
          <w:bCs/>
        </w:rPr>
        <w:t>nie działań zespołowych uczniów;</w:t>
      </w:r>
    </w:p>
    <w:p w:rsidR="002F533D" w:rsidRPr="001E35E4" w:rsidRDefault="00A566BC" w:rsidP="002F533D">
      <w:pPr>
        <w:pStyle w:val="Tekstpodstawowywcity"/>
        <w:ind w:left="720"/>
        <w:jc w:val="both"/>
        <w:rPr>
          <w:bCs/>
        </w:rPr>
      </w:pPr>
      <w:r w:rsidRPr="001E35E4">
        <w:rPr>
          <w:bCs/>
        </w:rPr>
        <w:t>4)</w:t>
      </w:r>
      <w:r w:rsidR="002F533D" w:rsidRPr="001E35E4">
        <w:rPr>
          <w:bCs/>
        </w:rPr>
        <w:tab/>
        <w:t>planowanie i organizowanie z uczniami i ich rodzicami różnych form życia zespołoweg</w:t>
      </w:r>
      <w:r w:rsidR="005D2DF7">
        <w:rPr>
          <w:bCs/>
        </w:rPr>
        <w:t>o w celu integracji wychowanków;</w:t>
      </w:r>
    </w:p>
    <w:p w:rsidR="002F533D" w:rsidRPr="001E35E4" w:rsidRDefault="00A566BC" w:rsidP="002F533D">
      <w:pPr>
        <w:pStyle w:val="Tekstpodstawowywcity"/>
        <w:ind w:left="720"/>
        <w:jc w:val="both"/>
        <w:rPr>
          <w:bCs/>
        </w:rPr>
      </w:pPr>
      <w:r w:rsidRPr="001E35E4">
        <w:rPr>
          <w:bCs/>
        </w:rPr>
        <w:t>5)</w:t>
      </w:r>
      <w:r w:rsidR="002F533D" w:rsidRPr="001E35E4">
        <w:rPr>
          <w:bCs/>
        </w:rPr>
        <w:tab/>
        <w:t xml:space="preserve">wybór programu nauczania i podręcznika oraz przedstawienie propozycji </w:t>
      </w:r>
      <w:r w:rsidR="00375739">
        <w:rPr>
          <w:bCs/>
        </w:rPr>
        <w:t>Radzie</w:t>
      </w:r>
      <w:r w:rsidR="002F533D" w:rsidRPr="001E35E4">
        <w:rPr>
          <w:bCs/>
        </w:rPr>
        <w:t xml:space="preserve"> </w:t>
      </w:r>
      <w:r w:rsidR="00375739">
        <w:rPr>
          <w:bCs/>
        </w:rPr>
        <w:t>Pedagogicznej</w:t>
      </w:r>
      <w:r w:rsidR="002F533D" w:rsidRPr="001E35E4">
        <w:rPr>
          <w:bCs/>
        </w:rPr>
        <w:t>, dotyc</w:t>
      </w:r>
      <w:r w:rsidR="003A12C5">
        <w:rPr>
          <w:bCs/>
        </w:rPr>
        <w:t>zy również programu autorskiego;</w:t>
      </w:r>
    </w:p>
    <w:p w:rsidR="002F533D" w:rsidRPr="001E35E4" w:rsidRDefault="00A566BC" w:rsidP="002F533D">
      <w:pPr>
        <w:pStyle w:val="Tekstpodstawowywcity"/>
        <w:ind w:left="720"/>
        <w:jc w:val="both"/>
        <w:rPr>
          <w:bCs/>
        </w:rPr>
      </w:pPr>
      <w:r w:rsidRPr="001E35E4">
        <w:rPr>
          <w:bCs/>
        </w:rPr>
        <w:t>6)</w:t>
      </w:r>
      <w:r w:rsidR="002F533D" w:rsidRPr="001E35E4">
        <w:rPr>
          <w:bCs/>
        </w:rPr>
        <w:tab/>
        <w:t xml:space="preserve">ustalenie, w porozumieniu z rodzicami uczniów, planów </w:t>
      </w:r>
      <w:r w:rsidR="005D2DF7">
        <w:rPr>
          <w:bCs/>
        </w:rPr>
        <w:t>pracy wychowawczej;</w:t>
      </w:r>
    </w:p>
    <w:p w:rsidR="002F533D" w:rsidRPr="001E35E4" w:rsidRDefault="00A566BC" w:rsidP="002F533D">
      <w:pPr>
        <w:pStyle w:val="Tekstpodstawowywcity"/>
        <w:ind w:left="720"/>
        <w:jc w:val="both"/>
        <w:rPr>
          <w:bCs/>
        </w:rPr>
      </w:pPr>
      <w:r w:rsidRPr="001E35E4">
        <w:rPr>
          <w:bCs/>
        </w:rPr>
        <w:t>7)</w:t>
      </w:r>
      <w:r w:rsidR="002F533D" w:rsidRPr="001E35E4">
        <w:rPr>
          <w:bCs/>
        </w:rPr>
        <w:tab/>
        <w:t>współdziałanie z nauczycielami uczącymi w oddziale, koordynowanie ich działań wychowawczych wobec uczniów, w tym tych, którym po</w:t>
      </w:r>
      <w:r w:rsidR="005D2DF7">
        <w:rPr>
          <w:bCs/>
        </w:rPr>
        <w:t>trzebna jest pomoc indywidualna;</w:t>
      </w:r>
    </w:p>
    <w:p w:rsidR="002F533D" w:rsidRPr="001E35E4" w:rsidRDefault="00A566BC" w:rsidP="002F533D">
      <w:pPr>
        <w:pStyle w:val="Tekstpodstawowywcity"/>
        <w:ind w:left="720"/>
        <w:jc w:val="both"/>
        <w:rPr>
          <w:bCs/>
        </w:rPr>
      </w:pPr>
      <w:r w:rsidRPr="001E35E4">
        <w:rPr>
          <w:bCs/>
        </w:rPr>
        <w:t>8)</w:t>
      </w:r>
      <w:r w:rsidR="002F533D" w:rsidRPr="001E35E4">
        <w:rPr>
          <w:bCs/>
        </w:rPr>
        <w:tab/>
        <w:t>współpraca z pedagogiem szkolnym, poradnią psychologiczno - pedagogiczną oraz innymi specjalistami świadczącymi kwalifikowaną pomoc w rozpoznawa</w:t>
      </w:r>
      <w:r w:rsidR="005D2DF7">
        <w:rPr>
          <w:bCs/>
        </w:rPr>
        <w:t>niu potrzeb i trudności uczniów;</w:t>
      </w:r>
    </w:p>
    <w:p w:rsidR="002F533D" w:rsidRPr="001E35E4" w:rsidRDefault="00A566BC" w:rsidP="002F533D">
      <w:pPr>
        <w:pStyle w:val="Tekstpodstawowywcity"/>
        <w:ind w:left="720"/>
        <w:jc w:val="both"/>
        <w:rPr>
          <w:bCs/>
        </w:rPr>
      </w:pPr>
      <w:r w:rsidRPr="001E35E4">
        <w:rPr>
          <w:bCs/>
        </w:rPr>
        <w:t>9)</w:t>
      </w:r>
      <w:r w:rsidR="002F533D" w:rsidRPr="001E35E4">
        <w:rPr>
          <w:bCs/>
        </w:rPr>
        <w:tab/>
        <w:t>ścisła współpraca z rodzicami wychowanków, informowanie o zachowaniu</w:t>
      </w:r>
      <w:r w:rsidR="005D2DF7">
        <w:rPr>
          <w:bCs/>
        </w:rPr>
        <w:t xml:space="preserve"> i postępach w nauce ich dzieci;</w:t>
      </w:r>
    </w:p>
    <w:p w:rsidR="002F533D" w:rsidRPr="001E35E4" w:rsidRDefault="00A566BC" w:rsidP="002F533D">
      <w:pPr>
        <w:pStyle w:val="Tekstpodstawowywcity"/>
        <w:ind w:left="720"/>
        <w:jc w:val="both"/>
        <w:rPr>
          <w:bCs/>
        </w:rPr>
      </w:pPr>
      <w:r w:rsidRPr="001E35E4">
        <w:rPr>
          <w:bCs/>
        </w:rPr>
        <w:t>10)</w:t>
      </w:r>
      <w:r w:rsidR="002F533D" w:rsidRPr="001E35E4">
        <w:rPr>
          <w:bCs/>
        </w:rPr>
        <w:tab/>
        <w:t>propozycje ocen z zachowania swoich wych</w:t>
      </w:r>
      <w:r w:rsidR="005D2DF7">
        <w:rPr>
          <w:bCs/>
        </w:rPr>
        <w:t>owanków;</w:t>
      </w:r>
    </w:p>
    <w:p w:rsidR="002F533D" w:rsidRPr="001E35E4" w:rsidRDefault="002F533D" w:rsidP="00A566BC">
      <w:pPr>
        <w:pStyle w:val="Tekstpodstawowywcity"/>
        <w:ind w:left="360" w:firstLine="0"/>
        <w:jc w:val="both"/>
        <w:rPr>
          <w:bCs/>
        </w:rPr>
      </w:pPr>
      <w:r w:rsidRPr="001E35E4">
        <w:rPr>
          <w:bCs/>
        </w:rPr>
        <w:t>11</w:t>
      </w:r>
      <w:r w:rsidR="00A566BC" w:rsidRPr="001E35E4">
        <w:rPr>
          <w:bCs/>
        </w:rPr>
        <w:t xml:space="preserve">) informowanie dyrektora szkoły i </w:t>
      </w:r>
      <w:r w:rsidR="00375739">
        <w:rPr>
          <w:bCs/>
        </w:rPr>
        <w:t>Rady</w:t>
      </w:r>
      <w:r w:rsidR="00A566BC" w:rsidRPr="001E35E4">
        <w:rPr>
          <w:bCs/>
        </w:rPr>
        <w:t xml:space="preserve"> </w:t>
      </w:r>
      <w:r w:rsidR="00375739">
        <w:rPr>
          <w:bCs/>
        </w:rPr>
        <w:t>Pedagogicznej</w:t>
      </w:r>
      <w:r w:rsidR="00A566BC" w:rsidRPr="001E35E4">
        <w:rPr>
          <w:bCs/>
        </w:rPr>
        <w:t xml:space="preserve"> o osiągnięciach </w:t>
      </w:r>
      <w:r w:rsidR="005D2DF7">
        <w:rPr>
          <w:bCs/>
        </w:rPr>
        <w:t>i problemach swoich wychowanków;</w:t>
      </w:r>
    </w:p>
    <w:p w:rsidR="002F533D" w:rsidRPr="001E35E4" w:rsidRDefault="00A566BC" w:rsidP="002F533D">
      <w:pPr>
        <w:pStyle w:val="Tekstpodstawowywcity"/>
        <w:ind w:left="720"/>
        <w:jc w:val="both"/>
        <w:rPr>
          <w:bCs/>
        </w:rPr>
      </w:pPr>
      <w:r w:rsidRPr="001E35E4">
        <w:rPr>
          <w:bCs/>
        </w:rPr>
        <w:t>12)</w:t>
      </w:r>
      <w:r w:rsidR="002F533D" w:rsidRPr="001E35E4">
        <w:rPr>
          <w:bCs/>
        </w:rPr>
        <w:tab/>
        <w:t>prawidłowe prowadzenie dokumentacji klasy.</w:t>
      </w:r>
    </w:p>
    <w:p w:rsidR="002F533D" w:rsidRPr="001E35E4" w:rsidRDefault="002F533D" w:rsidP="001E35E4">
      <w:pPr>
        <w:pStyle w:val="Tekstpodstawowywcity"/>
        <w:ind w:left="0" w:firstLine="0"/>
        <w:rPr>
          <w:bCs/>
        </w:rPr>
      </w:pPr>
    </w:p>
    <w:p w:rsidR="002F533D" w:rsidRPr="001E35E4" w:rsidRDefault="006E1345" w:rsidP="002F533D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 28</w:t>
      </w:r>
      <w:r w:rsidR="005D2DF7">
        <w:rPr>
          <w:bCs/>
        </w:rPr>
        <w:t>.</w:t>
      </w:r>
    </w:p>
    <w:p w:rsidR="006628E4" w:rsidRPr="001E35E4" w:rsidRDefault="006628E4" w:rsidP="001E35E4">
      <w:pPr>
        <w:pStyle w:val="Tekstpodstawowywcity"/>
        <w:ind w:left="0" w:firstLine="0"/>
        <w:rPr>
          <w:bCs/>
        </w:rPr>
      </w:pPr>
    </w:p>
    <w:p w:rsidR="002F533D" w:rsidRPr="001E35E4" w:rsidRDefault="002F533D" w:rsidP="001E35E4">
      <w:pPr>
        <w:pStyle w:val="Tekstpodstawowywcity"/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bCs/>
        </w:rPr>
      </w:pPr>
      <w:r w:rsidRPr="001E35E4">
        <w:rPr>
          <w:bCs/>
        </w:rPr>
        <w:t xml:space="preserve">Zadaniem nauczyciela-pedagoga szkolnego jest udzielanie uczniom pomocy psychologiczno - </w:t>
      </w:r>
      <w:r w:rsidR="00360DDA">
        <w:rPr>
          <w:bCs/>
        </w:rPr>
        <w:t>p</w:t>
      </w:r>
      <w:r w:rsidR="00375739">
        <w:rPr>
          <w:bCs/>
        </w:rPr>
        <w:t>edagogicznej</w:t>
      </w:r>
      <w:r w:rsidRPr="001E35E4">
        <w:rPr>
          <w:bCs/>
        </w:rPr>
        <w:t xml:space="preserve"> mającej na celu wspomaganie rozwoju psychofizycznego oraz efektywności uczenia się, eliminowanie przyczyn i przejawów wszelkich zaburzeń.</w:t>
      </w:r>
    </w:p>
    <w:p w:rsidR="002F533D" w:rsidRPr="001E35E4" w:rsidRDefault="002F533D" w:rsidP="001E35E4">
      <w:pPr>
        <w:pStyle w:val="Tekstpodstawowywcity"/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bCs/>
        </w:rPr>
      </w:pPr>
      <w:r w:rsidRPr="001E35E4">
        <w:rPr>
          <w:bCs/>
        </w:rPr>
        <w:t>Do zadań pedagoga należy w szczególności:</w:t>
      </w:r>
    </w:p>
    <w:p w:rsidR="002F533D" w:rsidRPr="001E35E4" w:rsidRDefault="00517A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1)</w:t>
      </w:r>
      <w:r w:rsidR="002F533D" w:rsidRPr="001E35E4">
        <w:rPr>
          <w:bCs/>
        </w:rPr>
        <w:tab/>
        <w:t>rozpoznawanie indywidualnych potrzeb oraz analizowanie przy</w:t>
      </w:r>
      <w:r w:rsidR="005D2DF7">
        <w:rPr>
          <w:bCs/>
        </w:rPr>
        <w:t>czyn niepowodzeń szkolnych;</w:t>
      </w:r>
    </w:p>
    <w:p w:rsidR="002F533D" w:rsidRPr="001E35E4" w:rsidRDefault="00517A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2)</w:t>
      </w:r>
      <w:r w:rsidR="002F533D" w:rsidRPr="001E35E4">
        <w:rPr>
          <w:bCs/>
        </w:rPr>
        <w:tab/>
        <w:t xml:space="preserve">określanie form i sposobów udzielania uczniom, w tym uczniom z wybitnymi uzdolnieniami, pomocy psychologiczno - </w:t>
      </w:r>
      <w:r w:rsidR="00360DDA">
        <w:rPr>
          <w:bCs/>
        </w:rPr>
        <w:t>p</w:t>
      </w:r>
      <w:r w:rsidR="00375739">
        <w:rPr>
          <w:bCs/>
        </w:rPr>
        <w:t>edagogicznej</w:t>
      </w:r>
      <w:r w:rsidR="002F533D" w:rsidRPr="001E35E4">
        <w:rPr>
          <w:bCs/>
        </w:rPr>
        <w:t>, odpo</w:t>
      </w:r>
      <w:r w:rsidR="005D2DF7">
        <w:rPr>
          <w:bCs/>
        </w:rPr>
        <w:t>wiednio do rozpoznanych potrzeb;</w:t>
      </w:r>
    </w:p>
    <w:p w:rsidR="002F533D" w:rsidRPr="001E35E4" w:rsidRDefault="00517A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lastRenderedPageBreak/>
        <w:t>3)</w:t>
      </w:r>
      <w:r w:rsidR="002F533D" w:rsidRPr="001E35E4">
        <w:rPr>
          <w:bCs/>
        </w:rPr>
        <w:tab/>
        <w:t>organizowanie i prowadzenie różnych form pomocy dla ucznió</w:t>
      </w:r>
      <w:r w:rsidR="005D2DF7">
        <w:rPr>
          <w:bCs/>
        </w:rPr>
        <w:t>w, rodziców i nauczycieli;</w:t>
      </w:r>
    </w:p>
    <w:p w:rsidR="002F533D" w:rsidRPr="001E35E4" w:rsidRDefault="00517A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4)</w:t>
      </w:r>
      <w:r w:rsidR="002F533D" w:rsidRPr="001E35E4">
        <w:rPr>
          <w:bCs/>
        </w:rPr>
        <w:tab/>
        <w:t xml:space="preserve">podejmowanie działań profilaktyczno-wychowawczych wynikających </w:t>
      </w:r>
      <w:r w:rsidR="005D2DF7">
        <w:rPr>
          <w:bCs/>
        </w:rPr>
        <w:t>z programu wychowawczego szkoły;</w:t>
      </w:r>
    </w:p>
    <w:p w:rsidR="002F533D" w:rsidRPr="001E35E4" w:rsidRDefault="00517A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5)</w:t>
      </w:r>
      <w:r w:rsidR="002F533D" w:rsidRPr="001E35E4">
        <w:rPr>
          <w:bCs/>
        </w:rPr>
        <w:tab/>
        <w:t xml:space="preserve">wspieranie działań opiekuńczo-wychowawczych nauczycieli, wynikających </w:t>
      </w:r>
      <w:r w:rsidR="005D2DF7">
        <w:rPr>
          <w:bCs/>
        </w:rPr>
        <w:t>z programu wychowawczego szkoły;</w:t>
      </w:r>
    </w:p>
    <w:p w:rsidR="002F533D" w:rsidRPr="001E35E4" w:rsidRDefault="00517A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6)</w:t>
      </w:r>
      <w:r w:rsidR="002F533D" w:rsidRPr="001E35E4">
        <w:rPr>
          <w:bCs/>
        </w:rPr>
        <w:tab/>
        <w:t>prowadzenie edukacji p</w:t>
      </w:r>
      <w:r w:rsidR="005D2DF7">
        <w:rPr>
          <w:bCs/>
        </w:rPr>
        <w:t>rozdrowotnej i promocji zdrowia;</w:t>
      </w:r>
    </w:p>
    <w:p w:rsidR="002F533D" w:rsidRPr="001E35E4" w:rsidRDefault="00517A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7)</w:t>
      </w:r>
      <w:r w:rsidR="002F533D" w:rsidRPr="001E35E4">
        <w:rPr>
          <w:bCs/>
        </w:rPr>
        <w:tab/>
        <w:t xml:space="preserve">działanie na rzecz zorganizowania opieki i pomocy materialnej uczniom znajdującym </w:t>
      </w:r>
      <w:r w:rsidR="005D2DF7">
        <w:rPr>
          <w:bCs/>
        </w:rPr>
        <w:t>się w trudnej sytuacji życiowej;</w:t>
      </w:r>
    </w:p>
    <w:p w:rsidR="002F533D" w:rsidRPr="001E35E4" w:rsidRDefault="00517A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8)</w:t>
      </w:r>
      <w:r w:rsidR="002F533D" w:rsidRPr="001E35E4">
        <w:rPr>
          <w:bCs/>
        </w:rPr>
        <w:tab/>
        <w:t>wspieranie rodziców i nauczycieli w działaniach wyrównujących szanse edukacyjne ucznia oraz w rozwiąz</w:t>
      </w:r>
      <w:r w:rsidR="005D2DF7">
        <w:rPr>
          <w:bCs/>
        </w:rPr>
        <w:t>ywaniu problemów wychowawczych;</w:t>
      </w:r>
    </w:p>
    <w:p w:rsidR="002F533D" w:rsidRPr="001E35E4" w:rsidRDefault="002F533D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9</w:t>
      </w:r>
      <w:r w:rsidR="00517ABC" w:rsidRPr="001E35E4">
        <w:rPr>
          <w:bCs/>
        </w:rPr>
        <w:t>)</w:t>
      </w:r>
      <w:r w:rsidRPr="001E35E4">
        <w:rPr>
          <w:bCs/>
        </w:rPr>
        <w:tab/>
        <w:t>umożliwianie rozwijania umiejętności wycho</w:t>
      </w:r>
      <w:r w:rsidR="005D2DF7">
        <w:rPr>
          <w:bCs/>
        </w:rPr>
        <w:t>wawczych rodziców i nauczycieli;</w:t>
      </w:r>
    </w:p>
    <w:p w:rsidR="002F533D" w:rsidRPr="001E35E4" w:rsidRDefault="00517A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10)</w:t>
      </w:r>
      <w:r w:rsidR="002F533D" w:rsidRPr="001E35E4">
        <w:rPr>
          <w:bCs/>
        </w:rPr>
        <w:tab/>
        <w:t>podejmowanie działań mediacyjnych i interwenc</w:t>
      </w:r>
      <w:r w:rsidR="005D2DF7">
        <w:rPr>
          <w:bCs/>
        </w:rPr>
        <w:t>yjnych w sytuacjach kryzysowych;</w:t>
      </w:r>
    </w:p>
    <w:p w:rsidR="002F533D" w:rsidRPr="001E35E4" w:rsidRDefault="00517ABC" w:rsidP="001E35E4">
      <w:pPr>
        <w:pStyle w:val="Tekstpodstawowywcity"/>
        <w:ind w:left="714" w:hanging="357"/>
        <w:jc w:val="both"/>
        <w:rPr>
          <w:bCs/>
        </w:rPr>
      </w:pPr>
      <w:r w:rsidRPr="001E35E4">
        <w:rPr>
          <w:bCs/>
        </w:rPr>
        <w:t>11)</w:t>
      </w:r>
      <w:r w:rsidR="002F533D" w:rsidRPr="001E35E4">
        <w:rPr>
          <w:bCs/>
        </w:rPr>
        <w:tab/>
        <w:t>organizowanie współdziałania z poradnią psychologiczno-pedagogiczną oraz innymi instytucjami świadczącymi poradnictwo i specjalistyczną pomoc dzieciom i rodzicom.</w:t>
      </w:r>
    </w:p>
    <w:p w:rsidR="002F533D" w:rsidRPr="00CD356B" w:rsidRDefault="002F533D" w:rsidP="002F533D">
      <w:pPr>
        <w:pStyle w:val="Tekstpodstawowywcity"/>
        <w:ind w:left="0" w:firstLine="0"/>
        <w:rPr>
          <w:bCs/>
        </w:rPr>
      </w:pPr>
    </w:p>
    <w:p w:rsidR="002F533D" w:rsidRPr="00CD356B" w:rsidRDefault="006E1345" w:rsidP="002F533D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 29</w:t>
      </w:r>
      <w:r w:rsidR="005D2DF7">
        <w:rPr>
          <w:bCs/>
        </w:rPr>
        <w:t>.</w:t>
      </w:r>
    </w:p>
    <w:p w:rsidR="0059134A" w:rsidRPr="00CD356B" w:rsidRDefault="0059134A" w:rsidP="00CD356B">
      <w:pPr>
        <w:pStyle w:val="Tekstpodstawowywcity"/>
        <w:ind w:left="0" w:firstLine="0"/>
        <w:rPr>
          <w:bCs/>
        </w:rPr>
      </w:pPr>
    </w:p>
    <w:p w:rsidR="00937A4F" w:rsidRPr="001E5AD7" w:rsidRDefault="002F533D" w:rsidP="00CD356B">
      <w:pPr>
        <w:pStyle w:val="Tekstpodstawowywcity"/>
        <w:ind w:left="0" w:firstLine="0"/>
        <w:jc w:val="both"/>
        <w:rPr>
          <w:bCs/>
        </w:rPr>
      </w:pPr>
      <w:r w:rsidRPr="001E5AD7">
        <w:rPr>
          <w:bCs/>
        </w:rPr>
        <w:t xml:space="preserve">Wszelkie problemy dydaktyczno-wychowawcze omawiane są na zebraniach zespołu wychowawczego, konferencjach </w:t>
      </w:r>
      <w:r w:rsidR="00375739">
        <w:rPr>
          <w:bCs/>
        </w:rPr>
        <w:t>Rady</w:t>
      </w:r>
      <w:r w:rsidRPr="001E5AD7">
        <w:rPr>
          <w:bCs/>
        </w:rPr>
        <w:t xml:space="preserve"> </w:t>
      </w:r>
      <w:r w:rsidR="00375739">
        <w:rPr>
          <w:bCs/>
        </w:rPr>
        <w:t>Pedagogicznej</w:t>
      </w:r>
      <w:r w:rsidRPr="001E5AD7">
        <w:rPr>
          <w:bCs/>
        </w:rPr>
        <w:t>. Na</w:t>
      </w:r>
      <w:r w:rsidR="00360DDA">
        <w:rPr>
          <w:bCs/>
        </w:rPr>
        <w:t>r</w:t>
      </w:r>
      <w:r w:rsidR="00375739">
        <w:rPr>
          <w:bCs/>
        </w:rPr>
        <w:t>ady</w:t>
      </w:r>
      <w:r w:rsidRPr="001E5AD7">
        <w:rPr>
          <w:bCs/>
        </w:rPr>
        <w:t xml:space="preserve"> te mają służyć głównie zapoznaniu wszystkich nauczycieli z problemami wychowawczymi uczniów szkoły. Mają również wzmocnić działania w kierunku poznania środowiska uczniów, ich sytuacji materialnej. Wnioski z narad obowiązują wszystkich nauczycieli. Treść obrad jest poufna.</w:t>
      </w:r>
    </w:p>
    <w:p w:rsidR="00937A4F" w:rsidRPr="00CD356B" w:rsidRDefault="00937A4F" w:rsidP="00937A4F">
      <w:pPr>
        <w:jc w:val="both"/>
        <w:rPr>
          <w:szCs w:val="24"/>
        </w:rPr>
      </w:pPr>
    </w:p>
    <w:p w:rsidR="00937A4F" w:rsidRPr="00CD356B" w:rsidRDefault="00937A4F" w:rsidP="00CD356B">
      <w:pPr>
        <w:autoSpaceDE w:val="0"/>
        <w:autoSpaceDN w:val="0"/>
        <w:adjustRightInd w:val="0"/>
        <w:ind w:hanging="120"/>
        <w:jc w:val="center"/>
        <w:rPr>
          <w:bCs/>
          <w:szCs w:val="24"/>
        </w:rPr>
      </w:pPr>
      <w:r w:rsidRPr="00CD356B">
        <w:rPr>
          <w:bCs/>
          <w:szCs w:val="24"/>
        </w:rPr>
        <w:t xml:space="preserve">§ </w:t>
      </w:r>
      <w:r w:rsidR="00330519">
        <w:rPr>
          <w:bCs/>
          <w:szCs w:val="24"/>
        </w:rPr>
        <w:t>30</w:t>
      </w:r>
      <w:r w:rsidR="0046447C">
        <w:rPr>
          <w:bCs/>
          <w:szCs w:val="24"/>
        </w:rPr>
        <w:t>.</w:t>
      </w:r>
    </w:p>
    <w:p w:rsidR="009353C9" w:rsidRPr="00CD356B" w:rsidRDefault="009353C9" w:rsidP="00937A4F">
      <w:pPr>
        <w:autoSpaceDE w:val="0"/>
        <w:autoSpaceDN w:val="0"/>
        <w:adjustRightInd w:val="0"/>
        <w:ind w:hanging="120"/>
        <w:rPr>
          <w:szCs w:val="24"/>
        </w:rPr>
      </w:pPr>
    </w:p>
    <w:p w:rsidR="00937A4F" w:rsidRPr="00CD356B" w:rsidRDefault="00937A4F" w:rsidP="00937A4F">
      <w:pPr>
        <w:ind w:left="240" w:hanging="240"/>
        <w:jc w:val="both"/>
        <w:rPr>
          <w:color w:val="000000"/>
          <w:szCs w:val="24"/>
        </w:rPr>
      </w:pPr>
      <w:r w:rsidRPr="00CD356B">
        <w:rPr>
          <w:color w:val="000000"/>
          <w:szCs w:val="24"/>
        </w:rPr>
        <w:t>1. Nauczyciel zobowiązany jest natychmiast reagować na wszelkie dostrzeżone sytuacje lub zachowania uczniów stanowiące zagrożenie bezpieczeństwa uczniów.</w:t>
      </w:r>
    </w:p>
    <w:p w:rsidR="00937A4F" w:rsidRPr="00CD356B" w:rsidRDefault="00937A4F" w:rsidP="00937A4F">
      <w:pPr>
        <w:ind w:left="240" w:hanging="240"/>
        <w:jc w:val="both"/>
        <w:rPr>
          <w:color w:val="000000"/>
          <w:szCs w:val="24"/>
        </w:rPr>
      </w:pPr>
      <w:r w:rsidRPr="00CD356B">
        <w:rPr>
          <w:color w:val="000000"/>
          <w:szCs w:val="24"/>
        </w:rPr>
        <w:t>2. Nauczyciel powinien zwrócić uwagę na osoby postronne przebywające na terenie szkoły, w</w:t>
      </w:r>
      <w:r w:rsidR="00CD356B">
        <w:rPr>
          <w:color w:val="000000"/>
          <w:szCs w:val="24"/>
        </w:rPr>
        <w:t> </w:t>
      </w:r>
      <w:r w:rsidRPr="00CD356B">
        <w:rPr>
          <w:color w:val="000000"/>
          <w:szCs w:val="24"/>
        </w:rPr>
        <w:t>razie potrzeby zwrócić się o podanie celu pobytu na terenie szkoły, zawiadomić pracownika obsługi szkoły o fakcie przebywania osób postronnych.</w:t>
      </w:r>
    </w:p>
    <w:p w:rsidR="00937A4F" w:rsidRPr="00CD356B" w:rsidRDefault="00937A4F" w:rsidP="00937A4F">
      <w:pPr>
        <w:ind w:left="240" w:hanging="240"/>
        <w:jc w:val="both"/>
        <w:rPr>
          <w:color w:val="000000"/>
          <w:szCs w:val="24"/>
        </w:rPr>
      </w:pPr>
      <w:r w:rsidRPr="00CD356B">
        <w:rPr>
          <w:color w:val="000000"/>
          <w:szCs w:val="24"/>
        </w:rPr>
        <w:t>3. Upoważniony przez dyrektora szkoły pracownik szkoły powinien zwrócić się do osób postronnych wchodzących na teren szkoły o podanie celu pobytu, w razie potrzeby zawiadomić o tym fakcie dyrektora szkoły lub skierować tę osobę do dyrektora.</w:t>
      </w:r>
    </w:p>
    <w:p w:rsidR="00937A4F" w:rsidRPr="00CD356B" w:rsidRDefault="00937A4F" w:rsidP="00937A4F">
      <w:pPr>
        <w:ind w:left="240" w:hanging="240"/>
        <w:jc w:val="both"/>
        <w:rPr>
          <w:color w:val="000000"/>
          <w:szCs w:val="24"/>
        </w:rPr>
      </w:pPr>
      <w:r w:rsidRPr="00CD356B">
        <w:rPr>
          <w:color w:val="000000"/>
          <w:szCs w:val="24"/>
        </w:rPr>
        <w:t>4. Nauczyciel lub inny pracownik szkoły powinien niezwłocznie zawiadomić dyrektora szkoły o wszelkich dostrzeżonych zdarzeniach, noszących znamię przestępstwa lub stanowiących zagrożenie dla zdrowia lub życia uczniów.</w:t>
      </w:r>
    </w:p>
    <w:p w:rsidR="00937A4F" w:rsidRPr="00CD356B" w:rsidRDefault="00937A4F" w:rsidP="00CD356B">
      <w:pPr>
        <w:ind w:left="1104" w:hanging="1104"/>
        <w:rPr>
          <w:szCs w:val="24"/>
        </w:rPr>
      </w:pPr>
    </w:p>
    <w:p w:rsidR="00937A4F" w:rsidRPr="00CD356B" w:rsidRDefault="00937A4F" w:rsidP="00CD356B">
      <w:pPr>
        <w:tabs>
          <w:tab w:val="num" w:pos="240"/>
        </w:tabs>
        <w:autoSpaceDE w:val="0"/>
        <w:autoSpaceDN w:val="0"/>
        <w:adjustRightInd w:val="0"/>
        <w:ind w:left="240" w:hanging="360"/>
        <w:jc w:val="center"/>
        <w:rPr>
          <w:bCs/>
          <w:szCs w:val="24"/>
        </w:rPr>
      </w:pPr>
      <w:r w:rsidRPr="00CD356B">
        <w:rPr>
          <w:bCs/>
          <w:szCs w:val="24"/>
        </w:rPr>
        <w:t xml:space="preserve">§ </w:t>
      </w:r>
      <w:r w:rsidR="000B4ED4" w:rsidRPr="00CD356B">
        <w:rPr>
          <w:bCs/>
          <w:szCs w:val="24"/>
        </w:rPr>
        <w:t>3</w:t>
      </w:r>
      <w:r w:rsidR="00962818">
        <w:rPr>
          <w:bCs/>
          <w:szCs w:val="24"/>
        </w:rPr>
        <w:t>1</w:t>
      </w:r>
      <w:r w:rsidR="0046447C">
        <w:rPr>
          <w:bCs/>
          <w:szCs w:val="24"/>
        </w:rPr>
        <w:t>.</w:t>
      </w:r>
    </w:p>
    <w:p w:rsidR="00CD356B" w:rsidRPr="00CD356B" w:rsidRDefault="00CD356B" w:rsidP="00CD356B">
      <w:pPr>
        <w:autoSpaceDE w:val="0"/>
        <w:autoSpaceDN w:val="0"/>
        <w:adjustRightInd w:val="0"/>
        <w:ind w:left="357" w:hanging="357"/>
        <w:rPr>
          <w:bCs/>
          <w:szCs w:val="24"/>
        </w:rPr>
      </w:pPr>
    </w:p>
    <w:p w:rsidR="00937A4F" w:rsidRPr="00CD356B" w:rsidRDefault="00937A4F" w:rsidP="00D54394">
      <w:pPr>
        <w:pStyle w:val="Tekstpodstawowy3"/>
        <w:numPr>
          <w:ilvl w:val="0"/>
          <w:numId w:val="29"/>
        </w:numPr>
        <w:tabs>
          <w:tab w:val="clear" w:pos="720"/>
          <w:tab w:val="num" w:pos="240"/>
        </w:tabs>
        <w:ind w:left="240" w:hanging="240"/>
      </w:pPr>
      <w:r w:rsidRPr="00CD356B">
        <w:t>Za bezpieczeństwo uczniów podczas zajęć obowiązkowych, nadobowiązkowych i</w:t>
      </w:r>
      <w:r w:rsidR="00CD356B">
        <w:t> </w:t>
      </w:r>
      <w:r w:rsidRPr="00CD356B">
        <w:t>pozalekcyjnych odpowiada n</w:t>
      </w:r>
      <w:r w:rsidR="0046447C">
        <w:t>auczyciel prowadzący te zajęcia.</w:t>
      </w:r>
    </w:p>
    <w:p w:rsidR="00937A4F" w:rsidRPr="00CD356B" w:rsidRDefault="00937A4F" w:rsidP="00D54394">
      <w:pPr>
        <w:pStyle w:val="Tekstpodstawowy3"/>
        <w:numPr>
          <w:ilvl w:val="0"/>
          <w:numId w:val="29"/>
        </w:numPr>
        <w:tabs>
          <w:tab w:val="clear" w:pos="720"/>
          <w:tab w:val="num" w:pos="240"/>
        </w:tabs>
        <w:ind w:left="240" w:hanging="240"/>
      </w:pPr>
      <w:r w:rsidRPr="00CD356B">
        <w:t>Za bezpieczeństwo uczniów w czasie przerw międzylekcyjnych odpowiadają nauczyciele zgodnie z opracowanym planem dyżurów wychow</w:t>
      </w:r>
      <w:r w:rsidR="0046447C">
        <w:t>awczych.</w:t>
      </w:r>
    </w:p>
    <w:p w:rsidR="00937A4F" w:rsidRPr="00CD356B" w:rsidRDefault="00937A4F" w:rsidP="00D54394">
      <w:pPr>
        <w:pStyle w:val="Tekstpodstawowy3"/>
        <w:numPr>
          <w:ilvl w:val="0"/>
          <w:numId w:val="29"/>
        </w:numPr>
        <w:tabs>
          <w:tab w:val="clear" w:pos="720"/>
          <w:tab w:val="num" w:pos="240"/>
        </w:tabs>
        <w:ind w:left="240" w:hanging="240"/>
      </w:pPr>
      <w:r w:rsidRPr="00CD356B">
        <w:t>Nauczyciele pełniący dyżur odpowiadają za bezpieczeństwo uczniów na korytarzach, w</w:t>
      </w:r>
      <w:r w:rsidR="00CD356B">
        <w:t> </w:t>
      </w:r>
      <w:r w:rsidRPr="00CD356B">
        <w:t>sanitariatach, na klatkach schodowych, w szatni przed salą gimnastyczną lu</w:t>
      </w:r>
      <w:r w:rsidR="0046447C">
        <w:t>b innych wyznaczonych miejscach.</w:t>
      </w:r>
    </w:p>
    <w:p w:rsidR="00937A4F" w:rsidRPr="00CD356B" w:rsidRDefault="00937A4F" w:rsidP="00D54394">
      <w:pPr>
        <w:pStyle w:val="Tekstpodstawowy3"/>
        <w:numPr>
          <w:ilvl w:val="0"/>
          <w:numId w:val="29"/>
        </w:numPr>
        <w:tabs>
          <w:tab w:val="clear" w:pos="720"/>
          <w:tab w:val="num" w:pos="240"/>
        </w:tabs>
        <w:ind w:left="240" w:hanging="240"/>
      </w:pPr>
      <w:r w:rsidRPr="00CD356B">
        <w:t>Dyżur wychowawcz</w:t>
      </w:r>
      <w:r w:rsidR="000B4ED4" w:rsidRPr="00CD356B">
        <w:t>y rozpoczyna się 10</w:t>
      </w:r>
      <w:r w:rsidRPr="00CD356B">
        <w:t xml:space="preserve"> minut przed zajęciami dydaktycznymi, równo z</w:t>
      </w:r>
      <w:r w:rsidR="00CD356B">
        <w:t> </w:t>
      </w:r>
      <w:r w:rsidRPr="00CD356B">
        <w:t>dzwonkiem rozpoczynającym przerwę i kończy się równ</w:t>
      </w:r>
      <w:r w:rsidR="0046447C">
        <w:t>o z dzwonkiem kończącym przerwę.</w:t>
      </w:r>
    </w:p>
    <w:p w:rsidR="00937A4F" w:rsidRPr="00CD356B" w:rsidRDefault="00937A4F" w:rsidP="00D54394">
      <w:pPr>
        <w:pStyle w:val="Tekstpodstawowy3"/>
        <w:numPr>
          <w:ilvl w:val="0"/>
          <w:numId w:val="29"/>
        </w:numPr>
        <w:tabs>
          <w:tab w:val="clear" w:pos="720"/>
          <w:tab w:val="num" w:pos="240"/>
        </w:tabs>
        <w:ind w:left="240" w:hanging="240"/>
      </w:pPr>
      <w:r w:rsidRPr="00CD356B">
        <w:lastRenderedPageBreak/>
        <w:t>Za bezpieczeństwo uczniów po dzwonku kończącym przerwę odpowiada nauczyc</w:t>
      </w:r>
      <w:r w:rsidR="0046447C">
        <w:t>iel rozpoczynający daną lekcję.</w:t>
      </w:r>
    </w:p>
    <w:p w:rsidR="00937A4F" w:rsidRPr="00CD356B" w:rsidRDefault="00937A4F" w:rsidP="00D54394">
      <w:pPr>
        <w:pStyle w:val="Tekstpodstawowy3"/>
        <w:numPr>
          <w:ilvl w:val="0"/>
          <w:numId w:val="29"/>
        </w:numPr>
        <w:tabs>
          <w:tab w:val="clear" w:pos="720"/>
          <w:tab w:val="num" w:pos="240"/>
        </w:tabs>
        <w:ind w:left="240" w:hanging="240"/>
      </w:pPr>
      <w:r w:rsidRPr="00CD356B">
        <w:t>Za bezpieczeństwo uczniów podczas zajęć odbywających się poza terenem szkoły odpowiadają:</w:t>
      </w:r>
    </w:p>
    <w:p w:rsidR="00937A4F" w:rsidRPr="00CD356B" w:rsidRDefault="00937A4F" w:rsidP="00D54394">
      <w:pPr>
        <w:pStyle w:val="Tekstpodstawowy3"/>
        <w:numPr>
          <w:ilvl w:val="1"/>
          <w:numId w:val="29"/>
        </w:numPr>
        <w:tabs>
          <w:tab w:val="clear" w:pos="1440"/>
        </w:tabs>
        <w:ind w:left="714" w:hanging="357"/>
      </w:pPr>
      <w:r w:rsidRPr="00CD356B">
        <w:t>kierownik wycieczki i opiekunowie grupy,</w:t>
      </w:r>
    </w:p>
    <w:p w:rsidR="00937A4F" w:rsidRPr="00CD356B" w:rsidRDefault="00937A4F" w:rsidP="00D54394">
      <w:pPr>
        <w:pStyle w:val="Tekstpodstawowy3"/>
        <w:numPr>
          <w:ilvl w:val="1"/>
          <w:numId w:val="29"/>
        </w:numPr>
        <w:tabs>
          <w:tab w:val="clear" w:pos="1440"/>
        </w:tabs>
        <w:ind w:left="714" w:hanging="357"/>
      </w:pPr>
      <w:r w:rsidRPr="00CD356B">
        <w:t>na wycieczce przedmiotowej lub krajoznawczo – turystycznej udającej się poza teren szkoły, lecz w obrębie miejscowości, bez korzystania z publicznych środków lokomocji,</w:t>
      </w:r>
      <w:r w:rsidR="000B4ED4" w:rsidRPr="00CD356B">
        <w:t xml:space="preserve"> co najmniej jeden opiekun na 15</w:t>
      </w:r>
      <w:r w:rsidR="003A12C5">
        <w:t xml:space="preserve"> uczniów;</w:t>
      </w:r>
    </w:p>
    <w:p w:rsidR="00937A4F" w:rsidRPr="00CD356B" w:rsidRDefault="00937A4F" w:rsidP="00D54394">
      <w:pPr>
        <w:pStyle w:val="Tekstpodstawowy3"/>
        <w:numPr>
          <w:ilvl w:val="1"/>
          <w:numId w:val="29"/>
        </w:numPr>
        <w:tabs>
          <w:tab w:val="clear" w:pos="1440"/>
        </w:tabs>
        <w:ind w:left="714" w:hanging="357"/>
      </w:pPr>
      <w:r w:rsidRPr="00CD356B">
        <w:t>na wycieczce udającej się poza teren szkoły z korzystaniem z publicznych środków lokomocji w obrębie tej samej miejscowoś</w:t>
      </w:r>
      <w:r w:rsidR="003A12C5">
        <w:t>ci, jeden opiekun na 15 uczniów;</w:t>
      </w:r>
    </w:p>
    <w:p w:rsidR="00937A4F" w:rsidRPr="00CD356B" w:rsidRDefault="00937A4F" w:rsidP="00D54394">
      <w:pPr>
        <w:pStyle w:val="Tekstpodstawowy3"/>
        <w:numPr>
          <w:ilvl w:val="1"/>
          <w:numId w:val="29"/>
        </w:numPr>
        <w:tabs>
          <w:tab w:val="clear" w:pos="1440"/>
        </w:tabs>
        <w:ind w:left="714" w:hanging="357"/>
      </w:pPr>
      <w:r w:rsidRPr="00CD356B">
        <w:t>na wycieczce turystyki kwalifikowanej jeden opiekun na 10 uczniów, a kierownik wycieczki musi po</w:t>
      </w:r>
      <w:r w:rsidR="003A12C5">
        <w:t>siadać odpowiednie uprawnienia.</w:t>
      </w:r>
    </w:p>
    <w:p w:rsidR="00937A4F" w:rsidRPr="00CD356B" w:rsidRDefault="00937A4F" w:rsidP="00D54394">
      <w:pPr>
        <w:numPr>
          <w:ilvl w:val="2"/>
          <w:numId w:val="29"/>
        </w:numPr>
        <w:tabs>
          <w:tab w:val="clear" w:pos="2340"/>
          <w:tab w:val="num" w:pos="240"/>
        </w:tabs>
        <w:ind w:left="240" w:hanging="240"/>
        <w:jc w:val="both"/>
        <w:rPr>
          <w:szCs w:val="24"/>
        </w:rPr>
      </w:pPr>
      <w:r w:rsidRPr="00CD356B">
        <w:rPr>
          <w:szCs w:val="24"/>
        </w:rPr>
        <w:t>Wychowawcy klas pierwszych mają obowiązek w pierwszych dniach września przeprowadzić zajęcia mające na celu zaznajomienie uczniów z pomieszczeniami szkoły, zasadami bezpieczeństwa na ich terenie, przepisami ruchu drogowego i podstawami higieny pracy umysłowej.</w:t>
      </w:r>
    </w:p>
    <w:p w:rsidR="00937A4F" w:rsidRPr="00CD356B" w:rsidRDefault="00937A4F" w:rsidP="00D54394">
      <w:pPr>
        <w:numPr>
          <w:ilvl w:val="2"/>
          <w:numId w:val="29"/>
        </w:numPr>
        <w:tabs>
          <w:tab w:val="clear" w:pos="2340"/>
          <w:tab w:val="num" w:pos="240"/>
        </w:tabs>
        <w:ind w:left="240" w:hanging="240"/>
        <w:jc w:val="both"/>
        <w:rPr>
          <w:szCs w:val="24"/>
        </w:rPr>
      </w:pPr>
      <w:r w:rsidRPr="00CD356B">
        <w:rPr>
          <w:szCs w:val="24"/>
        </w:rPr>
        <w:t>Opiekę nad uczniami i pomoc z powodu trudnych warunków rodzinnych lub losowych organizuje pedagog w porozumieniu z wychowawcami klas.</w:t>
      </w:r>
    </w:p>
    <w:p w:rsidR="00937A4F" w:rsidRPr="00CD356B" w:rsidRDefault="00937A4F" w:rsidP="00D54394">
      <w:pPr>
        <w:numPr>
          <w:ilvl w:val="2"/>
          <w:numId w:val="29"/>
        </w:numPr>
        <w:tabs>
          <w:tab w:val="clear" w:pos="2340"/>
          <w:tab w:val="num" w:pos="240"/>
        </w:tabs>
        <w:autoSpaceDE w:val="0"/>
        <w:autoSpaceDN w:val="0"/>
        <w:adjustRightInd w:val="0"/>
        <w:ind w:left="240" w:hanging="240"/>
        <w:jc w:val="both"/>
        <w:rPr>
          <w:szCs w:val="24"/>
        </w:rPr>
      </w:pPr>
      <w:r w:rsidRPr="00CD356B">
        <w:rPr>
          <w:szCs w:val="24"/>
        </w:rPr>
        <w:t>Stałą lub doraźną pomoc dla uczniów pochodzących z rodzin o trudnej sytuacji materialnej organizuje pedagog w porozumieniu z wychowawcą oddziału.</w:t>
      </w:r>
    </w:p>
    <w:p w:rsidR="00937A4F" w:rsidRPr="00CD356B" w:rsidRDefault="00937A4F" w:rsidP="00937A4F">
      <w:pPr>
        <w:autoSpaceDE w:val="0"/>
        <w:autoSpaceDN w:val="0"/>
        <w:adjustRightInd w:val="0"/>
        <w:rPr>
          <w:szCs w:val="24"/>
        </w:rPr>
      </w:pPr>
    </w:p>
    <w:p w:rsidR="00157E0A" w:rsidRPr="00CD356B" w:rsidRDefault="00937A4F" w:rsidP="00CD356B">
      <w:pPr>
        <w:autoSpaceDE w:val="0"/>
        <w:autoSpaceDN w:val="0"/>
        <w:adjustRightInd w:val="0"/>
        <w:ind w:left="720"/>
        <w:jc w:val="center"/>
        <w:rPr>
          <w:szCs w:val="24"/>
        </w:rPr>
      </w:pPr>
      <w:r w:rsidRPr="00CD356B">
        <w:rPr>
          <w:szCs w:val="24"/>
        </w:rPr>
        <w:t>Rozdział 6</w:t>
      </w:r>
    </w:p>
    <w:p w:rsidR="008624B5" w:rsidRPr="00CD356B" w:rsidRDefault="008624B5" w:rsidP="00CD356B">
      <w:pPr>
        <w:autoSpaceDE w:val="0"/>
        <w:autoSpaceDN w:val="0"/>
        <w:adjustRightInd w:val="0"/>
        <w:ind w:left="720"/>
        <w:jc w:val="center"/>
        <w:rPr>
          <w:szCs w:val="24"/>
        </w:rPr>
      </w:pPr>
      <w:r w:rsidRPr="00CD356B">
        <w:rPr>
          <w:szCs w:val="24"/>
        </w:rPr>
        <w:t>Ocenianie wewnątrzszkolne</w:t>
      </w:r>
    </w:p>
    <w:p w:rsidR="00157E0A" w:rsidRPr="00CD356B" w:rsidRDefault="00157E0A" w:rsidP="00CD356B">
      <w:pPr>
        <w:autoSpaceDE w:val="0"/>
        <w:autoSpaceDN w:val="0"/>
        <w:adjustRightInd w:val="0"/>
        <w:rPr>
          <w:szCs w:val="24"/>
        </w:rPr>
      </w:pPr>
    </w:p>
    <w:p w:rsidR="00157E0A" w:rsidRPr="001E5AD7" w:rsidRDefault="00CD356B" w:rsidP="00CD356B">
      <w:pPr>
        <w:autoSpaceDE w:val="0"/>
        <w:autoSpaceDN w:val="0"/>
        <w:adjustRightInd w:val="0"/>
        <w:ind w:left="720"/>
        <w:jc w:val="center"/>
        <w:rPr>
          <w:szCs w:val="24"/>
        </w:rPr>
      </w:pPr>
      <w:r w:rsidRPr="001E5AD7">
        <w:rPr>
          <w:bCs/>
          <w:szCs w:val="24"/>
        </w:rPr>
        <w:t xml:space="preserve">§ </w:t>
      </w:r>
      <w:r w:rsidR="00962818">
        <w:rPr>
          <w:szCs w:val="24"/>
        </w:rPr>
        <w:t>32</w:t>
      </w:r>
      <w:r w:rsidR="0046447C">
        <w:rPr>
          <w:szCs w:val="24"/>
        </w:rPr>
        <w:t>.</w:t>
      </w:r>
    </w:p>
    <w:p w:rsidR="00157E0A" w:rsidRPr="00CD356B" w:rsidRDefault="00157E0A" w:rsidP="00937A4F">
      <w:pPr>
        <w:autoSpaceDE w:val="0"/>
        <w:autoSpaceDN w:val="0"/>
        <w:adjustRightInd w:val="0"/>
        <w:rPr>
          <w:szCs w:val="24"/>
        </w:rPr>
      </w:pPr>
    </w:p>
    <w:p w:rsidR="00157E0A" w:rsidRPr="00CD356B" w:rsidRDefault="00157E0A" w:rsidP="00157E0A">
      <w:pPr>
        <w:jc w:val="both"/>
        <w:rPr>
          <w:bCs/>
          <w:szCs w:val="24"/>
        </w:rPr>
      </w:pPr>
      <w:r w:rsidRPr="00CD356B">
        <w:rPr>
          <w:bCs/>
          <w:szCs w:val="24"/>
        </w:rPr>
        <w:t>1. Ocenianiu podlegają:</w:t>
      </w:r>
    </w:p>
    <w:p w:rsidR="00157E0A" w:rsidRPr="00CD356B" w:rsidRDefault="00064EC8" w:rsidP="00CD356B">
      <w:pPr>
        <w:ind w:left="357"/>
        <w:jc w:val="both"/>
        <w:rPr>
          <w:bCs/>
          <w:szCs w:val="24"/>
        </w:rPr>
      </w:pPr>
      <w:r w:rsidRPr="00CD356B">
        <w:rPr>
          <w:bCs/>
          <w:szCs w:val="24"/>
        </w:rPr>
        <w:t>1)</w:t>
      </w:r>
      <w:r w:rsidR="00157E0A" w:rsidRPr="00CD356B">
        <w:rPr>
          <w:bCs/>
          <w:szCs w:val="24"/>
        </w:rPr>
        <w:t xml:space="preserve"> osiągnięcia edukacyjne ucznia</w:t>
      </w:r>
      <w:r w:rsidR="003A12C5">
        <w:rPr>
          <w:bCs/>
          <w:szCs w:val="24"/>
        </w:rPr>
        <w:t>;</w:t>
      </w:r>
    </w:p>
    <w:p w:rsidR="00157E0A" w:rsidRPr="00CD356B" w:rsidRDefault="00064EC8" w:rsidP="00CD356B">
      <w:pPr>
        <w:ind w:left="357"/>
        <w:jc w:val="both"/>
        <w:rPr>
          <w:bCs/>
          <w:szCs w:val="24"/>
        </w:rPr>
      </w:pPr>
      <w:r w:rsidRPr="00CD356B">
        <w:rPr>
          <w:bCs/>
          <w:szCs w:val="24"/>
        </w:rPr>
        <w:t>2)</w:t>
      </w:r>
      <w:r w:rsidR="00157E0A" w:rsidRPr="00CD356B">
        <w:rPr>
          <w:bCs/>
          <w:szCs w:val="24"/>
        </w:rPr>
        <w:t xml:space="preserve"> zachowanie ucznia</w:t>
      </w:r>
      <w:r w:rsidR="003A12C5">
        <w:rPr>
          <w:bCs/>
          <w:szCs w:val="24"/>
        </w:rPr>
        <w:t>.</w:t>
      </w:r>
    </w:p>
    <w:p w:rsidR="00157E0A" w:rsidRPr="00CD356B" w:rsidRDefault="00157E0A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>2. Ocenianie osiągnięć edukacyjnych ucznia polega na rozpoznawaniu przez nauczycieli poziomu i postępów w opanowaniu przez ucznia wiadomości i umiejętności w stosunku do wymagań edukacyjnych wynikających z podstawy programowej i realizowanych w szkole programów nauczania.</w:t>
      </w:r>
    </w:p>
    <w:p w:rsidR="00157E0A" w:rsidRPr="00CD356B" w:rsidRDefault="00157E0A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>3.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157E0A" w:rsidRPr="00CD356B" w:rsidRDefault="00157E0A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>4. Ocenianie osiągnięć edukacyjnych i zachowania ucznia odbywa się w ramach oceniania wewnątrzszkolnego.</w:t>
      </w:r>
    </w:p>
    <w:p w:rsidR="00157E0A" w:rsidRPr="00CD356B" w:rsidRDefault="00157E0A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>5. Ocenianie wewnątrzszkolne ma na celu:</w:t>
      </w:r>
    </w:p>
    <w:p w:rsidR="00157E0A" w:rsidRPr="00CD356B" w:rsidRDefault="00064EC8" w:rsidP="00CD356B">
      <w:pPr>
        <w:pStyle w:val="Default"/>
        <w:ind w:left="714" w:hanging="357"/>
        <w:jc w:val="both"/>
        <w:rPr>
          <w:color w:val="auto"/>
        </w:rPr>
      </w:pPr>
      <w:r w:rsidRPr="00CD356B">
        <w:rPr>
          <w:color w:val="auto"/>
        </w:rPr>
        <w:t>1)</w:t>
      </w:r>
      <w:r w:rsidR="00157E0A" w:rsidRPr="00CD356B">
        <w:rPr>
          <w:color w:val="auto"/>
        </w:rPr>
        <w:t xml:space="preserve"> informowanie ucznia o poziomie jego osiągnięć edukacyjnych i jego zachowaniu </w:t>
      </w:r>
      <w:r w:rsidR="003A12C5">
        <w:rPr>
          <w:color w:val="auto"/>
        </w:rPr>
        <w:t>oraz o postępach w tym zakresie;</w:t>
      </w:r>
    </w:p>
    <w:p w:rsidR="00157E0A" w:rsidRPr="00CD356B" w:rsidRDefault="00064EC8" w:rsidP="00CD356B">
      <w:pPr>
        <w:pStyle w:val="Default"/>
        <w:ind w:left="714" w:hanging="357"/>
        <w:jc w:val="both"/>
        <w:rPr>
          <w:color w:val="auto"/>
        </w:rPr>
      </w:pPr>
      <w:r w:rsidRPr="00CD356B">
        <w:rPr>
          <w:color w:val="auto"/>
        </w:rPr>
        <w:t>2)</w:t>
      </w:r>
      <w:r w:rsidR="00157E0A" w:rsidRPr="00CD356B">
        <w:rPr>
          <w:color w:val="auto"/>
        </w:rPr>
        <w:t xml:space="preserve"> udzielanie uczniowi pomocy w samodzie</w:t>
      </w:r>
      <w:r w:rsidR="003A12C5">
        <w:rPr>
          <w:color w:val="auto"/>
        </w:rPr>
        <w:t>lnym planowaniu swojego rozwoju;</w:t>
      </w:r>
    </w:p>
    <w:p w:rsidR="00157E0A" w:rsidRPr="00CD356B" w:rsidRDefault="00064EC8" w:rsidP="00CD356B">
      <w:pPr>
        <w:pStyle w:val="Default"/>
        <w:ind w:left="714" w:hanging="357"/>
        <w:jc w:val="both"/>
        <w:rPr>
          <w:color w:val="auto"/>
        </w:rPr>
      </w:pPr>
      <w:r w:rsidRPr="00CD356B">
        <w:rPr>
          <w:color w:val="auto"/>
        </w:rPr>
        <w:t>3)</w:t>
      </w:r>
      <w:r w:rsidR="00157E0A" w:rsidRPr="00CD356B">
        <w:rPr>
          <w:color w:val="auto"/>
        </w:rPr>
        <w:t xml:space="preserve"> motywowanie ucznia do dalszyc</w:t>
      </w:r>
      <w:r w:rsidR="003A12C5">
        <w:rPr>
          <w:color w:val="auto"/>
        </w:rPr>
        <w:t>h postępów w nauce i zachowaniu;</w:t>
      </w:r>
    </w:p>
    <w:p w:rsidR="00157E0A" w:rsidRPr="00CD356B" w:rsidRDefault="00064EC8" w:rsidP="00CD356B">
      <w:pPr>
        <w:pStyle w:val="Default"/>
        <w:ind w:left="714" w:hanging="357"/>
        <w:jc w:val="both"/>
        <w:rPr>
          <w:color w:val="auto"/>
        </w:rPr>
      </w:pPr>
      <w:r w:rsidRPr="00CD356B">
        <w:rPr>
          <w:color w:val="auto"/>
        </w:rPr>
        <w:t>4)</w:t>
      </w:r>
      <w:r w:rsidR="00157E0A" w:rsidRPr="00CD356B">
        <w:rPr>
          <w:color w:val="auto"/>
        </w:rPr>
        <w:t xml:space="preserve"> dostarczanie rodzicom/prawnym opiekunom i nauczycielom informacji o postępach, trudnościach w nauce, zachowaniu oraz specjalnych uzdolnieniach u</w:t>
      </w:r>
      <w:r w:rsidR="003A12C5">
        <w:rPr>
          <w:color w:val="auto"/>
        </w:rPr>
        <w:t>cznia;</w:t>
      </w:r>
    </w:p>
    <w:p w:rsidR="00157E0A" w:rsidRPr="00CD356B" w:rsidRDefault="00064EC8" w:rsidP="00CD356B">
      <w:pPr>
        <w:pStyle w:val="Default"/>
        <w:ind w:left="714" w:hanging="357"/>
        <w:jc w:val="both"/>
        <w:rPr>
          <w:color w:val="auto"/>
        </w:rPr>
      </w:pPr>
      <w:r w:rsidRPr="00CD356B">
        <w:rPr>
          <w:color w:val="auto"/>
        </w:rPr>
        <w:t>5)</w:t>
      </w:r>
      <w:r w:rsidR="00157E0A" w:rsidRPr="00CD356B">
        <w:rPr>
          <w:color w:val="auto"/>
        </w:rPr>
        <w:t xml:space="preserve"> umożliwienie nauczycielom doskonalenia organizacji i metod pracy dydaktyczno-wychowawczej.</w:t>
      </w:r>
    </w:p>
    <w:p w:rsidR="00157E0A" w:rsidRPr="00CD356B" w:rsidRDefault="00157E0A" w:rsidP="00157E0A">
      <w:pPr>
        <w:pStyle w:val="Default"/>
        <w:jc w:val="both"/>
        <w:rPr>
          <w:strike/>
          <w:color w:val="auto"/>
        </w:rPr>
      </w:pPr>
      <w:r w:rsidRPr="00CD356B">
        <w:rPr>
          <w:color w:val="auto"/>
        </w:rPr>
        <w:t>6. Nauczyciele opracowują wymagania edukacyjne niezbędne do uzyskania poszczególnych śródrocznych i rocznych ocen klasyfikacyjnych, zgodne z realizowanym programem nauczania.</w:t>
      </w:r>
    </w:p>
    <w:p w:rsidR="00157E0A" w:rsidRPr="00CD356B" w:rsidRDefault="00157E0A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lastRenderedPageBreak/>
        <w:t>7. Nauczyciele poszczególnych przedmiotów na pierwszej lekcji w nowym roku szkolnym informują uczniów o wymaganiach edukacyjnych wynikających z realizowanego programu nauczania oraz sposobach sprawdzania osiągnięć edukacyjnych uczniów.</w:t>
      </w:r>
    </w:p>
    <w:p w:rsidR="00157E0A" w:rsidRPr="00CD356B" w:rsidRDefault="00157E0A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>8. Na pierwszym zebraniu w nowym roku szkolnym wychowawca klasy zapoznaje rodziców/prawnych opiekunów z ogólnymi zasadami WSO.</w:t>
      </w:r>
    </w:p>
    <w:p w:rsidR="00157E0A" w:rsidRPr="00CD356B" w:rsidRDefault="00157E0A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>9. Oceny są jawne zarówno dla ucznia jak i jego rodziców/prawnych opiekunów.</w:t>
      </w:r>
    </w:p>
    <w:p w:rsidR="00157E0A" w:rsidRPr="00CD356B" w:rsidRDefault="00157E0A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 xml:space="preserve">10. Na wniosek ucznia lub jego rodziców/prawnych opiekunów nauczyciel </w:t>
      </w:r>
      <w:r w:rsidR="0065186A">
        <w:rPr>
          <w:color w:val="auto"/>
        </w:rPr>
        <w:t xml:space="preserve">ustnie </w:t>
      </w:r>
      <w:r w:rsidRPr="00CD356B">
        <w:rPr>
          <w:color w:val="auto"/>
        </w:rPr>
        <w:t>uzasadnia ustaloną ocenę.</w:t>
      </w:r>
    </w:p>
    <w:p w:rsidR="00667E02" w:rsidRPr="00042858" w:rsidRDefault="00157E0A" w:rsidP="00157E0A">
      <w:pPr>
        <w:jc w:val="both"/>
      </w:pPr>
      <w:r w:rsidRPr="00042858">
        <w:rPr>
          <w:szCs w:val="24"/>
        </w:rPr>
        <w:t>11.</w:t>
      </w:r>
      <w:r w:rsidR="00667E02" w:rsidRPr="00042858">
        <w:t xml:space="preserve"> Sprawdzone i ocenione prace kontrolne oraz inna dokumentacja dotycząca oceniania ucznia </w:t>
      </w:r>
      <w:r w:rsidR="005B3B59" w:rsidRPr="00042858">
        <w:t>są udostępniane rodzicom</w:t>
      </w:r>
      <w:r w:rsidR="00667E02" w:rsidRPr="00042858">
        <w:t>. Do</w:t>
      </w:r>
      <w:r w:rsidR="00042858" w:rsidRPr="00042858">
        <w:t>puszcza się fotografowanie prac</w:t>
      </w:r>
      <w:r w:rsidR="00667E02" w:rsidRPr="00042858">
        <w:t>.</w:t>
      </w:r>
      <w:r w:rsidR="005B3B59" w:rsidRPr="00042858">
        <w:t xml:space="preserve"> W sytuacjach tego wymagających praca może być udostępniona rodzicom na czas określony przez nauczyciela.</w:t>
      </w:r>
    </w:p>
    <w:p w:rsidR="00667E02" w:rsidRPr="00CD356B" w:rsidRDefault="00667E02" w:rsidP="00157E0A">
      <w:pPr>
        <w:jc w:val="both"/>
        <w:rPr>
          <w:szCs w:val="24"/>
        </w:rPr>
      </w:pPr>
      <w:r w:rsidRPr="00CD356B">
        <w:t>1</w:t>
      </w:r>
      <w:r w:rsidR="0065186A">
        <w:t>2</w:t>
      </w:r>
      <w:r w:rsidRPr="00CD356B">
        <w:t>. Nauczyciel przechowuje prace pisemne uczniów do końca roku szkolnego, gdyż stanowią one dokumentację postępów ucznia w nauce.</w:t>
      </w:r>
    </w:p>
    <w:p w:rsidR="00157E0A" w:rsidRPr="00CD356B" w:rsidRDefault="00667E02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>1</w:t>
      </w:r>
      <w:r w:rsidR="0065186A">
        <w:rPr>
          <w:color w:val="auto"/>
        </w:rPr>
        <w:t>3</w:t>
      </w:r>
      <w:r w:rsidR="00157E0A" w:rsidRPr="00CD356B">
        <w:rPr>
          <w:color w:val="auto"/>
        </w:rPr>
        <w:t>. Nauczyciel jest obowiązany indywidualizować pracę z uczniem na obowiązkowych i dodatkowych zajęciach edukacyjnych, odpowiednio do potrzeb rozwojowych i</w:t>
      </w:r>
      <w:r w:rsidR="00CD356B">
        <w:rPr>
          <w:color w:val="auto"/>
        </w:rPr>
        <w:t> </w:t>
      </w:r>
      <w:r w:rsidR="00157E0A" w:rsidRPr="00CD356B">
        <w:rPr>
          <w:color w:val="auto"/>
        </w:rPr>
        <w:t>edukacyjnych oraz możliwości psychofizycznych ucznia.</w:t>
      </w:r>
    </w:p>
    <w:p w:rsidR="00157E0A" w:rsidRPr="00CD356B" w:rsidRDefault="00667E02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>1</w:t>
      </w:r>
      <w:r w:rsidR="0065186A">
        <w:rPr>
          <w:color w:val="auto"/>
        </w:rPr>
        <w:t>4</w:t>
      </w:r>
      <w:r w:rsidR="00157E0A" w:rsidRPr="00CD356B">
        <w:rPr>
          <w:color w:val="auto"/>
        </w:rPr>
        <w:t>. Nauczyciel jest zobowiązany, na podstawie opinii publicznej poradni psychologiczno-</w:t>
      </w:r>
      <w:r w:rsidR="00375739">
        <w:rPr>
          <w:color w:val="auto"/>
        </w:rPr>
        <w:t>Pedagogicznej</w:t>
      </w:r>
      <w:r w:rsidR="00157E0A" w:rsidRPr="00CD356B">
        <w:rPr>
          <w:color w:val="auto"/>
        </w:rPr>
        <w:t>, w tym publicznej poradni specjalistycznej, dostosować wymagania edukacyjne do indywidualnych potrzeb psychofizycznych i edukacyjnych ucznia, u którego stwierdzono zaburzenia i odchylenia rozwojowe lub specyficzne trudności w uczeniu się uniemożliwiające sprostanie tym wymaganiom.</w:t>
      </w:r>
    </w:p>
    <w:p w:rsidR="00157E0A" w:rsidRPr="00CD356B" w:rsidRDefault="00667E02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>1</w:t>
      </w:r>
      <w:r w:rsidR="0065186A">
        <w:rPr>
          <w:color w:val="auto"/>
        </w:rPr>
        <w:t>5</w:t>
      </w:r>
      <w:r w:rsidR="00157E0A" w:rsidRPr="00CD356B">
        <w:rPr>
          <w:color w:val="auto"/>
        </w:rPr>
        <w:t>. Dostosowanie wymagań edukacyjnych do indywidualnych potrzeb ucznia następuje także na podstawie opinii niepublicznej poradni psychologiczno-</w:t>
      </w:r>
      <w:r w:rsidR="00375739">
        <w:rPr>
          <w:color w:val="auto"/>
        </w:rPr>
        <w:t>Pedagogicznej</w:t>
      </w:r>
      <w:r w:rsidR="00157E0A" w:rsidRPr="00CD356B">
        <w:rPr>
          <w:color w:val="auto"/>
        </w:rPr>
        <w:t xml:space="preserve"> (z certyfikatem) w</w:t>
      </w:r>
      <w:r w:rsidR="007A68E9">
        <w:rPr>
          <w:color w:val="auto"/>
        </w:rPr>
        <w:t> </w:t>
      </w:r>
      <w:r w:rsidR="00157E0A" w:rsidRPr="00CD356B">
        <w:rPr>
          <w:color w:val="auto"/>
        </w:rPr>
        <w:t>tym niepublicznej poradni specjalistycznej (z certyfikatem).</w:t>
      </w:r>
    </w:p>
    <w:p w:rsidR="00157E0A" w:rsidRPr="00CD356B" w:rsidRDefault="00667E02" w:rsidP="00157E0A">
      <w:pPr>
        <w:pStyle w:val="Default"/>
        <w:jc w:val="both"/>
        <w:rPr>
          <w:color w:val="auto"/>
        </w:rPr>
      </w:pPr>
      <w:r w:rsidRPr="00CD356B">
        <w:rPr>
          <w:color w:val="auto"/>
        </w:rPr>
        <w:t>1</w:t>
      </w:r>
      <w:r w:rsidR="0065186A">
        <w:rPr>
          <w:color w:val="auto"/>
        </w:rPr>
        <w:t>6</w:t>
      </w:r>
      <w:r w:rsidR="00157E0A" w:rsidRPr="00CD356B">
        <w:rPr>
          <w:color w:val="auto"/>
        </w:rPr>
        <w:t>. W przypadku ucznia, posiadającego orzeczenie o potrzebie kształcenia specjalnego albo indywidualnego nauczania, dostosowanie wymagań edukacyjnych może nastąpić na podstawie tego orzeczenia.</w:t>
      </w:r>
    </w:p>
    <w:p w:rsidR="00157E0A" w:rsidRPr="00CD356B" w:rsidRDefault="00667E02" w:rsidP="00157E0A">
      <w:pPr>
        <w:jc w:val="both"/>
        <w:rPr>
          <w:szCs w:val="24"/>
        </w:rPr>
      </w:pPr>
      <w:r w:rsidRPr="00CD356B">
        <w:rPr>
          <w:szCs w:val="24"/>
        </w:rPr>
        <w:t>1</w:t>
      </w:r>
      <w:r w:rsidR="0065186A">
        <w:rPr>
          <w:szCs w:val="24"/>
        </w:rPr>
        <w:t>7</w:t>
      </w:r>
      <w:r w:rsidR="00157E0A" w:rsidRPr="00CD356B">
        <w:rPr>
          <w:szCs w:val="24"/>
        </w:rPr>
        <w:t>.</w:t>
      </w:r>
      <w:r w:rsidR="00CD356B" w:rsidRPr="00CD356B">
        <w:rPr>
          <w:szCs w:val="24"/>
        </w:rPr>
        <w:t xml:space="preserve"> </w:t>
      </w:r>
      <w:r w:rsidR="00494719" w:rsidRPr="00CD356B">
        <w:rPr>
          <w:szCs w:val="24"/>
        </w:rPr>
        <w:t>Ocenianie wewnątrzszkolne</w:t>
      </w:r>
      <w:r w:rsidR="00157E0A" w:rsidRPr="00CD356B">
        <w:rPr>
          <w:szCs w:val="24"/>
        </w:rPr>
        <w:t xml:space="preserve"> klas I –</w:t>
      </w:r>
      <w:r w:rsidR="00CD356B">
        <w:rPr>
          <w:szCs w:val="24"/>
        </w:rPr>
        <w:t xml:space="preserve"> </w:t>
      </w:r>
      <w:r w:rsidR="00157E0A" w:rsidRPr="00CD356B">
        <w:rPr>
          <w:szCs w:val="24"/>
        </w:rPr>
        <w:t>III.</w:t>
      </w:r>
    </w:p>
    <w:p w:rsidR="00157E0A" w:rsidRPr="00CD356B" w:rsidRDefault="00157E0A" w:rsidP="00157E0A">
      <w:pPr>
        <w:ind w:left="720" w:hanging="360"/>
        <w:jc w:val="both"/>
        <w:rPr>
          <w:szCs w:val="24"/>
        </w:rPr>
      </w:pPr>
      <w:r w:rsidRPr="00CD356B">
        <w:rPr>
          <w:szCs w:val="24"/>
        </w:rPr>
        <w:t>1</w:t>
      </w:r>
      <w:r w:rsidR="00667E02" w:rsidRPr="00CD356B">
        <w:rPr>
          <w:szCs w:val="24"/>
        </w:rPr>
        <w:t>)</w:t>
      </w:r>
      <w:r w:rsidRPr="00CD356B">
        <w:rPr>
          <w:szCs w:val="24"/>
        </w:rPr>
        <w:tab/>
        <w:t>Nauczyciele edukacji wczesnoszkolnej przyjęli następującą skalę ocen:</w:t>
      </w:r>
    </w:p>
    <w:p w:rsidR="00157E0A" w:rsidRPr="00CD356B" w:rsidRDefault="00157E0A" w:rsidP="00157E0A">
      <w:pPr>
        <w:ind w:left="720"/>
        <w:jc w:val="both"/>
        <w:rPr>
          <w:szCs w:val="24"/>
        </w:rPr>
      </w:pPr>
      <w:r w:rsidRPr="00CD356B">
        <w:rPr>
          <w:szCs w:val="24"/>
        </w:rPr>
        <w:t xml:space="preserve">6 – </w:t>
      </w:r>
      <w:r w:rsidRPr="00CD356B">
        <w:rPr>
          <w:szCs w:val="24"/>
          <w:u w:val="single"/>
        </w:rPr>
        <w:t>wzorowo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uczeń biegle posługuje się zdobytymi wiadomościami w rozwiązywaniu problemów teoretycznych i praktycznych,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potrafi zastosować posiadaną wiedzę do rozwiązywania zadań i problemów w nowych sytuacjach,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proponuje rozwiązania nietypowe, rozwiązuje zadania wykraczające poza program nauczania.</w:t>
      </w:r>
    </w:p>
    <w:p w:rsidR="00157E0A" w:rsidRPr="00CD356B" w:rsidRDefault="00157E0A" w:rsidP="00157E0A">
      <w:pPr>
        <w:ind w:left="720"/>
        <w:jc w:val="both"/>
        <w:rPr>
          <w:szCs w:val="24"/>
        </w:rPr>
      </w:pPr>
      <w:r w:rsidRPr="00CD356B">
        <w:rPr>
          <w:szCs w:val="24"/>
        </w:rPr>
        <w:t>5</w:t>
      </w:r>
      <w:r w:rsidRPr="00CD356B">
        <w:rPr>
          <w:strike/>
          <w:szCs w:val="24"/>
        </w:rPr>
        <w:t xml:space="preserve"> </w:t>
      </w:r>
      <w:r w:rsidRPr="00CD356B">
        <w:rPr>
          <w:szCs w:val="24"/>
        </w:rPr>
        <w:t>– znakomicie</w:t>
      </w:r>
    </w:p>
    <w:p w:rsidR="00157E0A" w:rsidRPr="00CD356B" w:rsidRDefault="00157E0A" w:rsidP="00CD356B">
      <w:pPr>
        <w:pStyle w:val="Nagwek"/>
        <w:tabs>
          <w:tab w:val="clear" w:pos="4536"/>
          <w:tab w:val="clear" w:pos="9072"/>
        </w:tabs>
        <w:ind w:left="720"/>
        <w:jc w:val="both"/>
      </w:pPr>
      <w:r w:rsidRPr="00CD356B">
        <w:t>uczeń prawidłowo stosuje zdobyte wiadomości i umiejętności w rozwiązywaniu problemów,</w:t>
      </w:r>
    </w:p>
    <w:p w:rsidR="00157E0A" w:rsidRPr="00CD356B" w:rsidRDefault="00157E0A" w:rsidP="00CD356B">
      <w:pPr>
        <w:ind w:left="708"/>
        <w:jc w:val="both"/>
        <w:rPr>
          <w:szCs w:val="24"/>
        </w:rPr>
      </w:pPr>
      <w:r w:rsidRPr="00CD356B">
        <w:rPr>
          <w:szCs w:val="24"/>
        </w:rPr>
        <w:t>samodzielnie rozwiązuje złożone zadania teoretyczne i praktyczne.</w:t>
      </w:r>
    </w:p>
    <w:p w:rsidR="00157E0A" w:rsidRPr="00CD356B" w:rsidRDefault="00157E0A" w:rsidP="00157E0A">
      <w:pPr>
        <w:ind w:left="720"/>
        <w:jc w:val="both"/>
        <w:rPr>
          <w:szCs w:val="24"/>
        </w:rPr>
      </w:pPr>
      <w:r w:rsidRPr="00CD356B">
        <w:rPr>
          <w:szCs w:val="24"/>
        </w:rPr>
        <w:t>4 – dobrze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uczeń poprawnie rozwiązuje typowe zadania teoretyczne i praktyczne,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poprawnie stosuje zdobyte wiadomości, popełnia drobne błędy, które po wskazaniu potrafi samodzielnie poprawić,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czyni postępy.</w:t>
      </w:r>
    </w:p>
    <w:p w:rsidR="00157E0A" w:rsidRPr="00CD356B" w:rsidRDefault="00157E0A" w:rsidP="00157E0A">
      <w:pPr>
        <w:ind w:left="720"/>
        <w:jc w:val="both"/>
        <w:rPr>
          <w:bCs/>
          <w:szCs w:val="24"/>
        </w:rPr>
      </w:pPr>
      <w:r w:rsidRPr="00CD356B">
        <w:rPr>
          <w:bCs/>
          <w:szCs w:val="24"/>
        </w:rPr>
        <w:t>3 – przeciętnie (pracuj, będzie lepiej)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uczeń ma trudności w opanowaniu podstawowych wiadomości i umiejętności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przy pomocy nauczyciela rozwiązuje proste zadania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ma braki, które jest w stanie nadrobić</w:t>
      </w:r>
    </w:p>
    <w:p w:rsidR="00157E0A" w:rsidRPr="00CD356B" w:rsidRDefault="00157E0A" w:rsidP="00157E0A">
      <w:pPr>
        <w:ind w:left="720"/>
        <w:jc w:val="both"/>
        <w:rPr>
          <w:bCs/>
          <w:szCs w:val="24"/>
        </w:rPr>
      </w:pPr>
      <w:r w:rsidRPr="00CD356B">
        <w:rPr>
          <w:bCs/>
          <w:szCs w:val="24"/>
        </w:rPr>
        <w:t>2 – słabo (potrzebuje pomocy</w:t>
      </w:r>
      <w:r w:rsidRPr="00CD356B">
        <w:rPr>
          <w:bCs/>
          <w:szCs w:val="24"/>
          <w:u w:val="single"/>
        </w:rPr>
        <w:t>)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lastRenderedPageBreak/>
        <w:t>uczeń opanował wiadomości i umiejętności programowe w zakresie wymagań koniecznych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rozwiązuje przy pomocy nauczyciela typowe zadania o niewielkim stopniu trudności</w:t>
      </w:r>
    </w:p>
    <w:p w:rsidR="00157E0A" w:rsidRPr="00CD356B" w:rsidRDefault="00157E0A" w:rsidP="00157E0A">
      <w:pPr>
        <w:ind w:left="720"/>
        <w:jc w:val="both"/>
        <w:rPr>
          <w:bCs/>
          <w:szCs w:val="24"/>
        </w:rPr>
      </w:pPr>
      <w:r w:rsidRPr="00CD356B">
        <w:rPr>
          <w:bCs/>
          <w:szCs w:val="24"/>
        </w:rPr>
        <w:t>1 – bardzo słabo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nie opanował podstawowych wiadomości i umiejętności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nie potrafi samodzielnie wykonać zadań o elementarnym stopniu trudności</w:t>
      </w:r>
    </w:p>
    <w:p w:rsidR="00157E0A" w:rsidRPr="00CD356B" w:rsidRDefault="00157E0A" w:rsidP="00CD356B">
      <w:pPr>
        <w:ind w:left="720"/>
        <w:jc w:val="both"/>
        <w:rPr>
          <w:szCs w:val="24"/>
        </w:rPr>
      </w:pPr>
      <w:r w:rsidRPr="00CD356B">
        <w:rPr>
          <w:szCs w:val="24"/>
        </w:rPr>
        <w:t>nie robi postępów</w:t>
      </w:r>
    </w:p>
    <w:p w:rsidR="00157E0A" w:rsidRPr="00CD356B" w:rsidRDefault="00157E0A" w:rsidP="00157E0A">
      <w:pPr>
        <w:ind w:left="720"/>
        <w:jc w:val="both"/>
        <w:rPr>
          <w:szCs w:val="24"/>
        </w:rPr>
      </w:pPr>
      <w:r w:rsidRPr="00CD356B">
        <w:rPr>
          <w:szCs w:val="24"/>
        </w:rPr>
        <w:t>Dopuszcza się stosowanie w bieżącym ocenianiu plusów i minusów.</w:t>
      </w:r>
    </w:p>
    <w:p w:rsidR="00157E0A" w:rsidRPr="00CD356B" w:rsidRDefault="004E1EEC" w:rsidP="00CD356B">
      <w:pPr>
        <w:ind w:left="714" w:hanging="357"/>
        <w:jc w:val="both"/>
        <w:rPr>
          <w:szCs w:val="24"/>
        </w:rPr>
      </w:pPr>
      <w:r w:rsidRPr="00CD356B">
        <w:rPr>
          <w:szCs w:val="24"/>
        </w:rPr>
        <w:t>2)</w:t>
      </w:r>
      <w:r w:rsidR="00157E0A" w:rsidRPr="00CD356B">
        <w:rPr>
          <w:szCs w:val="24"/>
        </w:rPr>
        <w:tab/>
        <w:t>Nauczyciel na bieżąco będzie odnotowywał postępy ucznia w dzienniku zajęć oraz w zeszycie ucznia. Nauczyciel stosował będzie wszystkie dostępne sposoby oceniania wspomagającego tj.:</w:t>
      </w:r>
    </w:p>
    <w:p w:rsidR="00157E0A" w:rsidRPr="00CD356B" w:rsidRDefault="00157E0A" w:rsidP="00CD356B">
      <w:pPr>
        <w:ind w:left="1071" w:hanging="357"/>
        <w:jc w:val="both"/>
        <w:rPr>
          <w:szCs w:val="24"/>
        </w:rPr>
      </w:pPr>
      <w:r w:rsidRPr="00CD356B">
        <w:rPr>
          <w:szCs w:val="24"/>
        </w:rPr>
        <w:t>a)</w:t>
      </w:r>
      <w:r w:rsidRPr="00CD356B">
        <w:rPr>
          <w:szCs w:val="24"/>
        </w:rPr>
        <w:tab/>
        <w:t>obserwacje ucznia i jego pracy,</w:t>
      </w:r>
    </w:p>
    <w:p w:rsidR="00157E0A" w:rsidRPr="00CD356B" w:rsidRDefault="00157E0A" w:rsidP="00CD356B">
      <w:pPr>
        <w:ind w:left="1071" w:hanging="357"/>
        <w:jc w:val="both"/>
        <w:rPr>
          <w:szCs w:val="24"/>
        </w:rPr>
      </w:pPr>
      <w:r w:rsidRPr="00CD356B">
        <w:rPr>
          <w:szCs w:val="24"/>
        </w:rPr>
        <w:t>b)</w:t>
      </w:r>
      <w:r w:rsidRPr="00CD356B">
        <w:rPr>
          <w:szCs w:val="24"/>
        </w:rPr>
        <w:tab/>
        <w:t>rozmowę z uczniem,</w:t>
      </w:r>
    </w:p>
    <w:p w:rsidR="00157E0A" w:rsidRPr="00CD356B" w:rsidRDefault="00157E0A" w:rsidP="00CD356B">
      <w:pPr>
        <w:ind w:left="1071" w:hanging="357"/>
        <w:jc w:val="both"/>
        <w:rPr>
          <w:szCs w:val="24"/>
        </w:rPr>
      </w:pPr>
      <w:r w:rsidRPr="00CD356B">
        <w:rPr>
          <w:szCs w:val="24"/>
        </w:rPr>
        <w:t>c)</w:t>
      </w:r>
      <w:r w:rsidRPr="00CD356B">
        <w:rPr>
          <w:szCs w:val="24"/>
        </w:rPr>
        <w:tab/>
        <w:t>motywowanie ucznia do dalszych wysiłków,</w:t>
      </w:r>
    </w:p>
    <w:p w:rsidR="00157E0A" w:rsidRPr="00CD356B" w:rsidRDefault="00157E0A" w:rsidP="00CD356B">
      <w:pPr>
        <w:ind w:left="1071" w:hanging="357"/>
        <w:jc w:val="both"/>
        <w:rPr>
          <w:szCs w:val="24"/>
        </w:rPr>
      </w:pPr>
      <w:r w:rsidRPr="00CD356B">
        <w:rPr>
          <w:szCs w:val="24"/>
        </w:rPr>
        <w:t>d)</w:t>
      </w:r>
      <w:r w:rsidRPr="00CD356B">
        <w:rPr>
          <w:szCs w:val="24"/>
        </w:rPr>
        <w:tab/>
        <w:t>omawianie jego prac.</w:t>
      </w:r>
    </w:p>
    <w:p w:rsidR="00157E0A" w:rsidRPr="00CD356B" w:rsidRDefault="004E1EEC" w:rsidP="00CD356B">
      <w:pPr>
        <w:ind w:left="720" w:hanging="360"/>
        <w:jc w:val="both"/>
        <w:rPr>
          <w:szCs w:val="24"/>
        </w:rPr>
      </w:pPr>
      <w:r w:rsidRPr="00CD356B">
        <w:rPr>
          <w:szCs w:val="24"/>
        </w:rPr>
        <w:t>3)</w:t>
      </w:r>
      <w:r w:rsidR="00157E0A" w:rsidRPr="00CD356B">
        <w:rPr>
          <w:szCs w:val="24"/>
        </w:rPr>
        <w:tab/>
        <w:t>Nauczyciel ustala śródroczną i roczną ocenę opisową z zachowania i zajęć edukacyjnych.</w:t>
      </w:r>
      <w:r w:rsidR="00CD356B">
        <w:rPr>
          <w:szCs w:val="24"/>
        </w:rPr>
        <w:t xml:space="preserve"> </w:t>
      </w:r>
      <w:r w:rsidR="00157E0A" w:rsidRPr="00CD356B">
        <w:rPr>
          <w:szCs w:val="24"/>
        </w:rPr>
        <w:t>Na ocenę z zachowania składa się:</w:t>
      </w:r>
    </w:p>
    <w:p w:rsidR="00157E0A" w:rsidRPr="00CD356B" w:rsidRDefault="00157E0A" w:rsidP="00157E0A">
      <w:pPr>
        <w:ind w:left="1080" w:hanging="360"/>
        <w:jc w:val="both"/>
        <w:rPr>
          <w:szCs w:val="24"/>
        </w:rPr>
      </w:pPr>
      <w:r w:rsidRPr="00CD356B">
        <w:rPr>
          <w:szCs w:val="24"/>
        </w:rPr>
        <w:t>a)</w:t>
      </w:r>
      <w:r w:rsidRPr="00CD356B">
        <w:rPr>
          <w:szCs w:val="24"/>
        </w:rPr>
        <w:tab/>
        <w:t>wypełnianie obowiązków szkolnych (punktualność, systematyczność w nauce, sumienność w odrabianiu zadań domowych),</w:t>
      </w:r>
    </w:p>
    <w:p w:rsidR="00157E0A" w:rsidRPr="00CD356B" w:rsidRDefault="00157E0A" w:rsidP="00157E0A">
      <w:pPr>
        <w:ind w:left="1080" w:hanging="360"/>
        <w:jc w:val="both"/>
        <w:rPr>
          <w:szCs w:val="24"/>
        </w:rPr>
      </w:pPr>
      <w:r w:rsidRPr="00CD356B">
        <w:rPr>
          <w:szCs w:val="24"/>
        </w:rPr>
        <w:t>b)</w:t>
      </w:r>
      <w:r w:rsidRPr="00CD356B">
        <w:rPr>
          <w:szCs w:val="24"/>
        </w:rPr>
        <w:tab/>
        <w:t>kultura osobista (zachowanie się w stosunku do nauczycieli i kolegów, kultura języka),</w:t>
      </w:r>
    </w:p>
    <w:p w:rsidR="00157E0A" w:rsidRPr="00CD356B" w:rsidRDefault="00157E0A" w:rsidP="00157E0A">
      <w:pPr>
        <w:ind w:left="1080" w:hanging="360"/>
        <w:jc w:val="both"/>
        <w:rPr>
          <w:szCs w:val="24"/>
          <w:u w:val="single"/>
        </w:rPr>
      </w:pPr>
      <w:r w:rsidRPr="00CD356B">
        <w:rPr>
          <w:szCs w:val="24"/>
        </w:rPr>
        <w:t>c)</w:t>
      </w:r>
      <w:r w:rsidRPr="00CD356B">
        <w:rPr>
          <w:szCs w:val="24"/>
        </w:rPr>
        <w:tab/>
        <w:t>zaangażowanie w życie klasy i szkoły.</w:t>
      </w:r>
    </w:p>
    <w:p w:rsidR="00157E0A" w:rsidRPr="00CD356B" w:rsidRDefault="004E1EEC" w:rsidP="00157E0A">
      <w:pPr>
        <w:ind w:left="714" w:hanging="357"/>
        <w:jc w:val="both"/>
        <w:rPr>
          <w:szCs w:val="24"/>
        </w:rPr>
      </w:pPr>
      <w:r w:rsidRPr="00CD356B">
        <w:rPr>
          <w:szCs w:val="24"/>
        </w:rPr>
        <w:t>4)</w:t>
      </w:r>
      <w:r w:rsidR="00157E0A" w:rsidRPr="00CD356B">
        <w:rPr>
          <w:szCs w:val="24"/>
        </w:rPr>
        <w:tab/>
        <w:t>Dopuszcza się możliwość powtarzania przez ucznia klasy:</w:t>
      </w:r>
    </w:p>
    <w:p w:rsidR="00157E0A" w:rsidRPr="00CD356B" w:rsidRDefault="00157E0A" w:rsidP="00D54394">
      <w:pPr>
        <w:pStyle w:val="Akapitzlist"/>
        <w:numPr>
          <w:ilvl w:val="0"/>
          <w:numId w:val="78"/>
        </w:numPr>
        <w:ind w:left="1071" w:hanging="357"/>
        <w:jc w:val="both"/>
        <w:rPr>
          <w:szCs w:val="24"/>
        </w:rPr>
      </w:pPr>
      <w:r w:rsidRPr="00CD356B">
        <w:rPr>
          <w:szCs w:val="24"/>
        </w:rPr>
        <w:t>jeżeli nie opanował minimum programowego,</w:t>
      </w:r>
    </w:p>
    <w:p w:rsidR="00157E0A" w:rsidRPr="00CD356B" w:rsidRDefault="00157E0A" w:rsidP="00D54394">
      <w:pPr>
        <w:pStyle w:val="Akapitzlist"/>
        <w:numPr>
          <w:ilvl w:val="0"/>
          <w:numId w:val="78"/>
        </w:numPr>
        <w:ind w:left="1071" w:hanging="357"/>
        <w:jc w:val="both"/>
        <w:rPr>
          <w:szCs w:val="24"/>
        </w:rPr>
      </w:pPr>
      <w:r w:rsidRPr="00CD356B">
        <w:rPr>
          <w:szCs w:val="24"/>
        </w:rPr>
        <w:t>braki te uniemożliwiają mu kontynuację nauki w klasie wyższej.</w:t>
      </w:r>
    </w:p>
    <w:p w:rsidR="00157E0A" w:rsidRPr="00CD356B" w:rsidRDefault="00157E0A" w:rsidP="00157E0A">
      <w:pPr>
        <w:ind w:left="720"/>
        <w:jc w:val="both"/>
        <w:rPr>
          <w:szCs w:val="24"/>
        </w:rPr>
      </w:pPr>
      <w:r w:rsidRPr="00CD356B">
        <w:rPr>
          <w:szCs w:val="24"/>
        </w:rPr>
        <w:t>Może to nastąpić na wniosek wychowawcy klasy lub opinii wydanej przez lekarza lub publiczną poradnię psychologiczno - pedagogiczną, w tym publiczną poradnię specjalistyczną.</w:t>
      </w:r>
      <w:r w:rsidR="00DF4D80">
        <w:rPr>
          <w:szCs w:val="24"/>
        </w:rPr>
        <w:t xml:space="preserve"> </w:t>
      </w:r>
      <w:r w:rsidRPr="00CD356B">
        <w:rPr>
          <w:szCs w:val="24"/>
        </w:rPr>
        <w:t xml:space="preserve">Decyzję o pozostawieniu ucznia na drugi rok w tej samej klasie podejmuje w formie uchwały </w:t>
      </w:r>
      <w:r w:rsidR="00375739">
        <w:rPr>
          <w:szCs w:val="24"/>
        </w:rPr>
        <w:t>Rada</w:t>
      </w:r>
      <w:r w:rsidRPr="00CD356B">
        <w:rPr>
          <w:szCs w:val="24"/>
        </w:rPr>
        <w:t xml:space="preserve"> </w:t>
      </w:r>
      <w:r w:rsidR="00375739">
        <w:rPr>
          <w:szCs w:val="24"/>
        </w:rPr>
        <w:t>Pedagogiczna</w:t>
      </w:r>
      <w:r w:rsidRPr="00CD356B">
        <w:rPr>
          <w:szCs w:val="24"/>
        </w:rPr>
        <w:t>.</w:t>
      </w:r>
    </w:p>
    <w:p w:rsidR="00157E0A" w:rsidRPr="00CD356B" w:rsidRDefault="004E1EEC" w:rsidP="00157E0A">
      <w:pPr>
        <w:ind w:left="720" w:hanging="360"/>
        <w:jc w:val="both"/>
        <w:rPr>
          <w:szCs w:val="24"/>
        </w:rPr>
      </w:pPr>
      <w:r w:rsidRPr="00CD356B">
        <w:rPr>
          <w:szCs w:val="24"/>
        </w:rPr>
        <w:t>5)</w:t>
      </w:r>
      <w:r w:rsidR="00157E0A" w:rsidRPr="00CD356B">
        <w:rPr>
          <w:szCs w:val="24"/>
        </w:rPr>
        <w:tab/>
        <w:t>Ucznia z upośledzeniem umysłowym w stopniu umiarkowanym lub znacznym promuje się do klasy programowo wyższej, uwzględniając specyfikę kształcenia tego ucznia, w porozumieniu z rodzicami (prawnymi opiekunami).</w:t>
      </w:r>
    </w:p>
    <w:p w:rsidR="00157E0A" w:rsidRPr="00CD356B" w:rsidRDefault="004E1EEC" w:rsidP="00157E0A">
      <w:pPr>
        <w:ind w:left="714" w:hanging="357"/>
        <w:jc w:val="both"/>
        <w:rPr>
          <w:szCs w:val="24"/>
        </w:rPr>
      </w:pPr>
      <w:r w:rsidRPr="00CD356B">
        <w:rPr>
          <w:szCs w:val="24"/>
        </w:rPr>
        <w:t>6)</w:t>
      </w:r>
      <w:r w:rsidR="00157E0A" w:rsidRPr="00CD356B">
        <w:rPr>
          <w:szCs w:val="24"/>
        </w:rPr>
        <w:tab/>
        <w:t xml:space="preserve">Na wniosek rodziców (prawnych opiekunów) i po uzyskaniu zgody wychowawcy klasy lub na wniosek wychowawcy klasy i po uzyskaniu zgody rodziców (prawnych opiekunów) </w:t>
      </w:r>
      <w:r w:rsidR="00375739">
        <w:rPr>
          <w:szCs w:val="24"/>
        </w:rPr>
        <w:t>Rada</w:t>
      </w:r>
      <w:r w:rsidR="00157E0A" w:rsidRPr="00CD356B">
        <w:rPr>
          <w:szCs w:val="24"/>
        </w:rPr>
        <w:t xml:space="preserve"> </w:t>
      </w:r>
      <w:r w:rsidR="00375739">
        <w:rPr>
          <w:szCs w:val="24"/>
        </w:rPr>
        <w:t>Pedagogiczna</w:t>
      </w:r>
      <w:r w:rsidR="00157E0A" w:rsidRPr="00CD356B">
        <w:rPr>
          <w:szCs w:val="24"/>
        </w:rPr>
        <w:t xml:space="preserve"> może postanowić o promowaniu ucznia klasy I </w:t>
      </w:r>
      <w:proofErr w:type="spellStart"/>
      <w:r w:rsidR="00157E0A" w:rsidRPr="00CD356B">
        <w:rPr>
          <w:szCs w:val="24"/>
        </w:rPr>
        <w:t>i</w:t>
      </w:r>
      <w:proofErr w:type="spellEnd"/>
      <w:r w:rsidR="00157E0A" w:rsidRPr="00CD356B">
        <w:rPr>
          <w:szCs w:val="24"/>
        </w:rPr>
        <w:t xml:space="preserve"> II szkoły podstawowej do klasy programowo wyższej w ciągu roku szkolnego.</w:t>
      </w:r>
    </w:p>
    <w:p w:rsidR="00157E0A" w:rsidRPr="00CD356B" w:rsidRDefault="004E1EEC" w:rsidP="00157E0A">
      <w:pPr>
        <w:ind w:left="720" w:hanging="360"/>
        <w:jc w:val="both"/>
        <w:rPr>
          <w:szCs w:val="24"/>
        </w:rPr>
      </w:pPr>
      <w:r w:rsidRPr="00CD356B">
        <w:rPr>
          <w:szCs w:val="24"/>
        </w:rPr>
        <w:t>7)</w:t>
      </w:r>
      <w:r w:rsidR="00157E0A" w:rsidRPr="00CD356B">
        <w:rPr>
          <w:szCs w:val="24"/>
        </w:rPr>
        <w:tab/>
        <w:t>W klasach I – III śródroczne i roczne oceny klasyfikacyjne z zajęć edukacyjnych oraz śródroczne i roczne oceny zachowania są ocenami opisowymi. Roczna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157E0A" w:rsidRPr="00DF4D80" w:rsidRDefault="00157E0A" w:rsidP="00DF4D80">
      <w:pPr>
        <w:jc w:val="both"/>
        <w:rPr>
          <w:szCs w:val="24"/>
        </w:rPr>
      </w:pPr>
      <w:r w:rsidRPr="00DF4D80">
        <w:rPr>
          <w:szCs w:val="24"/>
        </w:rPr>
        <w:t>1</w:t>
      </w:r>
      <w:r w:rsidR="0065186A">
        <w:rPr>
          <w:szCs w:val="24"/>
        </w:rPr>
        <w:t>8</w:t>
      </w:r>
      <w:r w:rsidR="00494719" w:rsidRPr="00DF4D80">
        <w:rPr>
          <w:szCs w:val="24"/>
        </w:rPr>
        <w:t xml:space="preserve">. Ocenianie wewnątrzszkolne </w:t>
      </w:r>
      <w:r w:rsidR="00234832" w:rsidRPr="00DF4D80">
        <w:rPr>
          <w:szCs w:val="24"/>
        </w:rPr>
        <w:t>w klasach IV-VIII</w:t>
      </w:r>
    </w:p>
    <w:p w:rsidR="00157E0A" w:rsidRPr="00DF4D80" w:rsidRDefault="005A4747" w:rsidP="00157E0A">
      <w:pPr>
        <w:pStyle w:val="Default"/>
        <w:ind w:left="357"/>
        <w:jc w:val="both"/>
        <w:rPr>
          <w:color w:val="auto"/>
        </w:rPr>
      </w:pPr>
      <w:r w:rsidRPr="00DF4D80">
        <w:rPr>
          <w:color w:val="auto"/>
        </w:rPr>
        <w:t>1)</w:t>
      </w:r>
      <w:r w:rsidR="00DF4D80">
        <w:rPr>
          <w:color w:val="auto"/>
        </w:rPr>
        <w:tab/>
      </w:r>
      <w:r w:rsidR="00157E0A" w:rsidRPr="00DF4D80">
        <w:rPr>
          <w:color w:val="auto"/>
        </w:rPr>
        <w:t>Począwszy od klasy IV oceny bieżące ustala się wg następującej skali:</w:t>
      </w:r>
    </w:p>
    <w:p w:rsidR="00157E0A" w:rsidRPr="00157E0A" w:rsidRDefault="00157E0A" w:rsidP="00157E0A">
      <w:pPr>
        <w:pStyle w:val="Default"/>
        <w:rPr>
          <w:rFonts w:ascii="Arial" w:hAnsi="Arial" w:cs="Arial"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157E0A" w:rsidRPr="007A68E9" w:rsidTr="007A68E9">
        <w:trPr>
          <w:trHeight w:val="214"/>
        </w:trPr>
        <w:tc>
          <w:tcPr>
            <w:tcW w:w="1667" w:type="pct"/>
            <w:tcBorders>
              <w:bottom w:val="single" w:sz="8" w:space="0" w:color="auto"/>
            </w:tcBorders>
          </w:tcPr>
          <w:p w:rsidR="00157E0A" w:rsidRPr="007A68E9" w:rsidRDefault="00DF4D80" w:rsidP="008624B5">
            <w:pPr>
              <w:pStyle w:val="Default"/>
              <w:rPr>
                <w:color w:val="auto"/>
              </w:rPr>
            </w:pPr>
            <w:r w:rsidRPr="007A68E9">
              <w:rPr>
                <w:bCs/>
                <w:color w:val="auto"/>
              </w:rPr>
              <w:t>stopień</w:t>
            </w:r>
          </w:p>
        </w:tc>
        <w:tc>
          <w:tcPr>
            <w:tcW w:w="1667" w:type="pct"/>
            <w:tcBorders>
              <w:bottom w:val="single" w:sz="8" w:space="0" w:color="auto"/>
            </w:tcBorders>
          </w:tcPr>
          <w:p w:rsidR="00157E0A" w:rsidRPr="007A68E9" w:rsidRDefault="00DF4D80" w:rsidP="008624B5">
            <w:pPr>
              <w:pStyle w:val="Default"/>
              <w:rPr>
                <w:color w:val="auto"/>
              </w:rPr>
            </w:pPr>
            <w:r w:rsidRPr="007A68E9">
              <w:rPr>
                <w:bCs/>
                <w:color w:val="auto"/>
              </w:rPr>
              <w:t>skrót</w:t>
            </w:r>
          </w:p>
        </w:tc>
        <w:tc>
          <w:tcPr>
            <w:tcW w:w="1666" w:type="pct"/>
            <w:tcBorders>
              <w:bottom w:val="single" w:sz="8" w:space="0" w:color="auto"/>
            </w:tcBorders>
          </w:tcPr>
          <w:p w:rsidR="00157E0A" w:rsidRPr="007A68E9" w:rsidRDefault="00DF4D80" w:rsidP="008624B5">
            <w:pPr>
              <w:pStyle w:val="Default"/>
              <w:rPr>
                <w:color w:val="auto"/>
              </w:rPr>
            </w:pPr>
            <w:r w:rsidRPr="007A68E9">
              <w:rPr>
                <w:bCs/>
                <w:color w:val="auto"/>
              </w:rPr>
              <w:t>oznaczenie cyfrowe</w:t>
            </w:r>
          </w:p>
        </w:tc>
      </w:tr>
      <w:tr w:rsidR="00157E0A" w:rsidRPr="007A68E9" w:rsidTr="007A68E9">
        <w:trPr>
          <w:trHeight w:val="218"/>
        </w:trPr>
        <w:tc>
          <w:tcPr>
            <w:tcW w:w="1667" w:type="pct"/>
            <w:tcBorders>
              <w:top w:val="single" w:sz="8" w:space="0" w:color="auto"/>
            </w:tcBorders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celujący</w:t>
            </w:r>
          </w:p>
        </w:tc>
        <w:tc>
          <w:tcPr>
            <w:tcW w:w="1667" w:type="pct"/>
            <w:tcBorders>
              <w:top w:val="single" w:sz="8" w:space="0" w:color="auto"/>
            </w:tcBorders>
          </w:tcPr>
          <w:p w:rsidR="00157E0A" w:rsidRPr="007A68E9" w:rsidRDefault="00157E0A" w:rsidP="007A68E9">
            <w:pPr>
              <w:pStyle w:val="Default"/>
              <w:rPr>
                <w:color w:val="auto"/>
              </w:rPr>
            </w:pPr>
            <w:r w:rsidRPr="007A68E9">
              <w:rPr>
                <w:color w:val="auto"/>
              </w:rPr>
              <w:t>cel</w:t>
            </w:r>
          </w:p>
        </w:tc>
        <w:tc>
          <w:tcPr>
            <w:tcW w:w="1666" w:type="pct"/>
            <w:tcBorders>
              <w:top w:val="single" w:sz="8" w:space="0" w:color="auto"/>
            </w:tcBorders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157E0A" w:rsidRPr="007A68E9" w:rsidTr="007A68E9">
        <w:trPr>
          <w:trHeight w:val="218"/>
        </w:trPr>
        <w:tc>
          <w:tcPr>
            <w:tcW w:w="1667" w:type="pct"/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bardzo dobry</w:t>
            </w:r>
          </w:p>
        </w:tc>
        <w:tc>
          <w:tcPr>
            <w:tcW w:w="1667" w:type="pct"/>
          </w:tcPr>
          <w:p w:rsidR="00157E0A" w:rsidRPr="007A68E9" w:rsidRDefault="00157E0A" w:rsidP="007A68E9">
            <w:pPr>
              <w:pStyle w:val="Default"/>
              <w:rPr>
                <w:color w:val="auto"/>
              </w:rPr>
            </w:pPr>
            <w:r w:rsidRPr="007A68E9">
              <w:rPr>
                <w:color w:val="auto"/>
              </w:rPr>
              <w:t>bdb</w:t>
            </w:r>
          </w:p>
        </w:tc>
        <w:tc>
          <w:tcPr>
            <w:tcW w:w="1666" w:type="pct"/>
          </w:tcPr>
          <w:p w:rsidR="00157E0A" w:rsidRPr="007A68E9" w:rsidRDefault="00157E0A" w:rsidP="007A68E9">
            <w:pPr>
              <w:pStyle w:val="Default"/>
              <w:rPr>
                <w:color w:val="auto"/>
              </w:rPr>
            </w:pPr>
            <w:r w:rsidRPr="007A68E9">
              <w:rPr>
                <w:color w:val="auto"/>
              </w:rPr>
              <w:t>5</w:t>
            </w:r>
          </w:p>
        </w:tc>
      </w:tr>
      <w:tr w:rsidR="00157E0A" w:rsidRPr="007A68E9" w:rsidTr="007A68E9">
        <w:trPr>
          <w:trHeight w:val="218"/>
        </w:trPr>
        <w:tc>
          <w:tcPr>
            <w:tcW w:w="1667" w:type="pct"/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dobry</w:t>
            </w:r>
          </w:p>
        </w:tc>
        <w:tc>
          <w:tcPr>
            <w:tcW w:w="1667" w:type="pct"/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db</w:t>
            </w:r>
          </w:p>
        </w:tc>
        <w:tc>
          <w:tcPr>
            <w:tcW w:w="1666" w:type="pct"/>
          </w:tcPr>
          <w:p w:rsidR="00157E0A" w:rsidRPr="007A68E9" w:rsidRDefault="00157E0A" w:rsidP="007A68E9">
            <w:pPr>
              <w:pStyle w:val="Default"/>
              <w:rPr>
                <w:color w:val="auto"/>
              </w:rPr>
            </w:pPr>
            <w:r w:rsidRPr="007A68E9">
              <w:rPr>
                <w:color w:val="auto"/>
              </w:rPr>
              <w:t>4</w:t>
            </w:r>
          </w:p>
        </w:tc>
      </w:tr>
      <w:tr w:rsidR="00157E0A" w:rsidRPr="007A68E9" w:rsidTr="007A68E9">
        <w:trPr>
          <w:trHeight w:val="218"/>
        </w:trPr>
        <w:tc>
          <w:tcPr>
            <w:tcW w:w="1667" w:type="pct"/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dostateczny</w:t>
            </w:r>
          </w:p>
        </w:tc>
        <w:tc>
          <w:tcPr>
            <w:tcW w:w="1667" w:type="pct"/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dst</w:t>
            </w:r>
          </w:p>
        </w:tc>
        <w:tc>
          <w:tcPr>
            <w:tcW w:w="1666" w:type="pct"/>
          </w:tcPr>
          <w:p w:rsidR="00157E0A" w:rsidRPr="007A68E9" w:rsidRDefault="00157E0A" w:rsidP="007A68E9">
            <w:pPr>
              <w:pStyle w:val="Default"/>
              <w:rPr>
                <w:color w:val="auto"/>
              </w:rPr>
            </w:pPr>
            <w:r w:rsidRPr="007A68E9">
              <w:rPr>
                <w:color w:val="auto"/>
              </w:rPr>
              <w:t>3</w:t>
            </w:r>
          </w:p>
        </w:tc>
      </w:tr>
      <w:tr w:rsidR="00157E0A" w:rsidRPr="007A68E9" w:rsidTr="007A68E9">
        <w:trPr>
          <w:trHeight w:val="218"/>
        </w:trPr>
        <w:tc>
          <w:tcPr>
            <w:tcW w:w="1667" w:type="pct"/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dopuszczający</w:t>
            </w:r>
          </w:p>
        </w:tc>
        <w:tc>
          <w:tcPr>
            <w:tcW w:w="1667" w:type="pct"/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dop</w:t>
            </w:r>
          </w:p>
        </w:tc>
        <w:tc>
          <w:tcPr>
            <w:tcW w:w="1666" w:type="pct"/>
          </w:tcPr>
          <w:p w:rsidR="00157E0A" w:rsidRPr="007A68E9" w:rsidRDefault="00157E0A" w:rsidP="007A68E9">
            <w:pPr>
              <w:pStyle w:val="Default"/>
              <w:rPr>
                <w:color w:val="auto"/>
              </w:rPr>
            </w:pPr>
            <w:r w:rsidRPr="007A68E9">
              <w:rPr>
                <w:color w:val="auto"/>
              </w:rPr>
              <w:t>2</w:t>
            </w:r>
          </w:p>
        </w:tc>
      </w:tr>
      <w:tr w:rsidR="00157E0A" w:rsidRPr="007A68E9" w:rsidTr="007A68E9">
        <w:trPr>
          <w:trHeight w:val="218"/>
        </w:trPr>
        <w:tc>
          <w:tcPr>
            <w:tcW w:w="1667" w:type="pct"/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niedostateczny</w:t>
            </w:r>
          </w:p>
        </w:tc>
        <w:tc>
          <w:tcPr>
            <w:tcW w:w="1667" w:type="pct"/>
          </w:tcPr>
          <w:p w:rsidR="00157E0A" w:rsidRPr="007A68E9" w:rsidRDefault="007A68E9" w:rsidP="008624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ndst</w:t>
            </w:r>
          </w:p>
        </w:tc>
        <w:tc>
          <w:tcPr>
            <w:tcW w:w="1666" w:type="pct"/>
          </w:tcPr>
          <w:p w:rsidR="00157E0A" w:rsidRPr="007A68E9" w:rsidRDefault="00157E0A" w:rsidP="007A68E9">
            <w:pPr>
              <w:pStyle w:val="Default"/>
              <w:rPr>
                <w:color w:val="auto"/>
              </w:rPr>
            </w:pPr>
            <w:r w:rsidRPr="007A68E9">
              <w:rPr>
                <w:color w:val="auto"/>
              </w:rPr>
              <w:t>1</w:t>
            </w:r>
          </w:p>
        </w:tc>
      </w:tr>
    </w:tbl>
    <w:p w:rsidR="00157E0A" w:rsidRPr="00157E0A" w:rsidRDefault="00157E0A" w:rsidP="00157E0A">
      <w:pPr>
        <w:ind w:left="1080" w:firstLine="360"/>
        <w:jc w:val="both"/>
        <w:rPr>
          <w:rFonts w:ascii="Arial" w:hAnsi="Arial" w:cs="Arial"/>
          <w:strike/>
          <w:szCs w:val="24"/>
          <w:highlight w:val="yellow"/>
        </w:rPr>
      </w:pPr>
    </w:p>
    <w:p w:rsidR="00157E0A" w:rsidRPr="00A4285E" w:rsidRDefault="005A4747" w:rsidP="00A4285E">
      <w:pPr>
        <w:pStyle w:val="Tekstpodstawowy"/>
        <w:ind w:left="357"/>
        <w:rPr>
          <w:sz w:val="24"/>
        </w:rPr>
      </w:pPr>
      <w:r w:rsidRPr="00042858">
        <w:rPr>
          <w:sz w:val="24"/>
        </w:rPr>
        <w:t>2)</w:t>
      </w:r>
      <w:r w:rsidR="00DF4D80" w:rsidRPr="00042858">
        <w:rPr>
          <w:sz w:val="24"/>
        </w:rPr>
        <w:tab/>
      </w:r>
      <w:r w:rsidR="001316B3" w:rsidRPr="00042858">
        <w:rPr>
          <w:sz w:val="24"/>
        </w:rPr>
        <w:t xml:space="preserve">Dopuszcza się stosowanie </w:t>
      </w:r>
      <w:r w:rsidR="00157E0A" w:rsidRPr="00042858">
        <w:rPr>
          <w:sz w:val="24"/>
        </w:rPr>
        <w:t>plusów i minusów</w:t>
      </w:r>
      <w:r w:rsidR="00A4285E">
        <w:rPr>
          <w:sz w:val="24"/>
        </w:rPr>
        <w:t>.</w:t>
      </w:r>
    </w:p>
    <w:p w:rsidR="00157E0A" w:rsidRPr="00DF4D80" w:rsidRDefault="005A4747" w:rsidP="00DF4D80">
      <w:pPr>
        <w:ind w:left="714" w:hanging="357"/>
        <w:jc w:val="both"/>
        <w:rPr>
          <w:szCs w:val="24"/>
        </w:rPr>
      </w:pPr>
      <w:r w:rsidRPr="00DF4D80">
        <w:rPr>
          <w:szCs w:val="24"/>
        </w:rPr>
        <w:t>3)</w:t>
      </w:r>
      <w:r w:rsidR="00DF4D80">
        <w:rPr>
          <w:szCs w:val="24"/>
        </w:rPr>
        <w:tab/>
      </w:r>
      <w:r w:rsidR="00157E0A" w:rsidRPr="00DF4D80">
        <w:rPr>
          <w:szCs w:val="24"/>
        </w:rPr>
        <w:t>Uczeń będący laureatem konkursu przedmiotowego o zasięgu wojewódzkim i </w:t>
      </w:r>
      <w:r w:rsidR="00AF01A0" w:rsidRPr="00DF4D80">
        <w:rPr>
          <w:szCs w:val="24"/>
        </w:rPr>
        <w:t>ponad wojewódzkim</w:t>
      </w:r>
      <w:r w:rsidR="00157E0A" w:rsidRPr="00DF4D80">
        <w:rPr>
          <w:szCs w:val="24"/>
        </w:rPr>
        <w:t xml:space="preserve"> otrzymuje z danych zajęć edukacyjnych celującą roczną (śródroczną) ocenę klasyfikacyjną. Uczeń, który tytuł laureata uzyskał po ustaleniu albo uzyskaniu rocznej (śródrocznej) oceny klasyfikacyjnej z zajęć edukacyjnych, otrzymuje z tych zajęć edukacyjnych celującą końcową ocenę klasyfikacyjną.</w:t>
      </w:r>
    </w:p>
    <w:p w:rsidR="00157E0A" w:rsidRPr="00DF4D80" w:rsidRDefault="005A4747" w:rsidP="00DF4D80">
      <w:pPr>
        <w:ind w:left="714" w:hanging="357"/>
        <w:jc w:val="both"/>
        <w:rPr>
          <w:szCs w:val="24"/>
        </w:rPr>
      </w:pPr>
      <w:r w:rsidRPr="00DF4D80">
        <w:rPr>
          <w:szCs w:val="24"/>
        </w:rPr>
        <w:t>4)</w:t>
      </w:r>
      <w:r w:rsidR="00157E0A" w:rsidRPr="00DF4D80">
        <w:rPr>
          <w:szCs w:val="24"/>
        </w:rPr>
        <w:tab/>
        <w:t xml:space="preserve">Oceny bieżące i śródroczne i roczne oceny klasyfikacyjne z zajęć edukacyjnych dla uczniów z upośledzeniem umysłowym w stopniu umiarkowanym są ocenami opisowymi. Ucznia z upośledzeniem umysłowym w stopniu umiarkowanym lub znacznym promuje się do klasy programowo wyższej, uwzględniając specyfikę kształcenia tego ucznia, w porozumieniu z rodzicami (prawnymi opiekunami). O ukończeniu szkoły przez ucznia z upośledzeniem umysłowym w stopniu umiarkowanym lub znacznym postanawia na zakończenie klasy programowo najwyższej </w:t>
      </w:r>
      <w:r w:rsidR="00375739">
        <w:rPr>
          <w:szCs w:val="24"/>
        </w:rPr>
        <w:t>Rada</w:t>
      </w:r>
      <w:r w:rsidR="00157E0A" w:rsidRPr="00DF4D80">
        <w:rPr>
          <w:szCs w:val="24"/>
        </w:rPr>
        <w:t xml:space="preserve"> </w:t>
      </w:r>
      <w:r w:rsidR="00375739">
        <w:rPr>
          <w:szCs w:val="24"/>
        </w:rPr>
        <w:t>Pedagogiczna</w:t>
      </w:r>
      <w:r w:rsidR="00157E0A" w:rsidRPr="00DF4D80">
        <w:rPr>
          <w:szCs w:val="24"/>
        </w:rPr>
        <w:t>, uwzględniając specyfikę kształcenia tego ucznia, w porozumieniu z rodzicami (prawnymi opiekunami).</w:t>
      </w:r>
    </w:p>
    <w:p w:rsidR="00157E0A" w:rsidRPr="00DF4D80" w:rsidRDefault="005A4747" w:rsidP="00DF4D80">
      <w:pPr>
        <w:ind w:left="714" w:hanging="357"/>
        <w:jc w:val="both"/>
        <w:rPr>
          <w:szCs w:val="24"/>
        </w:rPr>
      </w:pPr>
      <w:r w:rsidRPr="00DF4D80">
        <w:rPr>
          <w:szCs w:val="24"/>
        </w:rPr>
        <w:t>5)</w:t>
      </w:r>
      <w:r w:rsidR="00DF4D80">
        <w:rPr>
          <w:szCs w:val="24"/>
        </w:rPr>
        <w:tab/>
      </w:r>
      <w:r w:rsidR="00157E0A" w:rsidRPr="00DF4D80">
        <w:rPr>
          <w:szCs w:val="24"/>
        </w:rPr>
        <w:t>Przy ustalaniu ocen z wychowania fizycznego, zajęć technicznych, plastyki, muzyki wzięty zostanie pod uwagę wysiłek włożony przez ucznia w wywiązywanie się z</w:t>
      </w:r>
      <w:r w:rsidR="00DF4D80">
        <w:rPr>
          <w:szCs w:val="24"/>
        </w:rPr>
        <w:t> </w:t>
      </w:r>
      <w:r w:rsidR="00157E0A" w:rsidRPr="00DF4D80">
        <w:rPr>
          <w:szCs w:val="24"/>
        </w:rPr>
        <w:t>obowiązków wynikających ze specyfiki tych zajęć.</w:t>
      </w:r>
    </w:p>
    <w:p w:rsidR="00157E0A" w:rsidRPr="00DF4D80" w:rsidRDefault="005A4747" w:rsidP="00DF4D80">
      <w:pPr>
        <w:ind w:left="714" w:hanging="357"/>
        <w:jc w:val="both"/>
        <w:rPr>
          <w:strike/>
          <w:szCs w:val="24"/>
        </w:rPr>
      </w:pPr>
      <w:r w:rsidRPr="00DF4D80">
        <w:rPr>
          <w:szCs w:val="24"/>
        </w:rPr>
        <w:t>6)</w:t>
      </w:r>
      <w:r w:rsidR="00157E0A" w:rsidRPr="00DF4D80">
        <w:rPr>
          <w:szCs w:val="24"/>
        </w:rPr>
        <w:tab/>
        <w:t>Uczeń może być zwolniony z lekcji wychowania fizycznego, zajęć komputerowych i</w:t>
      </w:r>
      <w:r w:rsidR="00DF4D80">
        <w:rPr>
          <w:szCs w:val="24"/>
        </w:rPr>
        <w:t> </w:t>
      </w:r>
      <w:r w:rsidR="00157E0A" w:rsidRPr="00DF4D80">
        <w:rPr>
          <w:szCs w:val="24"/>
        </w:rPr>
        <w:t>informatyki na podstawie opinii o ograniczonych możliwościach uczestniczenia ucznia w tych zajęciach, wydanej przez lekarza, oraz na czas określony w tej opinii. Jeżeli okres zwolnienia ucznia z zajęć wychowania fizycznego, zajęć komputerowych i informatyki uniemożliwia ustalenie śródrocznej lub rocznej oceny klasyfikacyjnej, w</w:t>
      </w:r>
      <w:r w:rsidR="007A68E9">
        <w:rPr>
          <w:szCs w:val="24"/>
        </w:rPr>
        <w:t> </w:t>
      </w:r>
      <w:r w:rsidR="00157E0A" w:rsidRPr="00DF4D80">
        <w:rPr>
          <w:szCs w:val="24"/>
        </w:rPr>
        <w:t>dokumentacji przebiegu nauczania zamiast oceny klasyfikacyjnej wpisuje się „zwolniony” lub „zwolniona”.</w:t>
      </w:r>
    </w:p>
    <w:p w:rsidR="00157E0A" w:rsidRPr="00DF4D80" w:rsidRDefault="005A4747" w:rsidP="00DF4D80">
      <w:pPr>
        <w:pStyle w:val="Tekstpodstawowy2"/>
        <w:ind w:left="714" w:hanging="357"/>
        <w:jc w:val="both"/>
        <w:rPr>
          <w:sz w:val="24"/>
          <w:szCs w:val="24"/>
        </w:rPr>
      </w:pPr>
      <w:r w:rsidRPr="00DF4D80">
        <w:rPr>
          <w:sz w:val="24"/>
          <w:szCs w:val="24"/>
        </w:rPr>
        <w:t>7)</w:t>
      </w:r>
      <w:r w:rsidR="001D5403" w:rsidRPr="00DF4D80">
        <w:rPr>
          <w:sz w:val="24"/>
          <w:szCs w:val="24"/>
        </w:rPr>
        <w:tab/>
        <w:t>Zajęcia z przedmiotu w</w:t>
      </w:r>
      <w:r w:rsidR="00157E0A" w:rsidRPr="00DF4D80">
        <w:rPr>
          <w:sz w:val="24"/>
          <w:szCs w:val="24"/>
        </w:rPr>
        <w:t>ychowanie do życia w rodzinie nie podlegają ocenie i nie wpływają na promocję ucznia do klasy programowo wyższej ani na ukończenie szkoły przez ucznia.</w:t>
      </w:r>
    </w:p>
    <w:p w:rsidR="00157E0A" w:rsidRPr="00DF4D80" w:rsidRDefault="005A4747" w:rsidP="00DF4D80">
      <w:pPr>
        <w:ind w:left="357"/>
        <w:jc w:val="both"/>
        <w:rPr>
          <w:szCs w:val="24"/>
        </w:rPr>
      </w:pPr>
      <w:r w:rsidRPr="00DF4D80">
        <w:rPr>
          <w:szCs w:val="24"/>
        </w:rPr>
        <w:t>8)</w:t>
      </w:r>
      <w:r w:rsidR="00DF4D80">
        <w:rPr>
          <w:szCs w:val="24"/>
        </w:rPr>
        <w:tab/>
      </w:r>
      <w:r w:rsidR="00157E0A" w:rsidRPr="00DF4D80">
        <w:rPr>
          <w:szCs w:val="24"/>
        </w:rPr>
        <w:t>Począwszy od klasy IV-tej przyjęto następującą skalę ocen z zachowania:</w:t>
      </w:r>
    </w:p>
    <w:p w:rsidR="00157E0A" w:rsidRPr="00DF4D80" w:rsidRDefault="00157E0A" w:rsidP="00DF4D80">
      <w:pPr>
        <w:ind w:left="1072"/>
        <w:jc w:val="both"/>
        <w:rPr>
          <w:szCs w:val="24"/>
        </w:rPr>
      </w:pPr>
      <w:r w:rsidRPr="00DF4D80">
        <w:rPr>
          <w:szCs w:val="24"/>
        </w:rPr>
        <w:t>wzorowe</w:t>
      </w:r>
    </w:p>
    <w:p w:rsidR="00157E0A" w:rsidRPr="00DF4D80" w:rsidRDefault="00157E0A" w:rsidP="00DF4D80">
      <w:pPr>
        <w:ind w:left="1072"/>
        <w:jc w:val="both"/>
        <w:rPr>
          <w:szCs w:val="24"/>
        </w:rPr>
      </w:pPr>
      <w:r w:rsidRPr="00DF4D80">
        <w:rPr>
          <w:szCs w:val="24"/>
        </w:rPr>
        <w:t>bardzo dobre</w:t>
      </w:r>
    </w:p>
    <w:p w:rsidR="00157E0A" w:rsidRPr="00DF4D80" w:rsidRDefault="00157E0A" w:rsidP="00DF4D80">
      <w:pPr>
        <w:ind w:left="1072"/>
        <w:jc w:val="both"/>
        <w:rPr>
          <w:szCs w:val="24"/>
        </w:rPr>
      </w:pPr>
      <w:r w:rsidRPr="00DF4D80">
        <w:rPr>
          <w:szCs w:val="24"/>
        </w:rPr>
        <w:t>dobre</w:t>
      </w:r>
    </w:p>
    <w:p w:rsidR="00157E0A" w:rsidRPr="00DF4D80" w:rsidRDefault="00157E0A" w:rsidP="00DF4D80">
      <w:pPr>
        <w:ind w:left="1072"/>
        <w:jc w:val="both"/>
        <w:rPr>
          <w:szCs w:val="24"/>
        </w:rPr>
      </w:pPr>
      <w:r w:rsidRPr="00DF4D80">
        <w:rPr>
          <w:szCs w:val="24"/>
        </w:rPr>
        <w:t>poprawne</w:t>
      </w:r>
    </w:p>
    <w:p w:rsidR="00157E0A" w:rsidRPr="00DF4D80" w:rsidRDefault="00157E0A" w:rsidP="00DF4D80">
      <w:pPr>
        <w:ind w:left="1072"/>
        <w:jc w:val="both"/>
        <w:rPr>
          <w:szCs w:val="24"/>
        </w:rPr>
      </w:pPr>
      <w:r w:rsidRPr="00DF4D80">
        <w:rPr>
          <w:szCs w:val="24"/>
        </w:rPr>
        <w:t>nieodpowiednie</w:t>
      </w:r>
    </w:p>
    <w:p w:rsidR="00157E0A" w:rsidRPr="00DF4D80" w:rsidRDefault="00157E0A" w:rsidP="00DF4D80">
      <w:pPr>
        <w:ind w:left="1072"/>
        <w:jc w:val="both"/>
        <w:rPr>
          <w:szCs w:val="24"/>
        </w:rPr>
      </w:pPr>
      <w:r w:rsidRPr="00DF4D80">
        <w:rPr>
          <w:szCs w:val="24"/>
        </w:rPr>
        <w:t>naganne</w:t>
      </w:r>
    </w:p>
    <w:p w:rsidR="00157E0A" w:rsidRPr="00DF4D80" w:rsidRDefault="005A4747" w:rsidP="00DF4D80">
      <w:pPr>
        <w:ind w:left="357"/>
        <w:jc w:val="both"/>
        <w:rPr>
          <w:szCs w:val="24"/>
        </w:rPr>
      </w:pPr>
      <w:r w:rsidRPr="00DF4D80">
        <w:rPr>
          <w:szCs w:val="24"/>
        </w:rPr>
        <w:t>9)</w:t>
      </w:r>
      <w:r w:rsidR="00DF4D80">
        <w:rPr>
          <w:szCs w:val="24"/>
        </w:rPr>
        <w:tab/>
      </w:r>
      <w:r w:rsidR="00157E0A" w:rsidRPr="00DF4D80">
        <w:rPr>
          <w:szCs w:val="24"/>
        </w:rPr>
        <w:t>Terminy oceniania śródrocznego i rocznego.</w:t>
      </w:r>
    </w:p>
    <w:p w:rsidR="00157E0A" w:rsidRPr="00DF4D80" w:rsidRDefault="00157E0A" w:rsidP="00DF4D80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 xml:space="preserve">a) Ustala się terminy oceniania śródrocznego, rocznego i końcowego na tydzień przed posiedzeniem klasyfikacyjnym </w:t>
      </w:r>
      <w:r w:rsidR="00375739">
        <w:rPr>
          <w:szCs w:val="24"/>
        </w:rPr>
        <w:t>Rady</w:t>
      </w:r>
      <w:r w:rsidRPr="00DF4D80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3A12C5">
        <w:rPr>
          <w:szCs w:val="24"/>
        </w:rPr>
        <w:t>;</w:t>
      </w:r>
    </w:p>
    <w:p w:rsidR="00157E0A" w:rsidRPr="00DF4D80" w:rsidRDefault="00157E0A" w:rsidP="00DF4D80">
      <w:pPr>
        <w:pStyle w:val="Default"/>
        <w:ind w:left="1071" w:hanging="357"/>
        <w:jc w:val="both"/>
        <w:rPr>
          <w:color w:val="auto"/>
        </w:rPr>
      </w:pPr>
      <w:r w:rsidRPr="00DF4D80">
        <w:rPr>
          <w:color w:val="auto"/>
        </w:rPr>
        <w:t>b/ Ocenianie ucznia jest systematyczne, ciągłe, z częstotliwością zależną od ilości go</w:t>
      </w:r>
      <w:r w:rsidR="003A12C5">
        <w:rPr>
          <w:color w:val="auto"/>
        </w:rPr>
        <w:t>dzin przedmiotu w danej klasie;</w:t>
      </w:r>
    </w:p>
    <w:p w:rsidR="00157E0A" w:rsidRPr="00DF4D80" w:rsidRDefault="00157E0A" w:rsidP="00DF4D80">
      <w:pPr>
        <w:pStyle w:val="Default"/>
        <w:ind w:left="1071" w:hanging="357"/>
        <w:jc w:val="both"/>
        <w:rPr>
          <w:color w:val="auto"/>
        </w:rPr>
      </w:pPr>
      <w:r w:rsidRPr="00DF4D80">
        <w:rPr>
          <w:color w:val="auto"/>
        </w:rPr>
        <w:t>c/ Przyjmuje się zasadę, że przy 1 godzinie danego przedmiotu w tygodniu w ciągu półrocza uczeń powinien ot</w:t>
      </w:r>
      <w:r w:rsidR="00DF4D80">
        <w:rPr>
          <w:color w:val="auto"/>
        </w:rPr>
        <w:t>rzymać, co najmniej trzy oceny.</w:t>
      </w:r>
    </w:p>
    <w:p w:rsidR="00157E0A" w:rsidRPr="00DF4D80" w:rsidRDefault="005A4747" w:rsidP="00DF4D80">
      <w:pPr>
        <w:ind w:left="357"/>
        <w:jc w:val="both"/>
        <w:rPr>
          <w:szCs w:val="24"/>
        </w:rPr>
      </w:pPr>
      <w:r w:rsidRPr="00DF4D80">
        <w:rPr>
          <w:szCs w:val="24"/>
        </w:rPr>
        <w:t>10)</w:t>
      </w:r>
      <w:r w:rsidR="00DF4D80">
        <w:rPr>
          <w:szCs w:val="24"/>
        </w:rPr>
        <w:tab/>
      </w:r>
      <w:r w:rsidR="00157E0A" w:rsidRPr="00DF4D80">
        <w:rPr>
          <w:szCs w:val="24"/>
        </w:rPr>
        <w:t>Egzaminy klasyfikacyjne.</w:t>
      </w:r>
    </w:p>
    <w:p w:rsidR="00157E0A" w:rsidRPr="00DF4D80" w:rsidRDefault="00157E0A" w:rsidP="00DF4D80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a)</w:t>
      </w:r>
      <w:r w:rsidRPr="00DF4D80">
        <w:rPr>
          <w:szCs w:val="24"/>
        </w:rPr>
        <w:tab/>
        <w:t>Uczeń może nie być klasyfikowany z jednego, kilku lub wszystkich zajęć edukacyjnych, jeżeli brak jest podstaw do ustalenia oceny klasyfikacyjnej z powodu nieobecności ucznia na zajęciach, przekraczającej połowę czasu przeznaczonego na te zaję</w:t>
      </w:r>
      <w:r w:rsidR="003A12C5">
        <w:rPr>
          <w:szCs w:val="24"/>
        </w:rPr>
        <w:t>cia w szkolnym planie nauczania;</w:t>
      </w:r>
    </w:p>
    <w:p w:rsidR="00157E0A" w:rsidRPr="00DF4D80" w:rsidRDefault="00172E1E" w:rsidP="00DF4D80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lastRenderedPageBreak/>
        <w:t>b)</w:t>
      </w:r>
      <w:r w:rsidRPr="00DF4D80">
        <w:rPr>
          <w:szCs w:val="24"/>
        </w:rPr>
        <w:tab/>
        <w:t>Uczeń nie</w:t>
      </w:r>
      <w:r w:rsidR="00157E0A" w:rsidRPr="00DF4D80">
        <w:rPr>
          <w:szCs w:val="24"/>
        </w:rPr>
        <w:t>klasyfikowany z powodu usprawiedliwionej nieobecności może zd</w:t>
      </w:r>
      <w:r w:rsidR="003A12C5">
        <w:rPr>
          <w:szCs w:val="24"/>
        </w:rPr>
        <w:t>awać egzamin klasyfikacyjny;</w:t>
      </w:r>
    </w:p>
    <w:p w:rsidR="00157E0A" w:rsidRPr="00DF4D80" w:rsidRDefault="00172E1E" w:rsidP="00DF4D80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c)</w:t>
      </w:r>
      <w:r w:rsidRPr="00DF4D80">
        <w:rPr>
          <w:szCs w:val="24"/>
        </w:rPr>
        <w:tab/>
        <w:t>Na prośbę ucznia nie</w:t>
      </w:r>
      <w:r w:rsidR="00157E0A" w:rsidRPr="00DF4D80">
        <w:rPr>
          <w:szCs w:val="24"/>
        </w:rPr>
        <w:t xml:space="preserve">klasyfikowanego z powodu nieobecności nieusprawiedliwionej lub na prośbę jego rodziców </w:t>
      </w:r>
      <w:r w:rsidR="00375739">
        <w:rPr>
          <w:szCs w:val="24"/>
        </w:rPr>
        <w:t>Rada</w:t>
      </w:r>
      <w:r w:rsidR="00157E0A" w:rsidRPr="00DF4D80">
        <w:rPr>
          <w:szCs w:val="24"/>
        </w:rPr>
        <w:t xml:space="preserve"> </w:t>
      </w:r>
      <w:r w:rsidR="00375739">
        <w:rPr>
          <w:szCs w:val="24"/>
        </w:rPr>
        <w:t>Pedagogiczna</w:t>
      </w:r>
      <w:r w:rsidR="00157E0A" w:rsidRPr="00DF4D80">
        <w:rPr>
          <w:szCs w:val="24"/>
        </w:rPr>
        <w:t xml:space="preserve"> może wyrazić </w:t>
      </w:r>
      <w:r w:rsidR="003A12C5">
        <w:rPr>
          <w:szCs w:val="24"/>
        </w:rPr>
        <w:t>zgodę na egzamin klasyfikacyjny;</w:t>
      </w:r>
    </w:p>
    <w:p w:rsidR="00157E0A" w:rsidRPr="00DF4D80" w:rsidRDefault="00157E0A" w:rsidP="00DF4D80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d)</w:t>
      </w:r>
      <w:r w:rsidRPr="00DF4D80">
        <w:rPr>
          <w:szCs w:val="24"/>
        </w:rPr>
        <w:tab/>
        <w:t>Egzamin klasyfikacyjny zdaje również uczeń realizujący na podstawie odrębnych przepisów indywidualny tok lub program nauki oraz uczeń spełniający obowiązek nauki poza szkołą. Egzamin ten nie obejmuje obowiązkowych zajęć edukacyjnych z techniki, zajęć technicznych, plastyki, muzyki, zajęć artystycznych i wychowania fizycznego oraz dodatkowych zajęć edukacyjnych. Uczniowi ni</w:t>
      </w:r>
      <w:r w:rsidR="003A12C5">
        <w:rPr>
          <w:szCs w:val="24"/>
        </w:rPr>
        <w:t>e ustala się oceny z zachowania;</w:t>
      </w:r>
    </w:p>
    <w:p w:rsidR="00157E0A" w:rsidRPr="00DF4D80" w:rsidRDefault="00157E0A" w:rsidP="00DF4D80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e)</w:t>
      </w:r>
      <w:r w:rsidRPr="00DF4D80">
        <w:rPr>
          <w:szCs w:val="24"/>
        </w:rPr>
        <w:tab/>
        <w:t xml:space="preserve">Podania o egzamin należy składać w ostatnim tygodniu przed klasyfikacyjnym posiedzeniem </w:t>
      </w:r>
      <w:r w:rsidR="00375739">
        <w:rPr>
          <w:szCs w:val="24"/>
        </w:rPr>
        <w:t>Rady</w:t>
      </w:r>
      <w:r w:rsidRPr="00DF4D80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3A12C5">
        <w:rPr>
          <w:szCs w:val="24"/>
        </w:rPr>
        <w:t>;</w:t>
      </w:r>
    </w:p>
    <w:p w:rsidR="00157E0A" w:rsidRPr="00DF4D80" w:rsidRDefault="00157E0A" w:rsidP="00DF4D80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f)</w:t>
      </w:r>
      <w:r w:rsidRPr="00DF4D80">
        <w:rPr>
          <w:szCs w:val="24"/>
        </w:rPr>
        <w:tab/>
        <w:t>Egzamin klasyfikacyjny przeprowadza się nie później niż w dniu poprzedzającym dzień zakończenia rocznych zajęć dydaktyczno – wychowawczych. Termin egzaminu klasyfikacyjnego ustala dyrektor zespołu w porozumieniu z uczniem i jego ro</w:t>
      </w:r>
      <w:r w:rsidR="003A12C5">
        <w:rPr>
          <w:szCs w:val="24"/>
        </w:rPr>
        <w:t>dzicami lub opiekunami prawnymi;</w:t>
      </w:r>
    </w:p>
    <w:p w:rsidR="00157E0A" w:rsidRPr="00DF4D80" w:rsidRDefault="00157E0A" w:rsidP="00DF4D80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g)</w:t>
      </w:r>
      <w:r w:rsidRPr="00DF4D80">
        <w:rPr>
          <w:szCs w:val="24"/>
        </w:rPr>
        <w:tab/>
        <w:t>W przypadku ucznia, o którym mowa w lit. a) egzamin klasyfikacyjny przeprowadza nauczyciel danych zajęć edukacyjnych w obecności wskazanego przez dyrektora zespołu nauczyciela takich samych lu</w:t>
      </w:r>
      <w:r w:rsidR="003A12C5">
        <w:rPr>
          <w:szCs w:val="24"/>
        </w:rPr>
        <w:t>b pokrewnych zajęć edukacyjnych;</w:t>
      </w:r>
    </w:p>
    <w:p w:rsidR="00157E0A" w:rsidRPr="00DF4D80" w:rsidRDefault="00DF4D80" w:rsidP="00DF4D80">
      <w:pPr>
        <w:pStyle w:val="Tekstpodstawowywcity"/>
        <w:ind w:left="1071" w:hanging="357"/>
        <w:jc w:val="both"/>
      </w:pPr>
      <w:r>
        <w:t>h</w:t>
      </w:r>
      <w:r w:rsidR="00157E0A" w:rsidRPr="00DF4D80">
        <w:t>)</w:t>
      </w:r>
      <w:r w:rsidR="00157E0A" w:rsidRPr="00DF4D80">
        <w:tab/>
        <w:t>Egzamin klasyfikacyjny składa się z części pisemnej oraz ustnej, z wyjątkiem egzaminu z plastyki, muzyki, zajęć komputerowych, informatyki, technologii informacyjnej, techniki, zajęć technicznych, zajęć artystycznych oraz wychowania fizycznego, z których egzamin powinie</w:t>
      </w:r>
      <w:r w:rsidR="003A12C5">
        <w:t>n mieć formę zadań praktycznych;</w:t>
      </w:r>
    </w:p>
    <w:p w:rsidR="00157E0A" w:rsidRPr="00DF4D80" w:rsidRDefault="00DF4D80" w:rsidP="00DF4D80">
      <w:pPr>
        <w:ind w:left="1071" w:hanging="357"/>
        <w:jc w:val="both"/>
        <w:rPr>
          <w:szCs w:val="24"/>
        </w:rPr>
      </w:pPr>
      <w:r>
        <w:rPr>
          <w:szCs w:val="24"/>
        </w:rPr>
        <w:t>i</w:t>
      </w:r>
      <w:r w:rsidR="00157E0A" w:rsidRPr="00DF4D80">
        <w:rPr>
          <w:szCs w:val="24"/>
        </w:rPr>
        <w:t>)</w:t>
      </w:r>
      <w:r w:rsidR="00157E0A" w:rsidRPr="00DF4D80">
        <w:rPr>
          <w:szCs w:val="24"/>
        </w:rPr>
        <w:tab/>
        <w:t>W przypadku ucznia, o którym mowa w lit. d) egzamin klasyfikacyjny przeprowadza komisja powołana przez dyrektora zespołu. W skład komisji wchodzą:</w:t>
      </w:r>
      <w:r>
        <w:rPr>
          <w:szCs w:val="24"/>
        </w:rPr>
        <w:t xml:space="preserve"> </w:t>
      </w:r>
      <w:r w:rsidR="00157E0A" w:rsidRPr="00DF4D80">
        <w:rPr>
          <w:szCs w:val="24"/>
        </w:rPr>
        <w:t>dyrektor zespołu albo nauczyciel zajmujący w tej szkole inne stanowisko kierownicze - jako przewodniczący komisji,</w:t>
      </w:r>
      <w:r>
        <w:rPr>
          <w:szCs w:val="24"/>
        </w:rPr>
        <w:t xml:space="preserve"> </w:t>
      </w:r>
      <w:r w:rsidR="00157E0A" w:rsidRPr="00DF4D80">
        <w:rPr>
          <w:szCs w:val="24"/>
        </w:rPr>
        <w:t>nauczyciele</w:t>
      </w:r>
      <w:r w:rsidR="00157E0A" w:rsidRPr="00DF4D80">
        <w:rPr>
          <w:rStyle w:val="wstawiony1"/>
          <w:color w:val="auto"/>
          <w:szCs w:val="24"/>
        </w:rPr>
        <w:t xml:space="preserve"> </w:t>
      </w:r>
      <w:r w:rsidR="00157E0A" w:rsidRPr="00DF4D80">
        <w:rPr>
          <w:rStyle w:val="wstawiony1"/>
          <w:b w:val="0"/>
          <w:color w:val="auto"/>
          <w:szCs w:val="24"/>
        </w:rPr>
        <w:t>obowiązkowych</w:t>
      </w:r>
      <w:r w:rsidR="00157E0A" w:rsidRPr="00DF4D80">
        <w:rPr>
          <w:szCs w:val="24"/>
        </w:rPr>
        <w:t xml:space="preserve"> zajęć edukacyjnych określonych w szkolnym planie nauczania dla odpowiedniej klasy.</w:t>
      </w:r>
      <w:r>
        <w:rPr>
          <w:szCs w:val="24"/>
        </w:rPr>
        <w:t xml:space="preserve"> </w:t>
      </w:r>
      <w:r w:rsidR="00157E0A" w:rsidRPr="00DF4D80">
        <w:rPr>
          <w:szCs w:val="24"/>
        </w:rPr>
        <w:t>W czasie egzaminu mogą być obecni - w charakterze obserwatorów - rodzic</w:t>
      </w:r>
      <w:r w:rsidR="003A12C5">
        <w:rPr>
          <w:szCs w:val="24"/>
        </w:rPr>
        <w:t>e lub opiekunowie prawni ucznia;</w:t>
      </w:r>
    </w:p>
    <w:p w:rsidR="00157E0A" w:rsidRPr="00DF4D80" w:rsidRDefault="00DF4D80" w:rsidP="00DF4D80">
      <w:pPr>
        <w:pStyle w:val="Tekstpodstawowywcity"/>
        <w:ind w:left="1071" w:hanging="357"/>
        <w:jc w:val="both"/>
      </w:pPr>
      <w:r>
        <w:t>j</w:t>
      </w:r>
      <w:r w:rsidR="00157E0A" w:rsidRPr="00DF4D80">
        <w:t>)</w:t>
      </w:r>
      <w:r w:rsidR="00157E0A" w:rsidRPr="00DF4D80">
        <w:tab/>
        <w:t>Z przeprowadzonego egzaminu klasyfikacyjnego sporządza się protokół zawierający: skład komisji, termin egzaminu, zadania (ćwiczenia) egzaminacyjne, wyniki egzaminu oraz uzyskaną ocenę ustaloną przez komisję. Do protokołu załącza się pisemne prace ucznia i zwięzłą informację o ustnych odpowiedziach ucznia. Protokół stanowi z</w:t>
      </w:r>
      <w:r w:rsidR="003A12C5">
        <w:t>ałącznik do arkusza ocen ucznia;</w:t>
      </w:r>
    </w:p>
    <w:p w:rsidR="00157E0A" w:rsidRPr="00DF4D80" w:rsidRDefault="00DF4D80" w:rsidP="00DF4D80">
      <w:pPr>
        <w:pStyle w:val="Tekstpodstawowywcity"/>
        <w:ind w:left="1071" w:hanging="357"/>
        <w:jc w:val="both"/>
      </w:pPr>
      <w:r>
        <w:t>k</w:t>
      </w:r>
      <w:r w:rsidR="00157E0A" w:rsidRPr="00DF4D80">
        <w:t>)</w:t>
      </w:r>
      <w:r w:rsidR="00157E0A" w:rsidRPr="00DF4D80">
        <w:tab/>
        <w:t>Ustalona przez nauczyciela albo uzyskana w wyniku egzaminu klasyfikacyjnego roczna ocena klasyfikacyjna z zajęć edukacyjnych jest ostateczna z zastrzeż</w:t>
      </w:r>
      <w:r w:rsidR="003A12C5">
        <w:t>eniem, o których mowa w lit. l);</w:t>
      </w:r>
    </w:p>
    <w:p w:rsidR="00157E0A" w:rsidRPr="00DF4D80" w:rsidRDefault="00DF4D80" w:rsidP="00DF4D80">
      <w:pPr>
        <w:ind w:left="1071" w:hanging="357"/>
        <w:jc w:val="both"/>
        <w:rPr>
          <w:szCs w:val="24"/>
        </w:rPr>
      </w:pPr>
      <w:r>
        <w:rPr>
          <w:szCs w:val="24"/>
        </w:rPr>
        <w:t>l</w:t>
      </w:r>
      <w:r w:rsidR="00157E0A" w:rsidRPr="00DF4D80">
        <w:rPr>
          <w:szCs w:val="24"/>
        </w:rPr>
        <w:t>)</w:t>
      </w:r>
      <w:r w:rsidR="00157E0A" w:rsidRPr="00DF4D80">
        <w:rPr>
          <w:szCs w:val="24"/>
        </w:rPr>
        <w:tab/>
        <w:t>Ustalona przez nauczyciela albo uzyskana w wyniku egzaminu klasyfikacyjnego niedostateczna roczna ocena klasyfikacyjna z zajęć edukacyjnych może być zmieniona w wyniku egzaminu poprawkowego, z zastrzeżeniem p. 5</w:t>
      </w:r>
      <w:r w:rsidR="00157E0A" w:rsidRPr="00DF4D80">
        <w:rPr>
          <w:color w:val="FF0000"/>
          <w:szCs w:val="24"/>
        </w:rPr>
        <w:t xml:space="preserve"> </w:t>
      </w:r>
      <w:r w:rsidR="003A12C5">
        <w:rPr>
          <w:szCs w:val="24"/>
        </w:rPr>
        <w:t>pod. a);</w:t>
      </w:r>
    </w:p>
    <w:p w:rsidR="00157E0A" w:rsidRPr="00DF4D80" w:rsidRDefault="00DF4D80" w:rsidP="00DF4D80">
      <w:pPr>
        <w:ind w:left="1071" w:hanging="357"/>
        <w:jc w:val="both"/>
        <w:rPr>
          <w:szCs w:val="24"/>
        </w:rPr>
      </w:pPr>
      <w:r>
        <w:rPr>
          <w:szCs w:val="24"/>
        </w:rPr>
        <w:t>ł</w:t>
      </w:r>
      <w:r w:rsidR="00157E0A" w:rsidRPr="00DF4D80">
        <w:rPr>
          <w:szCs w:val="24"/>
        </w:rPr>
        <w:t>)</w:t>
      </w:r>
      <w:r w:rsidR="00157E0A" w:rsidRPr="00DF4D80">
        <w:rPr>
          <w:szCs w:val="24"/>
        </w:rPr>
        <w:tab/>
        <w:t>Uczeń lub jego rodzice (prawni opiekunowie) mogą zgłosić zastrzeżenia do dyrektora zespołu, jeżeli uznają, że roczna ocena klasyfikacyjna z zajęć edukacyjnych lub roczna ocena klasyfikacyjna zachowania została ustalona niezgodnie z przepisami prawa dotyczącego trybu ustalania tej oceny. Zastrzeżenia mogą być zgłoszone w terminie 7</w:t>
      </w:r>
      <w:r w:rsidR="00157E0A" w:rsidRPr="00DF4D80">
        <w:rPr>
          <w:color w:val="00B050"/>
          <w:szCs w:val="24"/>
        </w:rPr>
        <w:t xml:space="preserve"> </w:t>
      </w:r>
      <w:r w:rsidR="00157E0A" w:rsidRPr="00DF4D80">
        <w:rPr>
          <w:szCs w:val="24"/>
        </w:rPr>
        <w:t xml:space="preserve">dni po zakończeniu </w:t>
      </w:r>
      <w:r w:rsidR="003A12C5">
        <w:rPr>
          <w:szCs w:val="24"/>
        </w:rPr>
        <w:t>zajęć dydaktyczno-wychowawczych;</w:t>
      </w:r>
    </w:p>
    <w:p w:rsidR="00157E0A" w:rsidRPr="00DF4D80" w:rsidRDefault="00DF4D80" w:rsidP="00DF4D80">
      <w:pPr>
        <w:ind w:left="1071" w:hanging="357"/>
        <w:jc w:val="both"/>
        <w:rPr>
          <w:szCs w:val="24"/>
        </w:rPr>
      </w:pPr>
      <w:r>
        <w:rPr>
          <w:szCs w:val="24"/>
        </w:rPr>
        <w:t>m</w:t>
      </w:r>
      <w:r w:rsidR="00157E0A" w:rsidRPr="00DF4D80">
        <w:rPr>
          <w:szCs w:val="24"/>
        </w:rPr>
        <w:t xml:space="preserve">) W przypadku stwierdzenia, że roczna ocena klasyfikacyjna z zajęć edukacyjnych lub roczna ocena klasyfikacyjna zachowania została ustalona niezgodnie </w:t>
      </w:r>
      <w:r w:rsidR="00157E0A" w:rsidRPr="00DF4D80">
        <w:rPr>
          <w:szCs w:val="24"/>
        </w:rPr>
        <w:lastRenderedPageBreak/>
        <w:t>z przepisami prawa dotyczącymi trybu ustalania tej oceny, dyrektor zespołu powołuje komisję, która:</w:t>
      </w:r>
    </w:p>
    <w:p w:rsidR="00157E0A" w:rsidRPr="00DF4D80" w:rsidRDefault="003A12C5" w:rsidP="00DF4D80">
      <w:pPr>
        <w:ind w:left="1072"/>
        <w:jc w:val="both"/>
        <w:rPr>
          <w:szCs w:val="24"/>
        </w:rPr>
      </w:pPr>
      <w:r>
        <w:rPr>
          <w:szCs w:val="24"/>
        </w:rPr>
        <w:t xml:space="preserve">- </w:t>
      </w:r>
      <w:r w:rsidR="00157E0A" w:rsidRPr="00DF4D80">
        <w:rPr>
          <w:szCs w:val="24"/>
        </w:rPr>
        <w:t>w przypadku rocznej oceny klasyfikacyjnej z zajęć edukacyjnych - przeprowadza sprawdzian wiadomości i umiejętności ucznia, w formie pisemnej i ustnej, oraz ustala roczną ocenę klasyfikacyjną z danych zajęć edukacyjnych.</w:t>
      </w:r>
    </w:p>
    <w:p w:rsidR="00157E0A" w:rsidRPr="00DF4D80" w:rsidRDefault="00157E0A" w:rsidP="00DF4D80">
      <w:pPr>
        <w:ind w:left="1072"/>
        <w:jc w:val="both"/>
        <w:rPr>
          <w:szCs w:val="24"/>
        </w:rPr>
      </w:pPr>
      <w:r w:rsidRPr="00DF4D80">
        <w:rPr>
          <w:szCs w:val="24"/>
        </w:rPr>
        <w:t>- termin sprawdzianu, o którym mowa powyżej, uzgadnia się z uczniem i jego rodzicami (prawnymi opiekunami). Sprawdzian przeprowadza się nie później, niż w terminie 5 dni od dnia zgłoszenia zastrzeżeń.</w:t>
      </w:r>
    </w:p>
    <w:p w:rsidR="00157E0A" w:rsidRPr="00DF4D80" w:rsidRDefault="00157E0A" w:rsidP="00DF4D80">
      <w:pPr>
        <w:ind w:left="1072"/>
        <w:jc w:val="both"/>
        <w:rPr>
          <w:szCs w:val="24"/>
        </w:rPr>
      </w:pPr>
      <w:r w:rsidRPr="00DF4D80">
        <w:rPr>
          <w:szCs w:val="24"/>
        </w:rPr>
        <w:t>- w przypadku rocznej oceny klasyfikacyjnej zachowania - ustala roczną ocenę klasyfikacyjną zachowania w drodze głosowania zwykłą większością głosów; w przypadku równej liczby głosów decyduje głos przewodniczącego komisji.</w:t>
      </w:r>
    </w:p>
    <w:p w:rsidR="00157E0A" w:rsidRPr="00DF4D80" w:rsidRDefault="00DF4D80" w:rsidP="00DF4D80">
      <w:pPr>
        <w:ind w:left="1071" w:hanging="357"/>
        <w:jc w:val="both"/>
        <w:rPr>
          <w:szCs w:val="24"/>
        </w:rPr>
      </w:pPr>
      <w:r>
        <w:rPr>
          <w:szCs w:val="24"/>
        </w:rPr>
        <w:t>n</w:t>
      </w:r>
      <w:r w:rsidR="00157E0A" w:rsidRPr="00DF4D80">
        <w:rPr>
          <w:szCs w:val="24"/>
        </w:rPr>
        <w:t xml:space="preserve">) W przypadku opisanym w lit. </w:t>
      </w:r>
      <w:r>
        <w:rPr>
          <w:szCs w:val="24"/>
        </w:rPr>
        <w:t>m</w:t>
      </w:r>
      <w:r w:rsidR="00157E0A" w:rsidRPr="00DF4D80">
        <w:rPr>
          <w:szCs w:val="24"/>
        </w:rPr>
        <w:t>) w skład powołanej przez dyrektora komisji wchodzą:</w:t>
      </w:r>
    </w:p>
    <w:p w:rsidR="00157E0A" w:rsidRPr="00DF4D80" w:rsidRDefault="003A12C5" w:rsidP="00DF4D80">
      <w:pPr>
        <w:pStyle w:val="Tekstpodstawowywcity"/>
        <w:jc w:val="both"/>
      </w:pPr>
      <w:r>
        <w:t xml:space="preserve">- </w:t>
      </w:r>
      <w:r w:rsidR="00157E0A" w:rsidRPr="00DF4D80">
        <w:t>w przypadku rocznej (śródrocznej) oceny klasyfikacyjnej z zajęć edukacyjnych:</w:t>
      </w:r>
    </w:p>
    <w:p w:rsidR="00157E0A" w:rsidRPr="00DF4D80" w:rsidRDefault="00157E0A" w:rsidP="00DF4D80">
      <w:pPr>
        <w:ind w:left="1800"/>
        <w:jc w:val="both"/>
        <w:rPr>
          <w:szCs w:val="24"/>
        </w:rPr>
      </w:pPr>
      <w:r w:rsidRPr="00DF4D80">
        <w:rPr>
          <w:szCs w:val="24"/>
        </w:rPr>
        <w:t>dyrektor zespołu albo nauczyciel zajmujący w tej szkole inne stanowisko kierownicze - jako przewodniczący komisji,</w:t>
      </w:r>
      <w:r w:rsidR="00DF4D80">
        <w:rPr>
          <w:szCs w:val="24"/>
        </w:rPr>
        <w:t xml:space="preserve"> </w:t>
      </w:r>
      <w:r w:rsidRPr="00DF4D80">
        <w:rPr>
          <w:szCs w:val="24"/>
        </w:rPr>
        <w:t>nauczyciel prowadzący dane zajęcia edukacyjne,</w:t>
      </w:r>
      <w:r w:rsidR="00DF4D80">
        <w:rPr>
          <w:szCs w:val="24"/>
        </w:rPr>
        <w:t xml:space="preserve"> </w:t>
      </w:r>
      <w:r w:rsidRPr="00DF4D80">
        <w:rPr>
          <w:szCs w:val="24"/>
        </w:rPr>
        <w:t>dwóch nauczycieli z danej lub innej szkoły tego samego typu, prowadzący takie same zajęcia edukacyjne;</w:t>
      </w:r>
    </w:p>
    <w:p w:rsidR="00157E0A" w:rsidRPr="00DF4D80" w:rsidRDefault="003A12C5" w:rsidP="00DF4D80">
      <w:pPr>
        <w:ind w:left="1440" w:hanging="360"/>
        <w:jc w:val="both"/>
        <w:rPr>
          <w:szCs w:val="24"/>
        </w:rPr>
      </w:pPr>
      <w:r>
        <w:rPr>
          <w:szCs w:val="24"/>
        </w:rPr>
        <w:t xml:space="preserve">- </w:t>
      </w:r>
      <w:r w:rsidR="00157E0A" w:rsidRPr="00DF4D80">
        <w:rPr>
          <w:szCs w:val="24"/>
        </w:rPr>
        <w:t>w przypadku rocznej oceny klasyfikacyjnej zachowania:</w:t>
      </w:r>
    </w:p>
    <w:p w:rsidR="00157E0A" w:rsidRPr="00DF4D80" w:rsidRDefault="00157E0A" w:rsidP="00DF4D80">
      <w:pPr>
        <w:ind w:left="1800"/>
        <w:jc w:val="both"/>
        <w:rPr>
          <w:szCs w:val="24"/>
        </w:rPr>
      </w:pPr>
      <w:r w:rsidRPr="00DF4D80">
        <w:rPr>
          <w:szCs w:val="24"/>
        </w:rPr>
        <w:t>dyrektor zespołu albo nauczyciel zajmują</w:t>
      </w:r>
      <w:r w:rsidR="00172E1E" w:rsidRPr="00DF4D80">
        <w:rPr>
          <w:szCs w:val="24"/>
        </w:rPr>
        <w:t>cy w tej szkole inne stanowisko kierownicze-jako przewodniczący komisji,</w:t>
      </w:r>
      <w:r w:rsidR="00DF4D80">
        <w:rPr>
          <w:szCs w:val="24"/>
        </w:rPr>
        <w:t xml:space="preserve"> </w:t>
      </w:r>
      <w:r w:rsidR="00172E1E" w:rsidRPr="00DF4D80">
        <w:rPr>
          <w:szCs w:val="24"/>
        </w:rPr>
        <w:t>wychowawca klasy,</w:t>
      </w:r>
      <w:r w:rsidR="00DF4D80">
        <w:rPr>
          <w:szCs w:val="24"/>
        </w:rPr>
        <w:t xml:space="preserve"> </w:t>
      </w:r>
      <w:r w:rsidRPr="00DF4D80">
        <w:rPr>
          <w:szCs w:val="24"/>
        </w:rPr>
        <w:t>wskazany przez dyrektora zespołu nauczyciel prowadzący zajęcia edukacyjne w danej klasie,</w:t>
      </w:r>
      <w:r w:rsidR="00DF4D80">
        <w:rPr>
          <w:szCs w:val="24"/>
        </w:rPr>
        <w:t xml:space="preserve"> </w:t>
      </w:r>
      <w:r w:rsidR="00E66A25" w:rsidRPr="00DF4D80">
        <w:rPr>
          <w:szCs w:val="24"/>
        </w:rPr>
        <w:t>pedagog,</w:t>
      </w:r>
      <w:r w:rsidR="00DF4D80">
        <w:rPr>
          <w:szCs w:val="24"/>
        </w:rPr>
        <w:t xml:space="preserve"> </w:t>
      </w:r>
      <w:r w:rsidRPr="00DF4D80">
        <w:rPr>
          <w:szCs w:val="24"/>
        </w:rPr>
        <w:t>przedstawiciel samorządu uczniowskiego,</w:t>
      </w:r>
      <w:r w:rsidR="00DF4D80">
        <w:rPr>
          <w:szCs w:val="24"/>
        </w:rPr>
        <w:t xml:space="preserve"> </w:t>
      </w:r>
      <w:r w:rsidRPr="00DF4D80">
        <w:rPr>
          <w:szCs w:val="24"/>
        </w:rPr>
        <w:t xml:space="preserve">przedstawiciel </w:t>
      </w:r>
      <w:r w:rsidR="00375739">
        <w:rPr>
          <w:szCs w:val="24"/>
        </w:rPr>
        <w:t>Rady</w:t>
      </w:r>
      <w:r w:rsidRPr="00DF4D80">
        <w:rPr>
          <w:szCs w:val="24"/>
        </w:rPr>
        <w:t xml:space="preserve"> rodziców.</w:t>
      </w:r>
    </w:p>
    <w:p w:rsidR="00157E0A" w:rsidRPr="00DF4D80" w:rsidRDefault="00811BEE" w:rsidP="00DF4D80">
      <w:pPr>
        <w:ind w:left="1080" w:hanging="371"/>
        <w:jc w:val="both"/>
        <w:rPr>
          <w:szCs w:val="24"/>
        </w:rPr>
      </w:pPr>
      <w:r>
        <w:rPr>
          <w:szCs w:val="24"/>
        </w:rPr>
        <w:t>o</w:t>
      </w:r>
      <w:r w:rsidR="00157E0A" w:rsidRPr="00DF4D80">
        <w:rPr>
          <w:szCs w:val="24"/>
        </w:rPr>
        <w:t>) Nauczyciel, prowadzący dane zajęcia edukacyjne, może być zwolniony z udziału w pracy komisji na własną prośbę lub w innych, szczególnie uzasadnionych przypadkach. W takim przypadku dyrektor zespołu powołuje innego nauczyciela prowadzącego takie same zajęcia edukacyjne, z tym, że powołanie nauczyciela zatrudnionego w innej szkole następuje w  porozumieniu z dyrektorem tej szkoły.</w:t>
      </w:r>
    </w:p>
    <w:p w:rsidR="00157E0A" w:rsidRPr="00DF4D80" w:rsidRDefault="00811BEE" w:rsidP="00DF4D80">
      <w:pPr>
        <w:ind w:left="1080" w:hanging="371"/>
        <w:jc w:val="both"/>
        <w:rPr>
          <w:szCs w:val="24"/>
        </w:rPr>
      </w:pPr>
      <w:r>
        <w:rPr>
          <w:szCs w:val="24"/>
        </w:rPr>
        <w:t>p</w:t>
      </w:r>
      <w:r w:rsidR="00157E0A" w:rsidRPr="00DF4D80">
        <w:rPr>
          <w:szCs w:val="24"/>
        </w:rPr>
        <w:t>) Ustalona przez komisję,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poprawkowego, z zastrzeżeniem p. 5 pod. a).</w:t>
      </w:r>
    </w:p>
    <w:p w:rsidR="00157E0A" w:rsidRPr="00DF4D80" w:rsidRDefault="00811BEE" w:rsidP="00DF4D80">
      <w:pPr>
        <w:ind w:left="1080" w:hanging="371"/>
        <w:jc w:val="both"/>
        <w:rPr>
          <w:szCs w:val="24"/>
        </w:rPr>
      </w:pPr>
      <w:r>
        <w:rPr>
          <w:szCs w:val="24"/>
        </w:rPr>
        <w:t>r</w:t>
      </w:r>
      <w:r w:rsidR="00157E0A" w:rsidRPr="00DF4D80">
        <w:rPr>
          <w:szCs w:val="24"/>
        </w:rPr>
        <w:t>) Z prac komisji sporządza się protokół zawierający w szczególności:</w:t>
      </w:r>
    </w:p>
    <w:p w:rsidR="00157E0A" w:rsidRPr="00DF4D80" w:rsidRDefault="00157E0A" w:rsidP="00DF4D80">
      <w:pPr>
        <w:ind w:left="1080"/>
        <w:jc w:val="both"/>
        <w:rPr>
          <w:szCs w:val="24"/>
        </w:rPr>
      </w:pPr>
      <w:r w:rsidRPr="00DF4D80">
        <w:rPr>
          <w:szCs w:val="24"/>
        </w:rPr>
        <w:t>- w przypadku rocznej oceny klasyfikacyjnej z zajęć edukacyjnych:</w:t>
      </w:r>
    </w:p>
    <w:p w:rsidR="00157E0A" w:rsidRPr="00DF4D80" w:rsidRDefault="00157E0A" w:rsidP="00811BEE">
      <w:pPr>
        <w:ind w:left="1416"/>
        <w:jc w:val="both"/>
        <w:rPr>
          <w:szCs w:val="24"/>
        </w:rPr>
      </w:pPr>
      <w:r w:rsidRPr="00DF4D80">
        <w:rPr>
          <w:szCs w:val="24"/>
        </w:rPr>
        <w:t>skład komisji,</w:t>
      </w:r>
    </w:p>
    <w:p w:rsidR="00157E0A" w:rsidRPr="00DF4D80" w:rsidRDefault="00157E0A" w:rsidP="00811BEE">
      <w:pPr>
        <w:ind w:left="1416"/>
        <w:jc w:val="both"/>
        <w:rPr>
          <w:szCs w:val="24"/>
        </w:rPr>
      </w:pPr>
      <w:r w:rsidRPr="00DF4D80">
        <w:rPr>
          <w:szCs w:val="24"/>
        </w:rPr>
        <w:t>termin sprawdzianu,</w:t>
      </w:r>
    </w:p>
    <w:p w:rsidR="00157E0A" w:rsidRPr="00DF4D80" w:rsidRDefault="00157E0A" w:rsidP="00811BEE">
      <w:pPr>
        <w:ind w:left="1416"/>
        <w:jc w:val="both"/>
        <w:rPr>
          <w:szCs w:val="24"/>
        </w:rPr>
      </w:pPr>
      <w:r w:rsidRPr="00DF4D80">
        <w:rPr>
          <w:szCs w:val="24"/>
        </w:rPr>
        <w:t>zadania (pytania) sprawdzające,</w:t>
      </w:r>
    </w:p>
    <w:p w:rsidR="00157E0A" w:rsidRPr="00DF4D80" w:rsidRDefault="00157E0A" w:rsidP="00811BEE">
      <w:pPr>
        <w:ind w:left="1416"/>
        <w:jc w:val="both"/>
        <w:rPr>
          <w:szCs w:val="24"/>
        </w:rPr>
      </w:pPr>
      <w:r w:rsidRPr="00DF4D80">
        <w:rPr>
          <w:szCs w:val="24"/>
        </w:rPr>
        <w:t>wynik sprawdzianu oraz ustaloną ocenę;</w:t>
      </w:r>
    </w:p>
    <w:p w:rsidR="00157E0A" w:rsidRPr="00DF4D80" w:rsidRDefault="00157E0A" w:rsidP="00DF4D80">
      <w:pPr>
        <w:ind w:left="1071"/>
        <w:jc w:val="both"/>
        <w:rPr>
          <w:szCs w:val="24"/>
        </w:rPr>
      </w:pPr>
      <w:r w:rsidRPr="00DF4D80">
        <w:rPr>
          <w:szCs w:val="24"/>
        </w:rPr>
        <w:t>Do protokołu, dołącza się pisemne prace ucznia i zwięzłą informację o ustnych odpowiedziach ucznia.</w:t>
      </w:r>
    </w:p>
    <w:p w:rsidR="00157E0A" w:rsidRPr="00DF4D80" w:rsidRDefault="00811BEE" w:rsidP="00DF4D80">
      <w:pPr>
        <w:pStyle w:val="Tekstpodstawowywcity"/>
        <w:jc w:val="both"/>
      </w:pPr>
      <w:r>
        <w:t xml:space="preserve">- </w:t>
      </w:r>
      <w:r w:rsidR="00157E0A" w:rsidRPr="00DF4D80">
        <w:t>w przypadku rocznej oceny klasyfikacyjnej zachowania:</w:t>
      </w:r>
    </w:p>
    <w:p w:rsidR="00157E0A" w:rsidRPr="00DF4D80" w:rsidRDefault="00157E0A" w:rsidP="00811BEE">
      <w:pPr>
        <w:ind w:left="1440"/>
        <w:jc w:val="both"/>
        <w:rPr>
          <w:szCs w:val="24"/>
        </w:rPr>
      </w:pPr>
      <w:r w:rsidRPr="00DF4D80">
        <w:rPr>
          <w:szCs w:val="24"/>
        </w:rPr>
        <w:t>skład komisji,</w:t>
      </w:r>
    </w:p>
    <w:p w:rsidR="00157E0A" w:rsidRPr="00DF4D80" w:rsidRDefault="00157E0A" w:rsidP="00811BEE">
      <w:pPr>
        <w:ind w:left="1440"/>
        <w:jc w:val="both"/>
        <w:rPr>
          <w:szCs w:val="24"/>
        </w:rPr>
      </w:pPr>
      <w:r w:rsidRPr="00DF4D80">
        <w:rPr>
          <w:szCs w:val="24"/>
        </w:rPr>
        <w:t>termin posiedzenia komisji,</w:t>
      </w:r>
    </w:p>
    <w:p w:rsidR="00157E0A" w:rsidRPr="00DF4D80" w:rsidRDefault="00157E0A" w:rsidP="00811BEE">
      <w:pPr>
        <w:ind w:left="1440"/>
        <w:jc w:val="both"/>
        <w:rPr>
          <w:szCs w:val="24"/>
        </w:rPr>
      </w:pPr>
      <w:r w:rsidRPr="00DF4D80">
        <w:rPr>
          <w:szCs w:val="24"/>
        </w:rPr>
        <w:t>wynik głosowania,</w:t>
      </w:r>
    </w:p>
    <w:p w:rsidR="00157E0A" w:rsidRPr="00DF4D80" w:rsidRDefault="00157E0A" w:rsidP="00811BEE">
      <w:pPr>
        <w:ind w:left="1440"/>
        <w:jc w:val="both"/>
        <w:rPr>
          <w:szCs w:val="24"/>
        </w:rPr>
      </w:pPr>
      <w:r w:rsidRPr="00DF4D80">
        <w:rPr>
          <w:szCs w:val="24"/>
        </w:rPr>
        <w:t>ustaloną ocenę zachowania wraz z uzasadnieniem.</w:t>
      </w:r>
    </w:p>
    <w:p w:rsidR="00157E0A" w:rsidRPr="00DF4D80" w:rsidRDefault="00157E0A" w:rsidP="00DF4D80">
      <w:pPr>
        <w:ind w:left="1080"/>
        <w:jc w:val="both"/>
        <w:rPr>
          <w:szCs w:val="24"/>
        </w:rPr>
      </w:pPr>
      <w:r w:rsidRPr="00DF4D80">
        <w:rPr>
          <w:szCs w:val="24"/>
        </w:rPr>
        <w:t>Protokół stanowi załącznik do arkusza ocen ucznia.</w:t>
      </w:r>
    </w:p>
    <w:p w:rsidR="00157E0A" w:rsidRPr="00DF4D80" w:rsidRDefault="00811BEE" w:rsidP="00DF4D80">
      <w:pPr>
        <w:ind w:left="1080" w:hanging="371"/>
        <w:jc w:val="both"/>
        <w:rPr>
          <w:szCs w:val="24"/>
        </w:rPr>
      </w:pPr>
      <w:r>
        <w:rPr>
          <w:szCs w:val="24"/>
        </w:rPr>
        <w:t>s</w:t>
      </w:r>
      <w:r w:rsidR="00157E0A" w:rsidRPr="00DF4D80">
        <w:rPr>
          <w:szCs w:val="24"/>
        </w:rPr>
        <w:t>) Uczeń, który z przyczyn usprawiedliwionych nie przystąpił do sprawdzianu, w wyznaczonym terminie, może przystąpić do niego w dodatkowym terminie, wyznaczonym przez dyrektora zespołu.</w:t>
      </w:r>
    </w:p>
    <w:p w:rsidR="00157E0A" w:rsidRPr="00DF4D80" w:rsidRDefault="005A4747" w:rsidP="00811BEE">
      <w:pPr>
        <w:ind w:left="714" w:hanging="357"/>
        <w:jc w:val="both"/>
        <w:rPr>
          <w:szCs w:val="24"/>
        </w:rPr>
      </w:pPr>
      <w:r w:rsidRPr="00DF4D80">
        <w:rPr>
          <w:szCs w:val="24"/>
        </w:rPr>
        <w:lastRenderedPageBreak/>
        <w:t>11)</w:t>
      </w:r>
      <w:r w:rsidR="00811BEE">
        <w:rPr>
          <w:szCs w:val="24"/>
        </w:rPr>
        <w:tab/>
      </w:r>
      <w:r w:rsidR="00157E0A" w:rsidRPr="00DF4D80">
        <w:rPr>
          <w:szCs w:val="24"/>
        </w:rPr>
        <w:t>Egzaminy poprawkowe.</w:t>
      </w:r>
    </w:p>
    <w:p w:rsidR="00157E0A" w:rsidRPr="00DF4D80" w:rsidRDefault="00157E0A" w:rsidP="00811BEE">
      <w:pPr>
        <w:ind w:left="1071" w:hanging="357"/>
        <w:jc w:val="both"/>
        <w:rPr>
          <w:strike/>
          <w:szCs w:val="24"/>
        </w:rPr>
      </w:pPr>
      <w:r w:rsidRPr="00DF4D80">
        <w:rPr>
          <w:szCs w:val="24"/>
        </w:rPr>
        <w:t>a)</w:t>
      </w:r>
      <w:r w:rsidRPr="00DF4D80">
        <w:rPr>
          <w:szCs w:val="24"/>
        </w:rPr>
        <w:tab/>
        <w:t xml:space="preserve">Począwszy od klasy czwartej, uczeń, który w wyniku rocznej klasyfikacji uzyskał ocenę niedostateczną z jednych albo dwóch obowiązkowych zajęć edukacyjnych może zdawać </w:t>
      </w:r>
      <w:r w:rsidR="003A12C5">
        <w:rPr>
          <w:szCs w:val="24"/>
        </w:rPr>
        <w:t>egzamin poprawkowy z tych zajęć;</w:t>
      </w:r>
    </w:p>
    <w:p w:rsidR="00157E0A" w:rsidRPr="00DF4D80" w:rsidRDefault="00157E0A" w:rsidP="00811BEE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b)</w:t>
      </w:r>
      <w:r w:rsidRPr="00DF4D80">
        <w:rPr>
          <w:szCs w:val="24"/>
        </w:rPr>
        <w:tab/>
        <w:t>Egzamin poprawkowy składa się z części pisemnej oraz ustnej, z wyjątkiem egzaminu z plastyki, muzyki, zajęć artystycznych, informatyki, zajęć komputerowych, techniki, zajęć technicznych oraz wychowania fizycznego, z których egzamin ma przede wsz</w:t>
      </w:r>
      <w:r w:rsidR="003A12C5">
        <w:rPr>
          <w:szCs w:val="24"/>
        </w:rPr>
        <w:t>ystkim formę zadań praktycznych;</w:t>
      </w:r>
    </w:p>
    <w:p w:rsidR="00157E0A" w:rsidRPr="00DF4D80" w:rsidRDefault="00157E0A" w:rsidP="00811BEE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c)</w:t>
      </w:r>
      <w:r w:rsidRPr="00DF4D80">
        <w:rPr>
          <w:szCs w:val="24"/>
        </w:rPr>
        <w:tab/>
        <w:t xml:space="preserve">Termin egzaminu poprawkowego wyznacza dyrektor szkoły do dnia zakończenia rocznych zajęć dydaktyczno – wychowawczych. Egzamin poprawkowy przeprowadza się w </w:t>
      </w:r>
      <w:r w:rsidR="003A12C5">
        <w:rPr>
          <w:szCs w:val="24"/>
        </w:rPr>
        <w:t>ostatnim tygodniu ferii letnich;</w:t>
      </w:r>
    </w:p>
    <w:p w:rsidR="00157E0A" w:rsidRPr="00DF4D80" w:rsidRDefault="00157E0A" w:rsidP="00811BEE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d)</w:t>
      </w:r>
      <w:r w:rsidRPr="00DF4D80">
        <w:rPr>
          <w:szCs w:val="24"/>
        </w:rPr>
        <w:tab/>
        <w:t>Egzamin poprawkowy przeprowadza komisja powołana przez dyrektora szkoły. W skład komisji wchodzą:</w:t>
      </w:r>
    </w:p>
    <w:p w:rsidR="00811BEE" w:rsidRDefault="00157E0A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dyrektor szkoły albo nauczyciel zajmujący inne stanowisko kierownicze – jako przewodniczący,</w:t>
      </w:r>
    </w:p>
    <w:p w:rsidR="00157E0A" w:rsidRPr="00DF4D80" w:rsidRDefault="00157E0A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nauczyciel prowadzący dane zajęcia edukacyjne – jako egzaminujący,</w:t>
      </w:r>
    </w:p>
    <w:p w:rsidR="00157E0A" w:rsidRPr="00DF4D80" w:rsidRDefault="00157E0A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nauczyciel prowadzący takie same lub pokrewne zajęcia edukacyjne – jako członek komisji.</w:t>
      </w:r>
    </w:p>
    <w:p w:rsidR="00157E0A" w:rsidRPr="00DF4D80" w:rsidRDefault="00157E0A" w:rsidP="00DF4D80">
      <w:pPr>
        <w:pStyle w:val="Tekstpodstawowywcity"/>
        <w:ind w:left="1080"/>
        <w:jc w:val="both"/>
      </w:pPr>
      <w:r w:rsidRPr="00DF4D80">
        <w:t>e)</w:t>
      </w:r>
      <w:r w:rsidRPr="00DF4D80">
        <w:tab/>
        <w:t>Nauczyciel egzaminujący, może być zwolniony z udziału w pracy komisji na własną prośbę lub w innych szczególnie uzasadnionych wypadkach. W takim przypadku dyrektor szkoły powołuje, jako osobę egzaminującą innego nauczyciela prowadzącego takie same zajęcia edukacyjne, z tym, że powołanie nauczyciela zatrudnionego w innej szkole następuje w poroz</w:t>
      </w:r>
      <w:r w:rsidR="003A12C5">
        <w:t>umieniu z dyrektorem tej szkoły;</w:t>
      </w:r>
    </w:p>
    <w:p w:rsidR="00157E0A" w:rsidRPr="00DF4D80" w:rsidRDefault="00157E0A" w:rsidP="00DF4D80">
      <w:pPr>
        <w:pStyle w:val="Tekstpodstawowywcity"/>
        <w:ind w:left="1080"/>
        <w:jc w:val="both"/>
      </w:pPr>
      <w:r w:rsidRPr="00DF4D80">
        <w:t>f)</w:t>
      </w:r>
      <w:r w:rsidRPr="00DF4D80">
        <w:tab/>
        <w:t>Poprawa oceny następuje, jeśli uczeń wypełni 75</w:t>
      </w:r>
      <w:r w:rsidR="003A12C5">
        <w:t>% poleceń (poziomu koniecznego);</w:t>
      </w:r>
    </w:p>
    <w:p w:rsidR="00157E0A" w:rsidRPr="00DF4D80" w:rsidRDefault="00157E0A" w:rsidP="00DF4D80">
      <w:pPr>
        <w:pStyle w:val="Tekstpodstawowywcity"/>
        <w:ind w:left="1080"/>
        <w:jc w:val="both"/>
      </w:pPr>
      <w:r w:rsidRPr="00DF4D80">
        <w:t>g)</w:t>
      </w:r>
      <w:r w:rsidRPr="00DF4D80">
        <w:tab/>
        <w:t>Z przeprowadzonego egzaminu poprawkowego sporządza się protokół zawierający: skład komisji, termin egzaminu, pytania egzaminacyjne, wyniki egzaminu oraz ocenę ustaloną przez komisję. Do protokołu załącza się pisemne prace ucznia i zwięzłą informację o ustnych odpowiedziach ucznia. Protokół stanowi załącznik do arkus</w:t>
      </w:r>
      <w:r w:rsidR="003A12C5">
        <w:t>za ocen ucznia;</w:t>
      </w:r>
    </w:p>
    <w:p w:rsidR="00157E0A" w:rsidRPr="00DF4D80" w:rsidRDefault="00157E0A" w:rsidP="00DF4D80">
      <w:pPr>
        <w:pStyle w:val="Tekstpodstawowywcity"/>
        <w:ind w:left="1080"/>
        <w:jc w:val="both"/>
      </w:pPr>
      <w:r w:rsidRPr="00DF4D80">
        <w:t>h)</w:t>
      </w:r>
      <w:r w:rsidRPr="00DF4D80">
        <w:tab/>
        <w:t>Uczeń, który z przyczyn usprawiedliwionych nie przystąpił do egzaminu poprawkowego w wyznaczonym terminie, może przystąpić do niego w dodatkowym terminie, wyznaczonym przez dyrektora szkoły, nie później niż do końca IX kolejnego roku szk</w:t>
      </w:r>
      <w:r w:rsidR="003A12C5">
        <w:t>olnego;</w:t>
      </w:r>
    </w:p>
    <w:p w:rsidR="00157E0A" w:rsidRPr="00DF4D80" w:rsidRDefault="00157E0A" w:rsidP="00DF4D80">
      <w:pPr>
        <w:pStyle w:val="Tekstpodstawowywcity"/>
        <w:ind w:left="1080"/>
        <w:jc w:val="both"/>
      </w:pPr>
      <w:r w:rsidRPr="00DF4D80">
        <w:t>i)</w:t>
      </w:r>
      <w:r w:rsidRPr="00DF4D80">
        <w:tab/>
        <w:t>Uczeń, który nie zdał egzaminu poprawkowego, nie otrz</w:t>
      </w:r>
      <w:r w:rsidR="003A12C5">
        <w:t>ymuje promocji i powtarza klasę;</w:t>
      </w:r>
    </w:p>
    <w:p w:rsidR="00157E0A" w:rsidRPr="00DF4D80" w:rsidRDefault="00157E0A" w:rsidP="00811BEE">
      <w:pPr>
        <w:pStyle w:val="Tekstpodstawowywcity"/>
        <w:ind w:left="1077" w:hanging="357"/>
        <w:jc w:val="both"/>
      </w:pPr>
      <w:r w:rsidRPr="00DF4D80">
        <w:t>j)</w:t>
      </w:r>
      <w:r w:rsidRPr="00DF4D80">
        <w:tab/>
        <w:t xml:space="preserve">Uwzględniając możliwości edukacyjne ucznia </w:t>
      </w:r>
      <w:r w:rsidR="00375739">
        <w:t>Rada</w:t>
      </w:r>
      <w:r w:rsidRPr="00DF4D80">
        <w:t xml:space="preserve"> </w:t>
      </w:r>
      <w:r w:rsidR="00375739">
        <w:t>Pedagogiczna</w:t>
      </w:r>
      <w:r w:rsidRPr="00DF4D80">
        <w:t xml:space="preserve"> może jeden raz w ciągu danego etapu edukacyjnego promować ucznia, który nie zdał egzaminu poprawkowego z jednych zajęć edukacyjnych, pod warunkiem, że te obowiązkowe zajęcia edukacyjne są, zgodnie ze szkolnym planem nauczania, realizowane w klasie programowo wyższej.</w:t>
      </w:r>
    </w:p>
    <w:p w:rsidR="00234832" w:rsidRPr="00DF4D80" w:rsidRDefault="005A4747" w:rsidP="00811BEE">
      <w:pPr>
        <w:ind w:left="357" w:hanging="357"/>
        <w:jc w:val="both"/>
        <w:rPr>
          <w:szCs w:val="24"/>
        </w:rPr>
      </w:pPr>
      <w:r w:rsidRPr="00CD1239">
        <w:rPr>
          <w:szCs w:val="24"/>
        </w:rPr>
        <w:t>20</w:t>
      </w:r>
      <w:r w:rsidR="00234832" w:rsidRPr="00CD1239">
        <w:rPr>
          <w:szCs w:val="24"/>
        </w:rPr>
        <w:t>.</w:t>
      </w:r>
      <w:r w:rsidR="00811BEE" w:rsidRPr="00CD1239">
        <w:rPr>
          <w:szCs w:val="24"/>
        </w:rPr>
        <w:t xml:space="preserve"> </w:t>
      </w:r>
      <w:r w:rsidR="00234832" w:rsidRPr="00CD1239">
        <w:rPr>
          <w:szCs w:val="24"/>
        </w:rPr>
        <w:t>Warunki i tryb uzyskania wyższej niż przewidywana rocznej oceny klasyfikacyjnej z</w:t>
      </w:r>
      <w:r w:rsidR="00FB30FA" w:rsidRPr="00CD1239">
        <w:rPr>
          <w:szCs w:val="24"/>
        </w:rPr>
        <w:t> </w:t>
      </w:r>
      <w:r w:rsidR="00234832" w:rsidRPr="00CD1239">
        <w:rPr>
          <w:szCs w:val="24"/>
        </w:rPr>
        <w:t>obowiązkowych i dodatkowych zajęć edukacyjnych:</w:t>
      </w:r>
    </w:p>
    <w:p w:rsidR="00234832" w:rsidRPr="00811BEE" w:rsidRDefault="00234832" w:rsidP="00D54394">
      <w:pPr>
        <w:numPr>
          <w:ilvl w:val="0"/>
          <w:numId w:val="30"/>
        </w:numPr>
        <w:tabs>
          <w:tab w:val="clear" w:pos="1434"/>
        </w:tabs>
        <w:ind w:left="714" w:hanging="357"/>
        <w:jc w:val="both"/>
        <w:rPr>
          <w:szCs w:val="24"/>
        </w:rPr>
      </w:pPr>
      <w:r w:rsidRPr="00811BEE">
        <w:rPr>
          <w:szCs w:val="24"/>
        </w:rPr>
        <w:t>Uczeń ma prawo do poprawy każdej przewidywanej rocznej oceny klasyfikacyjnej z</w:t>
      </w:r>
      <w:r w:rsidR="00FB30FA">
        <w:rPr>
          <w:szCs w:val="24"/>
        </w:rPr>
        <w:t> </w:t>
      </w:r>
      <w:r w:rsidRPr="00811BEE">
        <w:rPr>
          <w:szCs w:val="24"/>
        </w:rPr>
        <w:t>zajęć edukacyjnych i zachowania w formie sprawdzian</w:t>
      </w:r>
      <w:r w:rsidR="003A12C5">
        <w:rPr>
          <w:szCs w:val="24"/>
        </w:rPr>
        <w:t>u w części ustnej i pisemnej;</w:t>
      </w:r>
    </w:p>
    <w:p w:rsidR="00234832" w:rsidRPr="00811BEE" w:rsidRDefault="00234832" w:rsidP="00D54394">
      <w:pPr>
        <w:numPr>
          <w:ilvl w:val="0"/>
          <w:numId w:val="30"/>
        </w:numPr>
        <w:tabs>
          <w:tab w:val="clear" w:pos="1434"/>
        </w:tabs>
        <w:ind w:left="714" w:hanging="357"/>
        <w:jc w:val="both"/>
        <w:rPr>
          <w:szCs w:val="24"/>
        </w:rPr>
      </w:pPr>
      <w:r w:rsidRPr="00811BEE">
        <w:rPr>
          <w:szCs w:val="24"/>
        </w:rPr>
        <w:t>Podanie o sprawdzian wi</w:t>
      </w:r>
      <w:r w:rsidR="007C5A17">
        <w:rPr>
          <w:szCs w:val="24"/>
        </w:rPr>
        <w:t>adomości</w:t>
      </w:r>
      <w:r w:rsidRPr="00811BEE">
        <w:rPr>
          <w:szCs w:val="24"/>
        </w:rPr>
        <w:t xml:space="preserve"> i umiejętności mo</w:t>
      </w:r>
      <w:r w:rsidR="00D11811" w:rsidRPr="00811BEE">
        <w:rPr>
          <w:szCs w:val="24"/>
        </w:rPr>
        <w:t xml:space="preserve">że złożyć uczeń lub jego rodzic do dyrektora szkoły w formie pisemnej </w:t>
      </w:r>
      <w:r w:rsidR="00D344EE" w:rsidRPr="00811BEE">
        <w:rPr>
          <w:szCs w:val="24"/>
        </w:rPr>
        <w:t>w terminie tygodnia</w:t>
      </w:r>
      <w:r w:rsidR="00D11811" w:rsidRPr="00811BEE">
        <w:rPr>
          <w:szCs w:val="24"/>
        </w:rPr>
        <w:t xml:space="preserve"> </w:t>
      </w:r>
      <w:r w:rsidR="00D344EE" w:rsidRPr="00811BEE">
        <w:rPr>
          <w:szCs w:val="24"/>
        </w:rPr>
        <w:t xml:space="preserve">przed posiedzeniem klasyfikacyjnym </w:t>
      </w:r>
      <w:r w:rsidR="00375739">
        <w:rPr>
          <w:szCs w:val="24"/>
        </w:rPr>
        <w:t>Rady</w:t>
      </w:r>
      <w:r w:rsidR="00D344EE" w:rsidRPr="00811BEE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3A12C5">
        <w:rPr>
          <w:szCs w:val="24"/>
        </w:rPr>
        <w:t xml:space="preserve"> w danym roku szkolnym;</w:t>
      </w:r>
    </w:p>
    <w:p w:rsidR="00234832" w:rsidRPr="00811BEE" w:rsidRDefault="00234832" w:rsidP="00D54394">
      <w:pPr>
        <w:numPr>
          <w:ilvl w:val="0"/>
          <w:numId w:val="30"/>
        </w:numPr>
        <w:tabs>
          <w:tab w:val="clear" w:pos="1434"/>
        </w:tabs>
        <w:ind w:left="714" w:hanging="357"/>
        <w:jc w:val="both"/>
        <w:rPr>
          <w:szCs w:val="24"/>
        </w:rPr>
      </w:pPr>
      <w:r w:rsidRPr="00811BEE">
        <w:rPr>
          <w:szCs w:val="24"/>
        </w:rPr>
        <w:t>Warunkiem koniecznym do pozytywnego rozpatrzenia podania o podwyższenie rocznej oceny klasyfikacyjnej z zajęć edukacyjnyc</w:t>
      </w:r>
      <w:r w:rsidR="00811BEE">
        <w:rPr>
          <w:szCs w:val="24"/>
        </w:rPr>
        <w:t>h jest:</w:t>
      </w:r>
    </w:p>
    <w:p w:rsidR="00234832" w:rsidRPr="00DF4D80" w:rsidRDefault="0089249B" w:rsidP="00811BEE">
      <w:pPr>
        <w:tabs>
          <w:tab w:val="num" w:pos="2496"/>
        </w:tabs>
        <w:ind w:left="1428" w:hanging="714"/>
        <w:jc w:val="both"/>
        <w:rPr>
          <w:szCs w:val="24"/>
        </w:rPr>
      </w:pPr>
      <w:r w:rsidRPr="00DF4D80">
        <w:rPr>
          <w:szCs w:val="24"/>
        </w:rPr>
        <w:t>a)</w:t>
      </w:r>
      <w:r w:rsidR="00811BEE">
        <w:rPr>
          <w:szCs w:val="24"/>
        </w:rPr>
        <w:t xml:space="preserve"> </w:t>
      </w:r>
      <w:r w:rsidR="00234832" w:rsidRPr="00DF4D80">
        <w:rPr>
          <w:szCs w:val="24"/>
        </w:rPr>
        <w:t>uzyskiwanie w ciągu roku z prac pisemnych: prac klasowych, sprawdzianów, testów, ocen wyższych od oceny przewidywanej, /ocen, o które się ubiega/</w:t>
      </w:r>
      <w:r w:rsidR="003A12C5">
        <w:rPr>
          <w:szCs w:val="24"/>
        </w:rPr>
        <w:t>;</w:t>
      </w:r>
    </w:p>
    <w:p w:rsidR="00234832" w:rsidRPr="00DF4D80" w:rsidRDefault="0089249B" w:rsidP="00811BEE">
      <w:pPr>
        <w:ind w:left="1428" w:hanging="714"/>
        <w:jc w:val="both"/>
        <w:rPr>
          <w:szCs w:val="24"/>
        </w:rPr>
      </w:pPr>
      <w:r w:rsidRPr="00DF4D80">
        <w:rPr>
          <w:szCs w:val="24"/>
        </w:rPr>
        <w:lastRenderedPageBreak/>
        <w:t>b)</w:t>
      </w:r>
      <w:r w:rsidR="00811BEE">
        <w:rPr>
          <w:szCs w:val="24"/>
        </w:rPr>
        <w:t xml:space="preserve"> </w:t>
      </w:r>
      <w:r w:rsidR="00234832" w:rsidRPr="00DF4D80">
        <w:rPr>
          <w:szCs w:val="24"/>
        </w:rPr>
        <w:t>systematyczne przygotowywanie się do zajęć, dopuszcza się liczbę dwóch nieprzygotowań.</w:t>
      </w:r>
    </w:p>
    <w:p w:rsidR="00D344EE" w:rsidRPr="00DF4D80" w:rsidRDefault="005A4747" w:rsidP="00811BEE">
      <w:pPr>
        <w:pStyle w:val="Tekstpodstawowywcity"/>
        <w:ind w:left="714" w:hanging="357"/>
        <w:jc w:val="both"/>
      </w:pPr>
      <w:r w:rsidRPr="00DF4D80">
        <w:t>4)</w:t>
      </w:r>
      <w:r w:rsidR="00811BEE">
        <w:tab/>
      </w:r>
      <w:r w:rsidR="00D344EE" w:rsidRPr="00DF4D80">
        <w:t xml:space="preserve">Dyrektor szkoły w ciągu kolejnych 2 dni roboczych informuje na piśmie ucznia lub jego rodziców o wyznaczonym dniu, w którym odbędzie się pisemne i ustne sprawdzenie </w:t>
      </w:r>
      <w:r w:rsidR="007C5A17">
        <w:t xml:space="preserve">wiedzy i </w:t>
      </w:r>
      <w:r w:rsidR="00D344EE" w:rsidRPr="00DF4D80">
        <w:t>umiejętności</w:t>
      </w:r>
      <w:r w:rsidR="007C5A17">
        <w:t xml:space="preserve"> </w:t>
      </w:r>
      <w:r w:rsidR="00D344EE" w:rsidRPr="00DF4D80">
        <w:t>ucznia w zakresie danych zajęć obowiązkowych i</w:t>
      </w:r>
      <w:r w:rsidR="00811BEE">
        <w:t> </w:t>
      </w:r>
      <w:r w:rsidR="003A12C5">
        <w:t>dodatkowych.</w:t>
      </w:r>
    </w:p>
    <w:p w:rsidR="00D344EE" w:rsidRPr="00DF4D80" w:rsidRDefault="00D344EE" w:rsidP="00811BEE">
      <w:pPr>
        <w:pStyle w:val="Tekstpodstawowywcity"/>
        <w:ind w:left="1071" w:hanging="357"/>
        <w:jc w:val="both"/>
      </w:pPr>
      <w:r w:rsidRPr="00DF4D80">
        <w:t>a)</w:t>
      </w:r>
      <w:r w:rsidRPr="00DF4D80">
        <w:tab/>
        <w:t xml:space="preserve">Prawo do </w:t>
      </w:r>
      <w:r w:rsidR="007C5A17">
        <w:t>sprawd</w:t>
      </w:r>
      <w:r w:rsidR="004A7A50">
        <w:t>zianu wiedzy i umiejęt</w:t>
      </w:r>
      <w:r w:rsidR="007C5A17">
        <w:t>no</w:t>
      </w:r>
      <w:r w:rsidR="004A7A50">
        <w:t xml:space="preserve">ści </w:t>
      </w:r>
      <w:r w:rsidRPr="00DF4D80">
        <w:t>nie przysługuje uczniowi, który otrzymał ocenę niedostateczną roczną</w:t>
      </w:r>
      <w:r w:rsidR="005407E6">
        <w:t xml:space="preserve"> </w:t>
      </w:r>
      <w:r w:rsidRPr="00DF4D80">
        <w:t>z obowiązkowego przedmiotu nauczania, prawo takie przysługuje u</w:t>
      </w:r>
      <w:r w:rsidR="003A12C5">
        <w:t>czniowi od oceny dopuszczającej;</w:t>
      </w:r>
    </w:p>
    <w:p w:rsidR="00D344EE" w:rsidRPr="00DF4D80" w:rsidRDefault="00D344EE" w:rsidP="00811BEE">
      <w:pPr>
        <w:pStyle w:val="Tekstpodstawowywcity"/>
        <w:ind w:left="1071" w:hanging="357"/>
        <w:jc w:val="both"/>
      </w:pPr>
      <w:r w:rsidRPr="00DF4D80">
        <w:t>b)</w:t>
      </w:r>
      <w:r w:rsidRPr="00DF4D80">
        <w:tab/>
      </w:r>
      <w:r w:rsidR="00613ADD">
        <w:t xml:space="preserve">Sprawdzian </w:t>
      </w:r>
      <w:r w:rsidR="005407E6">
        <w:t xml:space="preserve">wiedzy i umiejętności </w:t>
      </w:r>
      <w:r w:rsidRPr="00DF4D80">
        <w:t xml:space="preserve">przeprowadza się nie później niż na 5 dni przed posiedzeniem klasyfikacyjnym </w:t>
      </w:r>
      <w:r w:rsidR="00375739">
        <w:t>Rady</w:t>
      </w:r>
      <w:r w:rsidRPr="00DF4D80">
        <w:t xml:space="preserve"> </w:t>
      </w:r>
      <w:r w:rsidR="00375739">
        <w:t>Pedagogicznej</w:t>
      </w:r>
      <w:r w:rsidRPr="00DF4D80">
        <w:t xml:space="preserve"> </w:t>
      </w:r>
      <w:r w:rsidR="003A12C5">
        <w:t>w danym roku szkolnym;</w:t>
      </w:r>
    </w:p>
    <w:p w:rsidR="00D344EE" w:rsidRPr="00DF4D80" w:rsidRDefault="00D344EE" w:rsidP="00811BEE">
      <w:pPr>
        <w:pStyle w:val="Tekstpodstawowywcity"/>
        <w:ind w:left="1071" w:hanging="357"/>
        <w:jc w:val="both"/>
      </w:pPr>
      <w:r w:rsidRPr="00DF4D80">
        <w:t>c)</w:t>
      </w:r>
      <w:r w:rsidRPr="00DF4D80">
        <w:tab/>
        <w:t xml:space="preserve">Termin </w:t>
      </w:r>
      <w:r w:rsidR="00613ADD">
        <w:t>sprawdzianu</w:t>
      </w:r>
      <w:r w:rsidRPr="00DF4D80">
        <w:t xml:space="preserve"> </w:t>
      </w:r>
      <w:r w:rsidR="003A12C5">
        <w:t>ustala dyrektor szkoły;</w:t>
      </w:r>
    </w:p>
    <w:p w:rsidR="00D344EE" w:rsidRPr="00DF4D80" w:rsidRDefault="00D344EE" w:rsidP="00811BEE">
      <w:pPr>
        <w:pStyle w:val="Tekstpodstawowywcity"/>
        <w:ind w:left="1071" w:hanging="357"/>
        <w:jc w:val="both"/>
      </w:pPr>
      <w:r w:rsidRPr="00DF4D80">
        <w:t>d)</w:t>
      </w:r>
      <w:r w:rsidRPr="00DF4D80">
        <w:tab/>
        <w:t xml:space="preserve">Do przeprowadzenia </w:t>
      </w:r>
      <w:r w:rsidR="00613ADD">
        <w:t>sprawdzianu wiedzy i umieję</w:t>
      </w:r>
      <w:r w:rsidR="005407E6">
        <w:t>tności</w:t>
      </w:r>
      <w:r w:rsidRPr="00DF4D80">
        <w:t>, dyrektor szkoły powołuje komisję w składzie:</w:t>
      </w:r>
    </w:p>
    <w:p w:rsidR="00D344EE" w:rsidRPr="00DF4D80" w:rsidRDefault="00D344EE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dyrektor szkoły albo nauczyciel zajmujący inne stanowisko kierownicze – jako</w:t>
      </w:r>
      <w:r w:rsidR="00811BEE">
        <w:rPr>
          <w:szCs w:val="24"/>
        </w:rPr>
        <w:t xml:space="preserve"> przewodniczący,</w:t>
      </w:r>
    </w:p>
    <w:p w:rsidR="00D344EE" w:rsidRPr="00DF4D80" w:rsidRDefault="00D344EE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nauczyciel prowadzący dane zajęcia edukacyjne – jako egzaminator,</w:t>
      </w:r>
    </w:p>
    <w:p w:rsidR="00D344EE" w:rsidRPr="00DF4D80" w:rsidRDefault="00D344EE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nauczyciel prowadzący takie same lub pokrewne zajęcia ed</w:t>
      </w:r>
      <w:r w:rsidR="003A12C5">
        <w:rPr>
          <w:szCs w:val="24"/>
        </w:rPr>
        <w:t>ukacyjne – jako członek komisji.</w:t>
      </w:r>
    </w:p>
    <w:p w:rsidR="00D344EE" w:rsidRPr="00DF4D80" w:rsidRDefault="00D344EE" w:rsidP="00DF4D80">
      <w:pPr>
        <w:ind w:left="1080" w:hanging="360"/>
        <w:jc w:val="both"/>
        <w:rPr>
          <w:szCs w:val="24"/>
        </w:rPr>
      </w:pPr>
      <w:r w:rsidRPr="00DF4D80">
        <w:rPr>
          <w:szCs w:val="24"/>
        </w:rPr>
        <w:t>e)</w:t>
      </w:r>
      <w:r w:rsidRPr="00DF4D80">
        <w:rPr>
          <w:szCs w:val="24"/>
        </w:rPr>
        <w:tab/>
        <w:t xml:space="preserve">Nauczyciel uczący ucznia danego przedmiotu, z którego ma zostać przeprowadzony </w:t>
      </w:r>
      <w:r w:rsidR="00613ADD">
        <w:rPr>
          <w:szCs w:val="24"/>
        </w:rPr>
        <w:t>sprawdzian</w:t>
      </w:r>
      <w:r w:rsidRPr="00DF4D80">
        <w:rPr>
          <w:szCs w:val="24"/>
        </w:rPr>
        <w:t xml:space="preserve"> </w:t>
      </w:r>
      <w:r w:rsidR="00613ADD">
        <w:t>wiedzy i umiejętności</w:t>
      </w:r>
      <w:r w:rsidRPr="00DF4D80">
        <w:rPr>
          <w:szCs w:val="24"/>
        </w:rPr>
        <w:t>, może być zwolniony na własną prośbę z udziału w pracach komisji egzaminacyjnej. Wówczas, a także w innych uzasadnionych przypadkach na egzaminatora powołuje się innego nauczyciela</w:t>
      </w:r>
      <w:r w:rsidR="003A12C5">
        <w:rPr>
          <w:szCs w:val="24"/>
        </w:rPr>
        <w:t xml:space="preserve"> tego lub pokrewnego przedmiotu;</w:t>
      </w:r>
    </w:p>
    <w:p w:rsidR="00D344EE" w:rsidRPr="00DF4D80" w:rsidRDefault="00D344EE" w:rsidP="00DF4D80">
      <w:pPr>
        <w:pStyle w:val="Tekstpodstawowywcity"/>
        <w:ind w:left="1080"/>
        <w:jc w:val="both"/>
      </w:pPr>
      <w:r w:rsidRPr="00DF4D80">
        <w:t>f)</w:t>
      </w:r>
      <w:r w:rsidRPr="00DF4D80">
        <w:tab/>
      </w:r>
      <w:r w:rsidR="00CD1239">
        <w:t xml:space="preserve"> Sprawdzian wiedzy i umiejętności</w:t>
      </w:r>
      <w:r w:rsidR="00CD1239" w:rsidRPr="00DF4D80">
        <w:t xml:space="preserve"> </w:t>
      </w:r>
      <w:r w:rsidRPr="00DF4D80">
        <w:t xml:space="preserve">przeprowadza się w formie pisemnej i ustnej, z wyjątkiem egzaminu z plastyki, muzyki, zajęć artystycznych, informatyki, zajęć komputerowych, techniki, zajęć technicznych oraz wychowania fizycznego, z których egzamin powinien </w:t>
      </w:r>
      <w:r w:rsidR="003A12C5">
        <w:t>mieć formę ćwiczeń praktycznych;</w:t>
      </w:r>
    </w:p>
    <w:p w:rsidR="00D344EE" w:rsidRPr="00DF4D80" w:rsidRDefault="00D344EE" w:rsidP="00DF4D80">
      <w:pPr>
        <w:pStyle w:val="Tekstpodstawowywcity"/>
        <w:ind w:left="1080"/>
        <w:jc w:val="both"/>
      </w:pPr>
      <w:r w:rsidRPr="00DF4D80">
        <w:t>g)</w:t>
      </w:r>
      <w:r w:rsidRPr="00DF4D80">
        <w:tab/>
        <w:t>Pytania (ćwiczenia, zadania praktyczne) egzaminacyjne przygotowuje egzaminator a zatwierdza przewodniczący komisji w porozumieniu z członkami komisji. Stopień trudności pytań (ćwiczenia, zadania praktyczne) musi odpowiadać kryterium st</w:t>
      </w:r>
      <w:r w:rsidR="003A12C5">
        <w:t>opnia, o który ubiega się uczeń;</w:t>
      </w:r>
    </w:p>
    <w:p w:rsidR="00D344EE" w:rsidRPr="00DF4D80" w:rsidRDefault="0089249B" w:rsidP="00DF4D80">
      <w:pPr>
        <w:pStyle w:val="Tekstpodstawowywcity"/>
        <w:ind w:left="1080"/>
        <w:jc w:val="both"/>
      </w:pPr>
      <w:r w:rsidRPr="00DF4D80">
        <w:t>h</w:t>
      </w:r>
      <w:r w:rsidR="00D344EE" w:rsidRPr="00DF4D80">
        <w:t>)</w:t>
      </w:r>
      <w:r w:rsidR="00D344EE" w:rsidRPr="00DF4D80">
        <w:tab/>
        <w:t>Komisja, o której mowa</w:t>
      </w:r>
      <w:r w:rsidRPr="00DF4D80">
        <w:t xml:space="preserve"> w podpunkcie d</w:t>
      </w:r>
      <w:r w:rsidR="00D344EE" w:rsidRPr="00DF4D80">
        <w:t>), może na podstawie przeprow</w:t>
      </w:r>
      <w:r w:rsidR="00CD1239">
        <w:t>adzonego sprawdzianu</w:t>
      </w:r>
      <w:r w:rsidR="00D344EE" w:rsidRPr="00DF4D80">
        <w:t>:</w:t>
      </w:r>
    </w:p>
    <w:p w:rsidR="00D344EE" w:rsidRPr="00DF4D80" w:rsidRDefault="00D344EE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podwyższyć stopień – w przypadku pozytywnego wyniku egzaminu,</w:t>
      </w:r>
    </w:p>
    <w:p w:rsidR="00D344EE" w:rsidRPr="00DF4D80" w:rsidRDefault="00D344EE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pozostawić stopień ustalony przez nauczyciela – w przypadku negatywnego wyniku egzaminu.</w:t>
      </w:r>
    </w:p>
    <w:p w:rsidR="00D344EE" w:rsidRPr="00DF4D80" w:rsidRDefault="0089249B" w:rsidP="00DF4D80">
      <w:pPr>
        <w:ind w:left="1080" w:hanging="360"/>
        <w:jc w:val="both"/>
        <w:rPr>
          <w:szCs w:val="24"/>
        </w:rPr>
      </w:pPr>
      <w:r w:rsidRPr="00DF4D80">
        <w:rPr>
          <w:szCs w:val="24"/>
        </w:rPr>
        <w:t>i</w:t>
      </w:r>
      <w:r w:rsidR="00D344EE" w:rsidRPr="00DF4D80">
        <w:rPr>
          <w:szCs w:val="24"/>
        </w:rPr>
        <w:t>)</w:t>
      </w:r>
      <w:r w:rsidR="00D344EE" w:rsidRPr="00DF4D80">
        <w:rPr>
          <w:szCs w:val="24"/>
        </w:rPr>
        <w:tab/>
        <w:t xml:space="preserve">Z przeprowadzonego </w:t>
      </w:r>
      <w:r w:rsidR="00CD1239">
        <w:rPr>
          <w:szCs w:val="24"/>
        </w:rPr>
        <w:t>s</w:t>
      </w:r>
      <w:r w:rsidR="00CD1239">
        <w:t xml:space="preserve">prawdzianu wiedzy i umiejętności </w:t>
      </w:r>
      <w:r w:rsidR="00D344EE" w:rsidRPr="00DF4D80">
        <w:rPr>
          <w:szCs w:val="24"/>
        </w:rPr>
        <w:t>sporządza się protokół zawierający: skład komisji, termin egzaminu, pytania egzaminacyjne, wyniki egzaminu oraz ocenę ustaloną przez komisję. Do protokołu załącza się pisemne prace ucznia i zwięzłą informację</w:t>
      </w:r>
      <w:r w:rsidR="003A12C5">
        <w:rPr>
          <w:szCs w:val="24"/>
        </w:rPr>
        <w:t xml:space="preserve"> o ustnych odpowiedziach ucznia;</w:t>
      </w:r>
    </w:p>
    <w:p w:rsidR="00D344EE" w:rsidRPr="00DF4D80" w:rsidRDefault="0089249B" w:rsidP="00DF4D80">
      <w:pPr>
        <w:pStyle w:val="Tekstpodstawowywcity"/>
        <w:ind w:left="1080"/>
        <w:jc w:val="both"/>
      </w:pPr>
      <w:r w:rsidRPr="00DF4D80">
        <w:t>j</w:t>
      </w:r>
      <w:r w:rsidR="00D344EE" w:rsidRPr="00DF4D80">
        <w:t>)</w:t>
      </w:r>
      <w:r w:rsidR="00D344EE" w:rsidRPr="00DF4D80">
        <w:tab/>
        <w:t xml:space="preserve">Uczeń, który z udokumentowanych przyczyn losowych nie mógł w wyznaczonym terminie przystąpić do </w:t>
      </w:r>
      <w:r w:rsidR="00CD1239">
        <w:t>sprawdzianu</w:t>
      </w:r>
      <w:r w:rsidR="00D344EE" w:rsidRPr="00DF4D80">
        <w:t>, może przystąpić do niego w dodatkowym terminie, wyz</w:t>
      </w:r>
      <w:r w:rsidR="003A12C5">
        <w:t>naczonym przez dyrektora szkoły;</w:t>
      </w:r>
    </w:p>
    <w:p w:rsidR="00D344EE" w:rsidRPr="00DF4D80" w:rsidRDefault="0089249B" w:rsidP="00DF4D80">
      <w:pPr>
        <w:pStyle w:val="Tekstpodstawowywcity"/>
        <w:ind w:left="1080"/>
        <w:jc w:val="both"/>
      </w:pPr>
      <w:r w:rsidRPr="00DF4D80">
        <w:t>k</w:t>
      </w:r>
      <w:r w:rsidR="00D344EE" w:rsidRPr="00DF4D80">
        <w:t>)</w:t>
      </w:r>
      <w:r w:rsidR="00D344EE" w:rsidRPr="00DF4D80">
        <w:tab/>
        <w:t>Ustalona prze</w:t>
      </w:r>
      <w:r w:rsidR="003A12C5">
        <w:t>z komisję ocena jest ostateczna;</w:t>
      </w:r>
    </w:p>
    <w:p w:rsidR="00234832" w:rsidRPr="00DF4D80" w:rsidRDefault="0089249B" w:rsidP="00811BEE">
      <w:pPr>
        <w:ind w:left="1088" w:hanging="374"/>
        <w:jc w:val="both"/>
        <w:rPr>
          <w:szCs w:val="24"/>
        </w:rPr>
      </w:pPr>
      <w:r w:rsidRPr="00DF4D80">
        <w:rPr>
          <w:szCs w:val="24"/>
        </w:rPr>
        <w:t>l)</w:t>
      </w:r>
      <w:r w:rsidR="00811BEE">
        <w:rPr>
          <w:szCs w:val="24"/>
        </w:rPr>
        <w:tab/>
      </w:r>
      <w:r w:rsidR="00D344EE" w:rsidRPr="00DF4D80">
        <w:rPr>
          <w:szCs w:val="24"/>
        </w:rPr>
        <w:t>Pisemny wniosek ucznia lub jego rodziców oraz protokół z przeprowadzonych czynności sprawdzających znajduje się w dokumentacji szkoły</w:t>
      </w:r>
      <w:r w:rsidR="00811BEE">
        <w:rPr>
          <w:szCs w:val="24"/>
        </w:rPr>
        <w:t>.</w:t>
      </w:r>
    </w:p>
    <w:p w:rsidR="00234832" w:rsidRPr="00DF4D80" w:rsidRDefault="005A4747" w:rsidP="00811BEE">
      <w:pPr>
        <w:ind w:left="714" w:hanging="357"/>
        <w:jc w:val="both"/>
        <w:rPr>
          <w:szCs w:val="24"/>
        </w:rPr>
      </w:pPr>
      <w:r w:rsidRPr="00DF4D80">
        <w:rPr>
          <w:szCs w:val="24"/>
        </w:rPr>
        <w:t>5)</w:t>
      </w:r>
      <w:r w:rsidR="00811BEE">
        <w:rPr>
          <w:szCs w:val="24"/>
        </w:rPr>
        <w:tab/>
      </w:r>
      <w:r w:rsidR="00234832" w:rsidRPr="00DF4D80">
        <w:rPr>
          <w:szCs w:val="24"/>
        </w:rPr>
        <w:t>Warunkiem koniecznym do pozytywnego rozpatrzenia podania o podwyższenie rocznej oceny k</w:t>
      </w:r>
      <w:r w:rsidR="00811BEE">
        <w:rPr>
          <w:szCs w:val="24"/>
        </w:rPr>
        <w:t>lasyfikacyjnej zachowania jest:</w:t>
      </w:r>
    </w:p>
    <w:p w:rsidR="00234832" w:rsidRPr="00DF4D80" w:rsidRDefault="0089249B" w:rsidP="00811BEE">
      <w:pPr>
        <w:tabs>
          <w:tab w:val="num" w:pos="2496"/>
        </w:tabs>
        <w:ind w:left="1071" w:hanging="357"/>
        <w:jc w:val="both"/>
        <w:rPr>
          <w:szCs w:val="24"/>
        </w:rPr>
      </w:pPr>
      <w:r w:rsidRPr="00DF4D80">
        <w:rPr>
          <w:szCs w:val="24"/>
        </w:rPr>
        <w:t>a)</w:t>
      </w:r>
      <w:r w:rsidR="00811BEE">
        <w:rPr>
          <w:szCs w:val="24"/>
        </w:rPr>
        <w:tab/>
      </w:r>
      <w:r w:rsidR="00234832" w:rsidRPr="00DF4D80">
        <w:rPr>
          <w:szCs w:val="24"/>
        </w:rPr>
        <w:t>właściwa postawa wobec koleżanek i kolegów, n</w:t>
      </w:r>
      <w:r w:rsidR="003A12C5">
        <w:rPr>
          <w:szCs w:val="24"/>
        </w:rPr>
        <w:t>auczycieli i innych pracowników;</w:t>
      </w:r>
    </w:p>
    <w:p w:rsidR="00234832" w:rsidRPr="00DF4D80" w:rsidRDefault="0089249B" w:rsidP="00811BEE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b)</w:t>
      </w:r>
      <w:r w:rsidR="00811BEE">
        <w:rPr>
          <w:szCs w:val="24"/>
        </w:rPr>
        <w:tab/>
      </w:r>
      <w:r w:rsidR="00234832" w:rsidRPr="00DF4D80">
        <w:rPr>
          <w:szCs w:val="24"/>
        </w:rPr>
        <w:t>stopień respektowania zasad zachowania.</w:t>
      </w:r>
    </w:p>
    <w:p w:rsidR="00234832" w:rsidRPr="00DF4D80" w:rsidRDefault="005A4747" w:rsidP="00811BEE">
      <w:pPr>
        <w:ind w:left="714" w:hanging="357"/>
        <w:jc w:val="both"/>
        <w:rPr>
          <w:szCs w:val="24"/>
        </w:rPr>
      </w:pPr>
      <w:r w:rsidRPr="00DF4D80">
        <w:rPr>
          <w:szCs w:val="24"/>
        </w:rPr>
        <w:lastRenderedPageBreak/>
        <w:t>6)</w:t>
      </w:r>
      <w:r w:rsidR="00811BEE">
        <w:rPr>
          <w:szCs w:val="24"/>
        </w:rPr>
        <w:tab/>
      </w:r>
      <w:r w:rsidR="00234832" w:rsidRPr="00DF4D80">
        <w:rPr>
          <w:szCs w:val="24"/>
        </w:rPr>
        <w:t xml:space="preserve">Ustalona przez nauczyciela niedostateczna ocena klasyfikacyjna roczna może być zmieniona tylko </w:t>
      </w:r>
      <w:r w:rsidR="00811BEE">
        <w:rPr>
          <w:szCs w:val="24"/>
        </w:rPr>
        <w:t>w wyniku egzaminu poprawkowego.</w:t>
      </w:r>
    </w:p>
    <w:p w:rsidR="00234832" w:rsidRPr="00DF4D80" w:rsidRDefault="005A4747" w:rsidP="00DF4D80">
      <w:pPr>
        <w:jc w:val="both"/>
        <w:rPr>
          <w:szCs w:val="24"/>
        </w:rPr>
      </w:pPr>
      <w:r w:rsidRPr="00811BEE">
        <w:rPr>
          <w:szCs w:val="24"/>
        </w:rPr>
        <w:t>21</w:t>
      </w:r>
      <w:r w:rsidR="00FC7595" w:rsidRPr="00811BEE">
        <w:rPr>
          <w:szCs w:val="24"/>
        </w:rPr>
        <w:t xml:space="preserve">. </w:t>
      </w:r>
      <w:r w:rsidR="00234832" w:rsidRPr="00811BEE">
        <w:rPr>
          <w:szCs w:val="24"/>
        </w:rPr>
        <w:t xml:space="preserve">Warunki i tryb uzyskania wyższej niż przewidywana rocznej oceny klasyfikacyjnej </w:t>
      </w:r>
      <w:r w:rsidR="00234832" w:rsidRPr="00DF4D80">
        <w:rPr>
          <w:szCs w:val="24"/>
        </w:rPr>
        <w:t>zachowania:</w:t>
      </w:r>
    </w:p>
    <w:p w:rsidR="00234832" w:rsidRPr="00811BEE" w:rsidRDefault="00234832" w:rsidP="00D54394">
      <w:pPr>
        <w:numPr>
          <w:ilvl w:val="0"/>
          <w:numId w:val="31"/>
        </w:numPr>
        <w:jc w:val="both"/>
        <w:rPr>
          <w:szCs w:val="24"/>
        </w:rPr>
      </w:pPr>
      <w:r w:rsidRPr="00811BEE">
        <w:rPr>
          <w:szCs w:val="24"/>
        </w:rPr>
        <w:t>Jeżeli uczeń lub jego rodzice nie zgadzają się z przewidywaną roczną oceną zachowania, z którą zostali z</w:t>
      </w:r>
      <w:r w:rsidR="00FC7595" w:rsidRPr="00811BEE">
        <w:rPr>
          <w:szCs w:val="24"/>
        </w:rPr>
        <w:t>apoznani przez wychowawcę klasy,</w:t>
      </w:r>
      <w:r w:rsidRPr="00811BEE">
        <w:rPr>
          <w:szCs w:val="24"/>
        </w:rPr>
        <w:t xml:space="preserve"> to zgłaszają swoje zastrzeżenia do dyrektora szkoły w formie pisemnej (pod</w:t>
      </w:r>
      <w:r w:rsidR="00FC7595" w:rsidRPr="00811BEE">
        <w:rPr>
          <w:szCs w:val="24"/>
        </w:rPr>
        <w:t>anie, wniosek), w terminie</w:t>
      </w:r>
      <w:r w:rsidRPr="00811BEE">
        <w:rPr>
          <w:szCs w:val="24"/>
        </w:rPr>
        <w:t xml:space="preserve"> 2 dni roboczych od dni</w:t>
      </w:r>
      <w:r w:rsidR="003A12C5">
        <w:rPr>
          <w:szCs w:val="24"/>
        </w:rPr>
        <w:t>a zapoznania z propozycją oceny;</w:t>
      </w:r>
    </w:p>
    <w:p w:rsidR="00234832" w:rsidRPr="00811BEE" w:rsidRDefault="00234832" w:rsidP="00D54394">
      <w:pPr>
        <w:numPr>
          <w:ilvl w:val="0"/>
          <w:numId w:val="31"/>
        </w:numPr>
        <w:jc w:val="both"/>
        <w:rPr>
          <w:szCs w:val="24"/>
        </w:rPr>
      </w:pPr>
      <w:r w:rsidRPr="00811BEE">
        <w:rPr>
          <w:szCs w:val="24"/>
        </w:rPr>
        <w:t>Dyrektor szkoły wraz z wychowawcą klasy przeprowadza analizę zasadności proponowanej przez wychowawcę oceny zachowania w oparciu o argumentację wychowawcy i obowiązującą d</w:t>
      </w:r>
      <w:r w:rsidR="003A12C5">
        <w:rPr>
          <w:szCs w:val="24"/>
        </w:rPr>
        <w:t>okumentację;</w:t>
      </w:r>
    </w:p>
    <w:p w:rsidR="00234832" w:rsidRPr="00811BEE" w:rsidRDefault="00234832" w:rsidP="00D54394">
      <w:pPr>
        <w:numPr>
          <w:ilvl w:val="0"/>
          <w:numId w:val="31"/>
        </w:numPr>
        <w:jc w:val="both"/>
        <w:rPr>
          <w:szCs w:val="24"/>
        </w:rPr>
      </w:pPr>
      <w:r w:rsidRPr="00811BEE">
        <w:rPr>
          <w:szCs w:val="24"/>
        </w:rPr>
        <w:t>Dyrektor szkoły może (nie musi) powołać zespół nauczycieli uczących dany oddział, do którego uczęszcza uczeń, poszerzony o udział w pracach zespołu pedagoga, psychologa, uczniów samorządu klasowego (najmniej 3 przedstawicieli), celem dodatkowej analizy proponowanej przez wychowawcę oceny zachowania. Dyrektor szkoły je</w:t>
      </w:r>
      <w:r w:rsidR="003A12C5">
        <w:rPr>
          <w:szCs w:val="24"/>
        </w:rPr>
        <w:t>st przewodniczącym tego zespołu;</w:t>
      </w:r>
    </w:p>
    <w:p w:rsidR="00234832" w:rsidRPr="00811BEE" w:rsidRDefault="00234832" w:rsidP="00D54394">
      <w:pPr>
        <w:numPr>
          <w:ilvl w:val="0"/>
          <w:numId w:val="31"/>
        </w:numPr>
        <w:jc w:val="both"/>
        <w:rPr>
          <w:szCs w:val="24"/>
        </w:rPr>
      </w:pPr>
      <w:r w:rsidRPr="00811BEE">
        <w:rPr>
          <w:szCs w:val="24"/>
        </w:rPr>
        <w:t>Argumenty nauczycieli oraz uczniów mogą (nie muszą) przekonać wychowawcę klasy o zmianie proponowanej oceny. Wychowawca może zmienić lub utrzymać proponowaną ocenę zachowania po analizie przeprowadzonej z dyrektorem lub po analizi</w:t>
      </w:r>
      <w:r w:rsidR="003A12C5">
        <w:rPr>
          <w:szCs w:val="24"/>
        </w:rPr>
        <w:t>e przeprowadzonej w w/w zespole;</w:t>
      </w:r>
    </w:p>
    <w:p w:rsidR="00234832" w:rsidRPr="00DF4D80" w:rsidRDefault="00234832" w:rsidP="00D54394">
      <w:pPr>
        <w:numPr>
          <w:ilvl w:val="0"/>
          <w:numId w:val="31"/>
        </w:numPr>
        <w:tabs>
          <w:tab w:val="clear" w:pos="720"/>
        </w:tabs>
        <w:ind w:left="714" w:hanging="357"/>
        <w:jc w:val="both"/>
        <w:rPr>
          <w:szCs w:val="24"/>
        </w:rPr>
      </w:pPr>
      <w:r w:rsidRPr="00DF4D80">
        <w:rPr>
          <w:szCs w:val="24"/>
        </w:rPr>
        <w:t>Dyrektor powiadamia w formie pisemnej ucznia lub jego rodzica w terminie 2 dni /lub następnego dnia/ od dnia wpłynięcia podania (wniosku) o rozstrzygnięciu w sprawie; roz</w:t>
      </w:r>
      <w:r w:rsidR="003A12C5">
        <w:rPr>
          <w:szCs w:val="24"/>
        </w:rPr>
        <w:t>strzygnięcie to jest ostateczne;</w:t>
      </w:r>
    </w:p>
    <w:p w:rsidR="00234832" w:rsidRPr="00DF4D80" w:rsidRDefault="00234832" w:rsidP="00D54394">
      <w:pPr>
        <w:numPr>
          <w:ilvl w:val="0"/>
          <w:numId w:val="31"/>
        </w:numPr>
        <w:tabs>
          <w:tab w:val="clear" w:pos="720"/>
        </w:tabs>
        <w:ind w:left="714" w:hanging="357"/>
        <w:jc w:val="both"/>
        <w:rPr>
          <w:szCs w:val="24"/>
        </w:rPr>
      </w:pPr>
      <w:r w:rsidRPr="00DF4D80">
        <w:rPr>
          <w:szCs w:val="24"/>
        </w:rPr>
        <w:t>Z przeprowadzonej analizy zasadności proponowanej oceny sporządza się protokół, który zwiera:</w:t>
      </w:r>
    </w:p>
    <w:p w:rsidR="00234832" w:rsidRPr="00DF4D80" w:rsidRDefault="00234832" w:rsidP="00811BEE">
      <w:pPr>
        <w:ind w:left="1065" w:hanging="357"/>
        <w:jc w:val="both"/>
        <w:rPr>
          <w:szCs w:val="24"/>
        </w:rPr>
      </w:pPr>
      <w:r w:rsidRPr="00DF4D80">
        <w:rPr>
          <w:szCs w:val="24"/>
        </w:rPr>
        <w:t>- imiona i nazwiska uczestników, którzy brali udział w analizie proponowanej oceny,</w:t>
      </w:r>
    </w:p>
    <w:p w:rsidR="00234832" w:rsidRPr="00DF4D80" w:rsidRDefault="00234832" w:rsidP="00811BEE">
      <w:pPr>
        <w:ind w:left="1065" w:hanging="357"/>
        <w:jc w:val="both"/>
        <w:rPr>
          <w:szCs w:val="24"/>
        </w:rPr>
      </w:pPr>
      <w:r w:rsidRPr="00DF4D80">
        <w:rPr>
          <w:szCs w:val="24"/>
        </w:rPr>
        <w:t>- termin spotkania zespołu,</w:t>
      </w:r>
    </w:p>
    <w:p w:rsidR="00234832" w:rsidRPr="00DF4D80" w:rsidRDefault="00234832" w:rsidP="00811BEE">
      <w:pPr>
        <w:ind w:left="1065" w:hanging="357"/>
        <w:jc w:val="both"/>
        <w:rPr>
          <w:szCs w:val="24"/>
        </w:rPr>
      </w:pPr>
      <w:r w:rsidRPr="00DF4D80">
        <w:rPr>
          <w:szCs w:val="24"/>
        </w:rPr>
        <w:t>- ostateczną ocenę zachowania proponowaną przez wychowawcę,</w:t>
      </w:r>
    </w:p>
    <w:p w:rsidR="00234832" w:rsidRPr="00DF4D80" w:rsidRDefault="00234832" w:rsidP="00811BEE">
      <w:pPr>
        <w:ind w:left="1065" w:hanging="357"/>
        <w:jc w:val="both"/>
        <w:rPr>
          <w:szCs w:val="24"/>
        </w:rPr>
      </w:pPr>
      <w:r w:rsidRPr="00DF4D80">
        <w:rPr>
          <w:szCs w:val="24"/>
        </w:rPr>
        <w:t>- podpisy osób uczestniczących w spotkaniu.</w:t>
      </w:r>
    </w:p>
    <w:p w:rsidR="00234832" w:rsidRPr="00DF4D80" w:rsidRDefault="00234832" w:rsidP="00D54394">
      <w:pPr>
        <w:numPr>
          <w:ilvl w:val="0"/>
          <w:numId w:val="31"/>
        </w:numPr>
        <w:tabs>
          <w:tab w:val="clear" w:pos="720"/>
        </w:tabs>
        <w:ind w:left="714" w:hanging="357"/>
        <w:jc w:val="both"/>
        <w:rPr>
          <w:szCs w:val="24"/>
        </w:rPr>
      </w:pPr>
      <w:r w:rsidRPr="00DF4D80">
        <w:rPr>
          <w:szCs w:val="24"/>
        </w:rPr>
        <w:t>Pisemny wniosek ucznia lub jego rodziców oraz protokół znajduje się w dokumentacji szkoły.</w:t>
      </w:r>
    </w:p>
    <w:p w:rsidR="00234832" w:rsidRPr="00DF4D80" w:rsidRDefault="001D5403" w:rsidP="00C046DA">
      <w:pPr>
        <w:ind w:left="357" w:hanging="357"/>
        <w:jc w:val="both"/>
        <w:rPr>
          <w:szCs w:val="24"/>
        </w:rPr>
      </w:pPr>
      <w:r w:rsidRPr="00C046DA">
        <w:rPr>
          <w:szCs w:val="24"/>
        </w:rPr>
        <w:t>2</w:t>
      </w:r>
      <w:r w:rsidR="005A4747" w:rsidRPr="00C046DA">
        <w:rPr>
          <w:szCs w:val="24"/>
        </w:rPr>
        <w:t>2</w:t>
      </w:r>
      <w:r w:rsidRPr="00C046DA">
        <w:rPr>
          <w:szCs w:val="24"/>
        </w:rPr>
        <w:t>.</w:t>
      </w:r>
      <w:r w:rsidR="00811BEE" w:rsidRPr="00C046DA">
        <w:rPr>
          <w:szCs w:val="24"/>
        </w:rPr>
        <w:tab/>
      </w:r>
      <w:r w:rsidR="00FC7595" w:rsidRPr="00C046DA">
        <w:rPr>
          <w:szCs w:val="24"/>
        </w:rPr>
        <w:t>U</w:t>
      </w:r>
      <w:r w:rsidR="00234832" w:rsidRPr="00C046DA">
        <w:rPr>
          <w:szCs w:val="24"/>
        </w:rPr>
        <w:t xml:space="preserve">stalanie warunków i sposobu przekazywania informacji o postępach i trudnościach </w:t>
      </w:r>
      <w:r w:rsidR="00234832" w:rsidRPr="00DF4D80">
        <w:rPr>
          <w:szCs w:val="24"/>
        </w:rPr>
        <w:t>w</w:t>
      </w:r>
      <w:r w:rsidR="00C046DA">
        <w:rPr>
          <w:szCs w:val="24"/>
        </w:rPr>
        <w:t> </w:t>
      </w:r>
      <w:r w:rsidR="00234832" w:rsidRPr="00DF4D80">
        <w:rPr>
          <w:szCs w:val="24"/>
        </w:rPr>
        <w:t xml:space="preserve">nauce i zachowaniu </w:t>
      </w:r>
      <w:hyperlink r:id="rId11" w:anchor="P1A6" w:tgtFrame="ostatnia" w:history="1">
        <w:r w:rsidR="00234832" w:rsidRPr="00DF4D80">
          <w:rPr>
            <w:szCs w:val="24"/>
          </w:rPr>
          <w:t>ucznia</w:t>
        </w:r>
      </w:hyperlink>
      <w:r w:rsidR="00234832" w:rsidRPr="00DF4D80">
        <w:rPr>
          <w:szCs w:val="24"/>
        </w:rPr>
        <w:t xml:space="preserve"> oraz o szczególnych uzdolnieniach </w:t>
      </w:r>
      <w:hyperlink r:id="rId12" w:anchor="P1A6" w:tgtFrame="ostatnia" w:history="1">
        <w:r w:rsidR="00234832" w:rsidRPr="00DF4D80">
          <w:rPr>
            <w:szCs w:val="24"/>
          </w:rPr>
          <w:t>ucznia</w:t>
        </w:r>
      </w:hyperlink>
      <w:r w:rsidR="00FC7595" w:rsidRPr="00DF4D80">
        <w:rPr>
          <w:szCs w:val="24"/>
        </w:rPr>
        <w:t>:</w:t>
      </w:r>
    </w:p>
    <w:p w:rsidR="00234832" w:rsidRPr="00DF4D80" w:rsidRDefault="00C046DA" w:rsidP="00C046DA">
      <w:pPr>
        <w:ind w:left="357"/>
        <w:jc w:val="both"/>
        <w:rPr>
          <w:szCs w:val="24"/>
        </w:rPr>
      </w:pPr>
      <w:r w:rsidRPr="007A68E9">
        <w:rPr>
          <w:szCs w:val="24"/>
        </w:rPr>
        <w:t xml:space="preserve">Na </w:t>
      </w:r>
      <w:r w:rsidR="007A68E9" w:rsidRPr="007A68E9">
        <w:rPr>
          <w:szCs w:val="24"/>
        </w:rPr>
        <w:t>tydzień</w:t>
      </w:r>
      <w:r w:rsidR="00FC7595" w:rsidRPr="007A68E9">
        <w:rPr>
          <w:szCs w:val="24"/>
        </w:rPr>
        <w:t xml:space="preserve"> </w:t>
      </w:r>
      <w:r w:rsidR="00234832" w:rsidRPr="007A68E9">
        <w:rPr>
          <w:szCs w:val="24"/>
        </w:rPr>
        <w:t xml:space="preserve">przed </w:t>
      </w:r>
      <w:r w:rsidR="007A68E9" w:rsidRPr="007A68E9">
        <w:rPr>
          <w:szCs w:val="24"/>
        </w:rPr>
        <w:t xml:space="preserve">półrocznym i </w:t>
      </w:r>
      <w:r w:rsidR="00234832" w:rsidRPr="007A68E9">
        <w:rPr>
          <w:szCs w:val="24"/>
        </w:rPr>
        <w:t xml:space="preserve">rocznym zebraniem klasyfikacyjnym </w:t>
      </w:r>
      <w:r w:rsidR="00375739">
        <w:rPr>
          <w:szCs w:val="24"/>
        </w:rPr>
        <w:t>Rady</w:t>
      </w:r>
      <w:r w:rsidR="00234832" w:rsidRPr="007A68E9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234832" w:rsidRPr="007A68E9">
        <w:rPr>
          <w:szCs w:val="24"/>
        </w:rPr>
        <w:t xml:space="preserve"> nauczyciele i wychowawca klasy informują o przewidywanych (wszystkich) rocznych</w:t>
      </w:r>
      <w:r w:rsidR="00234832" w:rsidRPr="00DF4D80">
        <w:rPr>
          <w:szCs w:val="24"/>
        </w:rPr>
        <w:t xml:space="preserve"> ocenach z</w:t>
      </w:r>
      <w:r>
        <w:rPr>
          <w:szCs w:val="24"/>
        </w:rPr>
        <w:t> </w:t>
      </w:r>
      <w:r w:rsidR="00234832" w:rsidRPr="00DF4D80">
        <w:rPr>
          <w:szCs w:val="24"/>
        </w:rPr>
        <w:t>obowiązkowych i dodatkowych zajęć edukacyjnych i przewidywanej rocznej ocenie zachowania:</w:t>
      </w:r>
    </w:p>
    <w:p w:rsidR="00234832" w:rsidRPr="00DF4D80" w:rsidRDefault="00234832" w:rsidP="00C046DA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- ucznia na poszczególnych godzinach zajęć w rozmowie bezpośredniej z uczniami z</w:t>
      </w:r>
      <w:r w:rsidR="00C046DA">
        <w:rPr>
          <w:szCs w:val="24"/>
        </w:rPr>
        <w:t> </w:t>
      </w:r>
      <w:r w:rsidRPr="00DF4D80">
        <w:rPr>
          <w:szCs w:val="24"/>
        </w:rPr>
        <w:t>wpisem tematu lekcji do dziennika lekcyjnego,</w:t>
      </w:r>
    </w:p>
    <w:p w:rsidR="00234832" w:rsidRPr="00DF4D80" w:rsidRDefault="00234832" w:rsidP="00C046DA">
      <w:pPr>
        <w:ind w:left="1071" w:hanging="357"/>
        <w:jc w:val="both"/>
        <w:rPr>
          <w:szCs w:val="24"/>
        </w:rPr>
      </w:pPr>
      <w:r w:rsidRPr="00DF4D80">
        <w:rPr>
          <w:szCs w:val="24"/>
        </w:rPr>
        <w:t>- jego rodziców w formie pisemnej na wspólnym zebraniu rodziców uczniów poszczególnych klas prowadzonych przez wychowawcę klasy z potwierdzeniem obecności rodziców na zebraniu lub potwierdzeniem odbioru informacji pisemnej przez tych rodziców</w:t>
      </w:r>
      <w:r w:rsidR="00FC7595" w:rsidRPr="00DF4D80">
        <w:rPr>
          <w:szCs w:val="24"/>
        </w:rPr>
        <w:t>,</w:t>
      </w:r>
      <w:r w:rsidRPr="00DF4D80">
        <w:rPr>
          <w:szCs w:val="24"/>
        </w:rPr>
        <w:t xml:space="preserve"> jeśli rodzice nie uczestniczyli w tym zebraniu.</w:t>
      </w:r>
    </w:p>
    <w:p w:rsidR="00234832" w:rsidRPr="00DF4D80" w:rsidRDefault="00234832" w:rsidP="00C046DA">
      <w:pPr>
        <w:ind w:left="357"/>
        <w:jc w:val="both"/>
        <w:rPr>
          <w:szCs w:val="24"/>
        </w:rPr>
      </w:pPr>
      <w:r w:rsidRPr="00DF4D80">
        <w:rPr>
          <w:szCs w:val="24"/>
        </w:rPr>
        <w:t>Dla nieobecnych rodziców na w/w zebraniu:</w:t>
      </w:r>
    </w:p>
    <w:p w:rsidR="00234832" w:rsidRPr="00DF4D80" w:rsidRDefault="00234832" w:rsidP="00C046DA">
      <w:pPr>
        <w:ind w:left="357"/>
        <w:jc w:val="both"/>
        <w:rPr>
          <w:szCs w:val="24"/>
        </w:rPr>
      </w:pPr>
      <w:r w:rsidRPr="00DF4D80">
        <w:rPr>
          <w:szCs w:val="24"/>
        </w:rPr>
        <w:t>Rodzice mają obowiązek w ciągu 3 dni roboczych od odbytego w szkole zebrania przybyć do szkoły, skontaktować się z wychowawcą klasy (w czasie wyznaczonego dyżuru wychowawcy) i odebrać od wychowawcy za potwierdzeniem odbioru pisemną informację o przewidywanych rocznych ocenach z zajęć edukacyjnych i przewidyw</w:t>
      </w:r>
      <w:r w:rsidR="00C046DA">
        <w:rPr>
          <w:szCs w:val="24"/>
        </w:rPr>
        <w:t>anej rocznej ocenie zachowania.</w:t>
      </w:r>
    </w:p>
    <w:p w:rsidR="00234832" w:rsidRPr="00DF4D80" w:rsidRDefault="00234832" w:rsidP="00C046DA">
      <w:pPr>
        <w:ind w:left="357"/>
        <w:jc w:val="both"/>
        <w:rPr>
          <w:szCs w:val="24"/>
        </w:rPr>
      </w:pPr>
      <w:r w:rsidRPr="00DF4D80">
        <w:rPr>
          <w:szCs w:val="24"/>
        </w:rPr>
        <w:t>W czasie nieobecności nauczyciela wychowawcy, informację pisemną rodzice (prawni opiekunowie) od</w:t>
      </w:r>
      <w:r w:rsidR="00C046DA">
        <w:rPr>
          <w:szCs w:val="24"/>
        </w:rPr>
        <w:t>bierają w sekretariacie szkoły.</w:t>
      </w:r>
    </w:p>
    <w:p w:rsidR="00234832" w:rsidRPr="00DF4D80" w:rsidRDefault="00234832" w:rsidP="00C046DA">
      <w:pPr>
        <w:ind w:left="357"/>
        <w:jc w:val="both"/>
        <w:rPr>
          <w:szCs w:val="24"/>
        </w:rPr>
      </w:pPr>
      <w:r w:rsidRPr="00DF4D80">
        <w:rPr>
          <w:szCs w:val="24"/>
        </w:rPr>
        <w:lastRenderedPageBreak/>
        <w:t>Jeśli rodzice nie dopełnią w/w obowiązków, szkoła listem poleconym za zwrotnym potwierdzeniem odbioru przesyła pisemną informację o przewidywanych rocznych</w:t>
      </w:r>
      <w:r w:rsidRPr="00DF4D80">
        <w:rPr>
          <w:szCs w:val="24"/>
          <w:u w:val="single"/>
        </w:rPr>
        <w:t xml:space="preserve"> </w:t>
      </w:r>
      <w:r w:rsidRPr="00DF4D80">
        <w:rPr>
          <w:szCs w:val="24"/>
        </w:rPr>
        <w:t xml:space="preserve">ocenach z obowiązkowych i dodatkowych zajęć edukacyjnych i przewidywanej rocznej ocenie zachowania na adres zamieszkania rodziców (prawnych opiekunów). </w:t>
      </w:r>
    </w:p>
    <w:p w:rsidR="00234832" w:rsidRPr="00DF4D80" w:rsidRDefault="00234832" w:rsidP="00C046DA">
      <w:pPr>
        <w:ind w:left="357"/>
        <w:jc w:val="both"/>
        <w:rPr>
          <w:szCs w:val="24"/>
        </w:rPr>
      </w:pPr>
      <w:r w:rsidRPr="00DF4D80">
        <w:rPr>
          <w:szCs w:val="24"/>
        </w:rPr>
        <w:t xml:space="preserve">Wysłanie do rodziców dwukrotnie listu poleconego za zwrotnym potwierdzeniem odbioru, który nie został odebrany przez rodziców uznaje się za doręczony (KPA) </w:t>
      </w:r>
    </w:p>
    <w:p w:rsidR="00234832" w:rsidRPr="00DF4D80" w:rsidRDefault="00FC7595" w:rsidP="00DF4D80">
      <w:pPr>
        <w:jc w:val="both"/>
        <w:rPr>
          <w:szCs w:val="24"/>
        </w:rPr>
      </w:pPr>
      <w:r w:rsidRPr="00C046DA">
        <w:rPr>
          <w:szCs w:val="24"/>
        </w:rPr>
        <w:t>2</w:t>
      </w:r>
      <w:r w:rsidR="005A4747" w:rsidRPr="00C046DA">
        <w:rPr>
          <w:szCs w:val="24"/>
        </w:rPr>
        <w:t>3</w:t>
      </w:r>
      <w:r w:rsidR="001D5403" w:rsidRPr="00C046DA">
        <w:rPr>
          <w:szCs w:val="24"/>
        </w:rPr>
        <w:t>.</w:t>
      </w:r>
      <w:r w:rsidR="00C046DA" w:rsidRPr="00C046DA">
        <w:rPr>
          <w:szCs w:val="24"/>
        </w:rPr>
        <w:t xml:space="preserve"> </w:t>
      </w:r>
      <w:r w:rsidR="00234832" w:rsidRPr="00C046DA">
        <w:rPr>
          <w:szCs w:val="24"/>
        </w:rPr>
        <w:t xml:space="preserve">Ocenianie </w:t>
      </w:r>
      <w:hyperlink r:id="rId13" w:anchor="P1A6" w:tgtFrame="ostatnia" w:history="1">
        <w:r w:rsidR="00234832" w:rsidRPr="00C046DA">
          <w:rPr>
            <w:szCs w:val="24"/>
          </w:rPr>
          <w:t>ucznia</w:t>
        </w:r>
      </w:hyperlink>
      <w:r w:rsidR="00234832" w:rsidRPr="00C046DA">
        <w:rPr>
          <w:szCs w:val="24"/>
        </w:rPr>
        <w:t xml:space="preserve"> z religii i etyki odbywa się zgodnie z przepisami wydanymi na </w:t>
      </w:r>
      <w:r w:rsidR="00234832" w:rsidRPr="00DF4D80">
        <w:rPr>
          <w:szCs w:val="24"/>
        </w:rPr>
        <w:t xml:space="preserve">podstawie </w:t>
      </w:r>
      <w:hyperlink r:id="rId14" w:anchor="P1A16" w:tgtFrame="ostatnia" w:history="1">
        <w:r w:rsidR="00234832" w:rsidRPr="00DF4D80">
          <w:rPr>
            <w:szCs w:val="24"/>
          </w:rPr>
          <w:t>art. 12</w:t>
        </w:r>
      </w:hyperlink>
      <w:r w:rsidR="00C046DA">
        <w:rPr>
          <w:szCs w:val="24"/>
        </w:rPr>
        <w:t xml:space="preserve"> ust. 2.</w:t>
      </w:r>
    </w:p>
    <w:p w:rsidR="00157E0A" w:rsidRPr="00DF4D80" w:rsidRDefault="00CD1239" w:rsidP="003E5693">
      <w:pPr>
        <w:jc w:val="both"/>
        <w:rPr>
          <w:szCs w:val="24"/>
        </w:rPr>
      </w:pPr>
      <w:r>
        <w:rPr>
          <w:szCs w:val="24"/>
        </w:rPr>
        <w:t>24</w:t>
      </w:r>
      <w:r w:rsidR="00F7268B" w:rsidRPr="00C046DA">
        <w:rPr>
          <w:szCs w:val="24"/>
        </w:rPr>
        <w:t>.</w:t>
      </w:r>
      <w:r w:rsidR="00157E0A" w:rsidRPr="00C046DA">
        <w:rPr>
          <w:szCs w:val="24"/>
        </w:rPr>
        <w:t xml:space="preserve"> Podstawowe kryteria wymagań na poszczególne oceny w zakresie każdego </w:t>
      </w:r>
      <w:r w:rsidR="00157E0A" w:rsidRPr="00DF4D80">
        <w:rPr>
          <w:szCs w:val="24"/>
        </w:rPr>
        <w:t>przedmiotu.</w:t>
      </w:r>
    </w:p>
    <w:p w:rsidR="00157E0A" w:rsidRPr="00DF4D80" w:rsidRDefault="003E5693" w:rsidP="003E5693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1</w:t>
      </w:r>
      <w:r w:rsidR="00157E0A" w:rsidRPr="00DF4D80">
        <w:rPr>
          <w:color w:val="auto"/>
        </w:rPr>
        <w:t>) Stopień niedostateczny otrzymuje uczeń, który nie spełnia wymagań podanych n</w:t>
      </w:r>
      <w:r w:rsidR="003A12C5">
        <w:rPr>
          <w:color w:val="auto"/>
        </w:rPr>
        <w:t>iżej kryteriów ocen pozytywnych;</w:t>
      </w:r>
    </w:p>
    <w:p w:rsidR="00157E0A" w:rsidRPr="00DF4D80" w:rsidRDefault="003E5693" w:rsidP="003E5693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2</w:t>
      </w:r>
      <w:r w:rsidR="00157E0A" w:rsidRPr="00DF4D80">
        <w:rPr>
          <w:color w:val="auto"/>
        </w:rPr>
        <w:t>) Stopień dopuszczający otrzymuje uczeń, który opanował treści konieczne, niezbędne w uczeniu danego przedmiotu, najłatwiejsze, najczęściej stosowane, niewymagające większych modyfikacji, kszta</w:t>
      </w:r>
      <w:r w:rsidR="003A12C5">
        <w:rPr>
          <w:color w:val="auto"/>
        </w:rPr>
        <w:t>łtujące podstawowe umiejętności;</w:t>
      </w:r>
    </w:p>
    <w:p w:rsidR="00157E0A" w:rsidRPr="00DF4D80" w:rsidRDefault="003E5693" w:rsidP="003E5693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3</w:t>
      </w:r>
      <w:r w:rsidR="00157E0A" w:rsidRPr="00DF4D80">
        <w:rPr>
          <w:color w:val="auto"/>
        </w:rPr>
        <w:t>) Stopień dostateczny otrzymuje uczeń, który opanował treści podstawowe, najważniejsze w uczeniu się danego przedmiotu, najbardziej przystępne, najbardziej</w:t>
      </w:r>
      <w:r w:rsidR="00157E0A" w:rsidRPr="00DF4D80">
        <w:rPr>
          <w:color w:val="00B050"/>
        </w:rPr>
        <w:t xml:space="preserve"> </w:t>
      </w:r>
      <w:r w:rsidR="00157E0A" w:rsidRPr="00DF4D80">
        <w:rPr>
          <w:color w:val="auto"/>
        </w:rPr>
        <w:t xml:space="preserve">uniwersalne, niezbędne na danym etapie kształcenia i na wyższych </w:t>
      </w:r>
      <w:r w:rsidR="003A12C5">
        <w:rPr>
          <w:color w:val="auto"/>
        </w:rPr>
        <w:t>etapach, bezpośrednio użyteczne;</w:t>
      </w:r>
    </w:p>
    <w:p w:rsidR="00157E0A" w:rsidRPr="00DF4D80" w:rsidRDefault="003E5693" w:rsidP="003E5693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4</w:t>
      </w:r>
      <w:r w:rsidR="00157E0A" w:rsidRPr="00DF4D80">
        <w:rPr>
          <w:color w:val="auto"/>
        </w:rPr>
        <w:t>) Stopień dobry otrzymuje uczeń, który opanował treści rozszerzające, istotne w strukturze przedmiotu, bardziej złożone, mniej typowe, przydatne, ale nie niezbędne na danym etapie kształcenia i na wyższych etapach, użyteczne w</w:t>
      </w:r>
      <w:r w:rsidR="00696AE1">
        <w:rPr>
          <w:color w:val="auto"/>
        </w:rPr>
        <w:t> </w:t>
      </w:r>
      <w:r w:rsidR="00157E0A" w:rsidRPr="00DF4D80">
        <w:rPr>
          <w:color w:val="auto"/>
        </w:rPr>
        <w:t>dział</w:t>
      </w:r>
      <w:r w:rsidR="003A12C5">
        <w:rPr>
          <w:color w:val="auto"/>
        </w:rPr>
        <w:t>alności szkolnej i pozaszkolnej;</w:t>
      </w:r>
    </w:p>
    <w:p w:rsidR="00157E0A" w:rsidRPr="00DF4D80" w:rsidRDefault="003E5693" w:rsidP="003E5693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5</w:t>
      </w:r>
      <w:r w:rsidR="00157E0A" w:rsidRPr="00DF4D80">
        <w:rPr>
          <w:color w:val="auto"/>
        </w:rPr>
        <w:t>) Stopień bardzo dobry otrzymuje uczeń, który opanował treści dopełniające, złożone, trudne, ważne do opanowania, wymagające korzystania z różnych źródeł, opanował pełny zakres wiedzy i umiejętności określonych progra</w:t>
      </w:r>
      <w:r w:rsidR="003A12C5">
        <w:rPr>
          <w:color w:val="auto"/>
        </w:rPr>
        <w:t>mem nauczania danego przedmiotu;</w:t>
      </w:r>
    </w:p>
    <w:p w:rsidR="00157E0A" w:rsidRPr="00DF4D80" w:rsidRDefault="003E5693" w:rsidP="003E5693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6</w:t>
      </w:r>
      <w:r w:rsidR="00157E0A" w:rsidRPr="00DF4D80">
        <w:rPr>
          <w:color w:val="auto"/>
        </w:rPr>
        <w:t>) Stopień celujący otrzymuje uczeń, który opanował treści znacznie wykraczające poza program nauczania, stanowiące efekt samodzielnej pracy, wynikające</w:t>
      </w:r>
      <w:r w:rsidR="003A12C5">
        <w:rPr>
          <w:color w:val="auto"/>
        </w:rPr>
        <w:t xml:space="preserve"> z indywidualnych zainteresowań;</w:t>
      </w:r>
    </w:p>
    <w:p w:rsidR="00157E0A" w:rsidRPr="00DF4D80" w:rsidRDefault="003E5693" w:rsidP="003E5693">
      <w:pPr>
        <w:ind w:left="714" w:hanging="357"/>
        <w:jc w:val="both"/>
        <w:rPr>
          <w:szCs w:val="24"/>
        </w:rPr>
      </w:pPr>
      <w:r>
        <w:rPr>
          <w:szCs w:val="24"/>
        </w:rPr>
        <w:t>7</w:t>
      </w:r>
      <w:r w:rsidR="00157E0A" w:rsidRPr="00DF4D80">
        <w:rPr>
          <w:szCs w:val="24"/>
        </w:rPr>
        <w:t>) Przy ustalaniu ocen śródrocznych, rocznych i końcowych stosuje się średnią ważoną według następującej zasady: mnożymy każdy stopień przez jego wagę, dodajemy te wyniki, otrzyma</w:t>
      </w:r>
      <w:r w:rsidR="003A12C5">
        <w:rPr>
          <w:szCs w:val="24"/>
        </w:rPr>
        <w:t>ną sumę dzielimy przez sumę wag;</w:t>
      </w:r>
    </w:p>
    <w:p w:rsidR="00157E0A" w:rsidRPr="00DF4D80" w:rsidRDefault="003E5693" w:rsidP="003E5693">
      <w:pPr>
        <w:ind w:left="714" w:hanging="357"/>
        <w:jc w:val="both"/>
        <w:rPr>
          <w:szCs w:val="24"/>
        </w:rPr>
      </w:pPr>
      <w:r>
        <w:rPr>
          <w:szCs w:val="24"/>
        </w:rPr>
        <w:t>8</w:t>
      </w:r>
      <w:r w:rsidR="00157E0A" w:rsidRPr="00DF4D80">
        <w:rPr>
          <w:szCs w:val="24"/>
        </w:rPr>
        <w:t xml:space="preserve">) Każdy nauczyciel indywidualnie ustala rangi zadań i wagi ocen </w:t>
      </w:r>
      <w:r w:rsidR="003A12C5">
        <w:rPr>
          <w:szCs w:val="24"/>
        </w:rPr>
        <w:t>stawianych na swoim przedmiocie;</w:t>
      </w:r>
    </w:p>
    <w:p w:rsidR="00157E0A" w:rsidRPr="00DF4D80" w:rsidRDefault="003E5693" w:rsidP="003E5693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9</w:t>
      </w:r>
      <w:r w:rsidR="00157E0A" w:rsidRPr="00DF4D80">
        <w:rPr>
          <w:color w:val="auto"/>
        </w:rPr>
        <w:t xml:space="preserve">) </w:t>
      </w:r>
      <w:r w:rsidR="00C42F81">
        <w:rPr>
          <w:color w:val="auto"/>
        </w:rPr>
        <w:t>S</w:t>
      </w:r>
      <w:r w:rsidR="00157E0A" w:rsidRPr="00DF4D80">
        <w:rPr>
          <w:color w:val="auto"/>
        </w:rPr>
        <w:t xml:space="preserve">tosuje się </w:t>
      </w:r>
      <w:r w:rsidR="00A4285E">
        <w:rPr>
          <w:color w:val="auto"/>
        </w:rPr>
        <w:t xml:space="preserve"> następujące progi procentowe</w:t>
      </w:r>
      <w:r w:rsidR="00157E0A" w:rsidRPr="00DF4D80">
        <w:rPr>
          <w:color w:val="auto"/>
        </w:rPr>
        <w:t>:</w:t>
      </w:r>
    </w:p>
    <w:p w:rsidR="00A4285E" w:rsidRDefault="00A4285E" w:rsidP="00DF4D80">
      <w:pPr>
        <w:pStyle w:val="Default"/>
        <w:tabs>
          <w:tab w:val="left" w:pos="3402"/>
        </w:tabs>
        <w:ind w:left="2125" w:hanging="709"/>
        <w:jc w:val="both"/>
        <w:rPr>
          <w:color w:val="auto"/>
        </w:rPr>
      </w:pPr>
      <w:r>
        <w:rPr>
          <w:color w:val="auto"/>
        </w:rPr>
        <w:t>0% - 26</w:t>
      </w:r>
      <w:r w:rsidR="00157E0A" w:rsidRPr="00DF4D80">
        <w:rPr>
          <w:color w:val="auto"/>
        </w:rPr>
        <w:t>%</w:t>
      </w:r>
      <w:r w:rsidR="00AF01A0">
        <w:rPr>
          <w:color w:val="auto"/>
        </w:rPr>
        <w:tab/>
      </w:r>
      <w:r>
        <w:rPr>
          <w:color w:val="auto"/>
        </w:rPr>
        <w:t>ndst</w:t>
      </w:r>
    </w:p>
    <w:p w:rsidR="00A4285E" w:rsidRDefault="00A4285E" w:rsidP="00A4285E">
      <w:pPr>
        <w:pStyle w:val="Default"/>
        <w:tabs>
          <w:tab w:val="left" w:pos="3402"/>
        </w:tabs>
        <w:ind w:left="2125" w:hanging="709"/>
        <w:jc w:val="both"/>
        <w:rPr>
          <w:color w:val="auto"/>
        </w:rPr>
      </w:pPr>
      <w:r>
        <w:rPr>
          <w:color w:val="auto"/>
        </w:rPr>
        <w:t>27%-29%</w:t>
      </w:r>
      <w:r w:rsidR="00AF01A0">
        <w:rPr>
          <w:color w:val="auto"/>
        </w:rPr>
        <w:tab/>
      </w:r>
      <w:r w:rsidR="00B653B6">
        <w:rPr>
          <w:color w:val="auto"/>
        </w:rPr>
        <w:t>+ndst</w:t>
      </w:r>
    </w:p>
    <w:p w:rsidR="00157E0A" w:rsidRPr="00DF4D80" w:rsidRDefault="00A4285E" w:rsidP="00AF01A0">
      <w:pPr>
        <w:pStyle w:val="Default"/>
        <w:tabs>
          <w:tab w:val="left" w:pos="3402"/>
        </w:tabs>
        <w:ind w:left="1418"/>
        <w:jc w:val="both"/>
        <w:rPr>
          <w:color w:val="auto"/>
        </w:rPr>
      </w:pPr>
      <w:r>
        <w:rPr>
          <w:color w:val="auto"/>
        </w:rPr>
        <w:t>30% -33%</w:t>
      </w:r>
      <w:r w:rsidR="00AF01A0">
        <w:rPr>
          <w:color w:val="auto"/>
        </w:rPr>
        <w:tab/>
      </w:r>
      <w:r w:rsidR="00B653B6">
        <w:rPr>
          <w:color w:val="auto"/>
        </w:rPr>
        <w:t>-dop</w:t>
      </w:r>
    </w:p>
    <w:p w:rsidR="00A4285E" w:rsidRDefault="00A4285E" w:rsidP="00DF4D80">
      <w:pPr>
        <w:pStyle w:val="Default"/>
        <w:tabs>
          <w:tab w:val="left" w:pos="3402"/>
        </w:tabs>
        <w:ind w:left="1416"/>
        <w:jc w:val="both"/>
        <w:rPr>
          <w:color w:val="auto"/>
        </w:rPr>
      </w:pPr>
      <w:r>
        <w:rPr>
          <w:color w:val="auto"/>
        </w:rPr>
        <w:t>34% - 46%</w:t>
      </w:r>
      <w:r w:rsidR="00AF01A0">
        <w:rPr>
          <w:color w:val="auto"/>
        </w:rPr>
        <w:tab/>
      </w:r>
      <w:r w:rsidR="00B653B6">
        <w:rPr>
          <w:color w:val="auto"/>
        </w:rPr>
        <w:t>dop</w:t>
      </w:r>
    </w:p>
    <w:p w:rsidR="00157E0A" w:rsidRPr="00DF4D80" w:rsidRDefault="00A4285E" w:rsidP="00DF4D80">
      <w:pPr>
        <w:pStyle w:val="Default"/>
        <w:tabs>
          <w:tab w:val="left" w:pos="3402"/>
        </w:tabs>
        <w:ind w:left="1416"/>
        <w:jc w:val="both"/>
        <w:rPr>
          <w:color w:val="auto"/>
        </w:rPr>
      </w:pPr>
      <w:r>
        <w:rPr>
          <w:color w:val="auto"/>
        </w:rPr>
        <w:t>47% -49%</w:t>
      </w:r>
      <w:r w:rsidR="00157E0A" w:rsidRPr="00DF4D80">
        <w:rPr>
          <w:color w:val="auto"/>
        </w:rPr>
        <w:tab/>
      </w:r>
      <w:r w:rsidR="00B653B6">
        <w:rPr>
          <w:color w:val="auto"/>
        </w:rPr>
        <w:t>+</w:t>
      </w:r>
      <w:r w:rsidR="00157E0A" w:rsidRPr="00DF4D80">
        <w:rPr>
          <w:color w:val="auto"/>
        </w:rPr>
        <w:t>dop</w:t>
      </w:r>
    </w:p>
    <w:p w:rsidR="00A4285E" w:rsidRDefault="00A4285E" w:rsidP="00DF4D80">
      <w:pPr>
        <w:pStyle w:val="Default"/>
        <w:tabs>
          <w:tab w:val="left" w:pos="3402"/>
        </w:tabs>
        <w:ind w:left="1416"/>
        <w:jc w:val="both"/>
        <w:rPr>
          <w:color w:val="auto"/>
        </w:rPr>
      </w:pPr>
      <w:r>
        <w:rPr>
          <w:color w:val="auto"/>
        </w:rPr>
        <w:t>50% - 53</w:t>
      </w:r>
      <w:r w:rsidR="00157E0A" w:rsidRPr="00DF4D80">
        <w:rPr>
          <w:color w:val="auto"/>
        </w:rPr>
        <w:t>%</w:t>
      </w:r>
      <w:r w:rsidR="00AF01A0">
        <w:rPr>
          <w:color w:val="auto"/>
        </w:rPr>
        <w:tab/>
      </w:r>
      <w:r w:rsidR="00B653B6">
        <w:rPr>
          <w:color w:val="auto"/>
        </w:rPr>
        <w:t>-dst</w:t>
      </w:r>
    </w:p>
    <w:p w:rsidR="00157E0A" w:rsidRPr="00DF4D80" w:rsidRDefault="00A4285E" w:rsidP="00DF4D80">
      <w:pPr>
        <w:pStyle w:val="Default"/>
        <w:tabs>
          <w:tab w:val="left" w:pos="3402"/>
        </w:tabs>
        <w:ind w:left="1416"/>
        <w:jc w:val="both"/>
        <w:rPr>
          <w:color w:val="auto"/>
        </w:rPr>
      </w:pPr>
      <w:r>
        <w:rPr>
          <w:color w:val="auto"/>
        </w:rPr>
        <w:t>54% -66%</w:t>
      </w:r>
      <w:r w:rsidR="00157E0A" w:rsidRPr="00DF4D80">
        <w:rPr>
          <w:color w:val="auto"/>
        </w:rPr>
        <w:tab/>
        <w:t>dst</w:t>
      </w:r>
    </w:p>
    <w:p w:rsidR="00157E0A" w:rsidRPr="00DF4D80" w:rsidRDefault="00A4285E" w:rsidP="00DF4D80">
      <w:pPr>
        <w:pStyle w:val="Default"/>
        <w:tabs>
          <w:tab w:val="left" w:pos="3402"/>
        </w:tabs>
        <w:ind w:left="1416"/>
        <w:jc w:val="both"/>
        <w:rPr>
          <w:color w:val="auto"/>
        </w:rPr>
      </w:pPr>
      <w:r>
        <w:rPr>
          <w:color w:val="auto"/>
        </w:rPr>
        <w:t>67</w:t>
      </w:r>
      <w:r w:rsidR="00B653B6">
        <w:rPr>
          <w:color w:val="auto"/>
        </w:rPr>
        <w:t>% - 69%</w:t>
      </w:r>
      <w:r w:rsidR="00B653B6">
        <w:rPr>
          <w:color w:val="auto"/>
        </w:rPr>
        <w:tab/>
        <w:t>+ dst</w:t>
      </w:r>
    </w:p>
    <w:p w:rsidR="00B653B6" w:rsidRDefault="00B653B6" w:rsidP="00DF4D80">
      <w:pPr>
        <w:pStyle w:val="Default"/>
        <w:tabs>
          <w:tab w:val="left" w:pos="3402"/>
        </w:tabs>
        <w:ind w:left="1416"/>
        <w:jc w:val="both"/>
        <w:rPr>
          <w:color w:val="auto"/>
        </w:rPr>
      </w:pPr>
      <w:r>
        <w:rPr>
          <w:color w:val="auto"/>
        </w:rPr>
        <w:t>70% - 73</w:t>
      </w:r>
      <w:r w:rsidR="00157E0A" w:rsidRPr="00DF4D80">
        <w:rPr>
          <w:color w:val="auto"/>
        </w:rPr>
        <w:t>%</w:t>
      </w:r>
      <w:r w:rsidR="00AF01A0">
        <w:rPr>
          <w:color w:val="auto"/>
        </w:rPr>
        <w:tab/>
      </w:r>
      <w:r>
        <w:rPr>
          <w:color w:val="auto"/>
        </w:rPr>
        <w:t>-db</w:t>
      </w:r>
    </w:p>
    <w:p w:rsidR="00B653B6" w:rsidRDefault="00B653B6" w:rsidP="00DF4D80">
      <w:pPr>
        <w:pStyle w:val="Default"/>
        <w:tabs>
          <w:tab w:val="left" w:pos="3402"/>
        </w:tabs>
        <w:ind w:left="1416"/>
        <w:jc w:val="both"/>
        <w:rPr>
          <w:color w:val="auto"/>
        </w:rPr>
      </w:pPr>
      <w:r>
        <w:rPr>
          <w:color w:val="auto"/>
        </w:rPr>
        <w:t>74% -86%</w:t>
      </w:r>
      <w:r w:rsidR="00AF01A0">
        <w:rPr>
          <w:color w:val="auto"/>
        </w:rPr>
        <w:tab/>
      </w:r>
      <w:r>
        <w:rPr>
          <w:color w:val="auto"/>
        </w:rPr>
        <w:t>db</w:t>
      </w:r>
    </w:p>
    <w:p w:rsidR="00157E0A" w:rsidRPr="00DF4D80" w:rsidRDefault="00B653B6" w:rsidP="00DF4D80">
      <w:pPr>
        <w:pStyle w:val="Default"/>
        <w:tabs>
          <w:tab w:val="left" w:pos="3402"/>
        </w:tabs>
        <w:ind w:left="1416"/>
        <w:jc w:val="both"/>
        <w:rPr>
          <w:color w:val="auto"/>
        </w:rPr>
      </w:pPr>
      <w:r>
        <w:rPr>
          <w:color w:val="auto"/>
        </w:rPr>
        <w:t>87% - 89%</w:t>
      </w:r>
      <w:r>
        <w:rPr>
          <w:color w:val="auto"/>
        </w:rPr>
        <w:tab/>
        <w:t>+</w:t>
      </w:r>
      <w:r w:rsidR="00157E0A" w:rsidRPr="00DF4D80">
        <w:rPr>
          <w:color w:val="auto"/>
        </w:rPr>
        <w:t>db</w:t>
      </w:r>
    </w:p>
    <w:p w:rsidR="00B653B6" w:rsidRDefault="00B653B6" w:rsidP="0056710A">
      <w:pPr>
        <w:pStyle w:val="Default"/>
        <w:tabs>
          <w:tab w:val="left" w:pos="3402"/>
        </w:tabs>
        <w:ind w:left="1418"/>
        <w:jc w:val="both"/>
        <w:rPr>
          <w:color w:val="auto"/>
        </w:rPr>
      </w:pPr>
      <w:r>
        <w:rPr>
          <w:color w:val="auto"/>
        </w:rPr>
        <w:t>90</w:t>
      </w:r>
      <w:r w:rsidR="008624B5" w:rsidRPr="00DF4D80">
        <w:rPr>
          <w:color w:val="auto"/>
        </w:rPr>
        <w:t xml:space="preserve">% </w:t>
      </w:r>
      <w:r>
        <w:rPr>
          <w:color w:val="auto"/>
        </w:rPr>
        <w:t>-93%</w:t>
      </w:r>
      <w:r w:rsidR="00AF01A0">
        <w:rPr>
          <w:color w:val="auto"/>
        </w:rPr>
        <w:tab/>
      </w:r>
      <w:r>
        <w:rPr>
          <w:color w:val="auto"/>
        </w:rPr>
        <w:t>- bdb</w:t>
      </w:r>
    </w:p>
    <w:p w:rsidR="00B653B6" w:rsidRDefault="00B653B6" w:rsidP="0056710A">
      <w:pPr>
        <w:pStyle w:val="Default"/>
        <w:tabs>
          <w:tab w:val="left" w:pos="3402"/>
        </w:tabs>
        <w:ind w:left="1418"/>
        <w:jc w:val="both"/>
        <w:rPr>
          <w:color w:val="auto"/>
        </w:rPr>
      </w:pPr>
      <w:r>
        <w:rPr>
          <w:color w:val="auto"/>
        </w:rPr>
        <w:t>94% -96%</w:t>
      </w:r>
      <w:r w:rsidR="00AF01A0">
        <w:rPr>
          <w:color w:val="auto"/>
        </w:rPr>
        <w:tab/>
      </w:r>
      <w:r>
        <w:rPr>
          <w:color w:val="auto"/>
        </w:rPr>
        <w:t>bdb</w:t>
      </w:r>
    </w:p>
    <w:p w:rsidR="00B653B6" w:rsidRDefault="00B653B6" w:rsidP="0056710A">
      <w:pPr>
        <w:pStyle w:val="Default"/>
        <w:tabs>
          <w:tab w:val="left" w:pos="3402"/>
        </w:tabs>
        <w:ind w:left="1418"/>
        <w:jc w:val="both"/>
        <w:rPr>
          <w:color w:val="auto"/>
        </w:rPr>
      </w:pPr>
      <w:r>
        <w:rPr>
          <w:color w:val="auto"/>
        </w:rPr>
        <w:t>97% -99%                +bdb</w:t>
      </w:r>
    </w:p>
    <w:p w:rsidR="00157E0A" w:rsidRPr="00DF4D80" w:rsidRDefault="00B653B6" w:rsidP="0056710A">
      <w:pPr>
        <w:pStyle w:val="Default"/>
        <w:tabs>
          <w:tab w:val="left" w:pos="3402"/>
        </w:tabs>
        <w:ind w:left="1418"/>
        <w:jc w:val="both"/>
        <w:rPr>
          <w:color w:val="auto"/>
        </w:rPr>
      </w:pPr>
      <w:r>
        <w:rPr>
          <w:color w:val="auto"/>
        </w:rPr>
        <w:t>100%</w:t>
      </w:r>
      <w:r w:rsidR="008624B5" w:rsidRPr="00DF4D80">
        <w:rPr>
          <w:color w:val="auto"/>
        </w:rPr>
        <w:tab/>
      </w:r>
      <w:r>
        <w:rPr>
          <w:color w:val="auto"/>
        </w:rPr>
        <w:t xml:space="preserve">  </w:t>
      </w:r>
      <w:r w:rsidR="008624B5" w:rsidRPr="00DF4D80">
        <w:rPr>
          <w:color w:val="auto"/>
        </w:rPr>
        <w:t>cel</w:t>
      </w:r>
    </w:p>
    <w:p w:rsidR="00157E0A" w:rsidRPr="00DF4D80" w:rsidRDefault="003E5693" w:rsidP="00C42F81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lastRenderedPageBreak/>
        <w:t>10</w:t>
      </w:r>
      <w:r w:rsidR="00157E0A" w:rsidRPr="00DF4D80">
        <w:rPr>
          <w:color w:val="auto"/>
        </w:rPr>
        <w:t>) Uczeń ma prawo zgłoszenia nieprzygotowania do lekcji. Zasady zgłaszania nieprzygotowania ucznia do lekcji oraz ich liczbę w półroczu, ustalają nauczyc</w:t>
      </w:r>
      <w:r w:rsidR="003A12C5">
        <w:rPr>
          <w:color w:val="auto"/>
        </w:rPr>
        <w:t>iele poszczególnych przedmiotów;</w:t>
      </w:r>
    </w:p>
    <w:p w:rsidR="00157E0A" w:rsidRPr="00DF4D80" w:rsidRDefault="003E5693" w:rsidP="00C42F81">
      <w:pPr>
        <w:ind w:left="714" w:hanging="357"/>
        <w:jc w:val="both"/>
        <w:rPr>
          <w:szCs w:val="24"/>
        </w:rPr>
      </w:pPr>
      <w:r>
        <w:rPr>
          <w:szCs w:val="24"/>
        </w:rPr>
        <w:t>11</w:t>
      </w:r>
      <w:r w:rsidR="00157E0A" w:rsidRPr="00DF4D80">
        <w:rPr>
          <w:szCs w:val="24"/>
        </w:rPr>
        <w:t>) Próg uzyskania oceny śródrocznej</w:t>
      </w:r>
    </w:p>
    <w:p w:rsidR="00157E0A" w:rsidRPr="00DF4D80" w:rsidRDefault="0056710A" w:rsidP="0056710A">
      <w:pPr>
        <w:tabs>
          <w:tab w:val="left" w:pos="2268"/>
        </w:tabs>
        <w:ind w:left="1416"/>
        <w:jc w:val="both"/>
        <w:rPr>
          <w:szCs w:val="24"/>
        </w:rPr>
      </w:pPr>
      <w:r>
        <w:rPr>
          <w:szCs w:val="24"/>
        </w:rPr>
        <w:t>0,00 -</w:t>
      </w:r>
      <w:r>
        <w:rPr>
          <w:szCs w:val="24"/>
        </w:rPr>
        <w:tab/>
      </w:r>
      <w:r w:rsidR="00157E0A" w:rsidRPr="00DF4D80">
        <w:rPr>
          <w:szCs w:val="24"/>
        </w:rPr>
        <w:t>1,50 niedostateczny</w:t>
      </w:r>
    </w:p>
    <w:p w:rsidR="00157E0A" w:rsidRPr="00DF4D80" w:rsidRDefault="00157E0A" w:rsidP="0056710A">
      <w:pPr>
        <w:tabs>
          <w:tab w:val="left" w:pos="2268"/>
        </w:tabs>
        <w:ind w:left="1416"/>
        <w:jc w:val="both"/>
        <w:rPr>
          <w:szCs w:val="24"/>
        </w:rPr>
      </w:pPr>
      <w:r w:rsidRPr="00DF4D80">
        <w:rPr>
          <w:szCs w:val="24"/>
        </w:rPr>
        <w:t>1,51</w:t>
      </w:r>
      <w:r w:rsidR="0056710A">
        <w:rPr>
          <w:szCs w:val="24"/>
        </w:rPr>
        <w:t xml:space="preserve"> </w:t>
      </w:r>
      <w:r w:rsidRPr="00DF4D80">
        <w:rPr>
          <w:szCs w:val="24"/>
        </w:rPr>
        <w:t>-</w:t>
      </w:r>
      <w:r w:rsidR="0056710A">
        <w:rPr>
          <w:szCs w:val="24"/>
        </w:rPr>
        <w:tab/>
      </w:r>
      <w:r w:rsidRPr="00DF4D80">
        <w:rPr>
          <w:szCs w:val="24"/>
        </w:rPr>
        <w:t>2,50 dopuszczający</w:t>
      </w:r>
    </w:p>
    <w:p w:rsidR="00157E0A" w:rsidRPr="00DF4D80" w:rsidRDefault="00157E0A" w:rsidP="0056710A">
      <w:pPr>
        <w:tabs>
          <w:tab w:val="left" w:pos="2268"/>
        </w:tabs>
        <w:ind w:left="1416"/>
        <w:jc w:val="both"/>
        <w:rPr>
          <w:szCs w:val="24"/>
        </w:rPr>
      </w:pPr>
      <w:r w:rsidRPr="00DF4D80">
        <w:rPr>
          <w:szCs w:val="24"/>
        </w:rPr>
        <w:t>2,51</w:t>
      </w:r>
      <w:r w:rsidR="0056710A">
        <w:rPr>
          <w:szCs w:val="24"/>
        </w:rPr>
        <w:t xml:space="preserve"> </w:t>
      </w:r>
      <w:r w:rsidRPr="00DF4D80">
        <w:rPr>
          <w:szCs w:val="24"/>
        </w:rPr>
        <w:t>-</w:t>
      </w:r>
      <w:r w:rsidR="0056710A">
        <w:rPr>
          <w:szCs w:val="24"/>
        </w:rPr>
        <w:tab/>
      </w:r>
      <w:r w:rsidRPr="00DF4D80">
        <w:rPr>
          <w:szCs w:val="24"/>
        </w:rPr>
        <w:t>3,50 dostateczny</w:t>
      </w:r>
    </w:p>
    <w:p w:rsidR="00157E0A" w:rsidRPr="00DF4D80" w:rsidRDefault="00157E0A" w:rsidP="0056710A">
      <w:pPr>
        <w:tabs>
          <w:tab w:val="left" w:pos="2268"/>
        </w:tabs>
        <w:ind w:left="1416"/>
        <w:jc w:val="both"/>
        <w:rPr>
          <w:szCs w:val="24"/>
        </w:rPr>
      </w:pPr>
      <w:r w:rsidRPr="00DF4D80">
        <w:rPr>
          <w:szCs w:val="24"/>
        </w:rPr>
        <w:t>3,51</w:t>
      </w:r>
      <w:r w:rsidR="0056710A">
        <w:rPr>
          <w:szCs w:val="24"/>
        </w:rPr>
        <w:t xml:space="preserve"> </w:t>
      </w:r>
      <w:r w:rsidRPr="00DF4D80">
        <w:rPr>
          <w:szCs w:val="24"/>
        </w:rPr>
        <w:t>-</w:t>
      </w:r>
      <w:r w:rsidR="0056710A">
        <w:rPr>
          <w:szCs w:val="24"/>
        </w:rPr>
        <w:tab/>
      </w:r>
      <w:r w:rsidRPr="00DF4D80">
        <w:rPr>
          <w:szCs w:val="24"/>
        </w:rPr>
        <w:t>4,50 dobry</w:t>
      </w:r>
    </w:p>
    <w:p w:rsidR="00157E0A" w:rsidRPr="00DF4D80" w:rsidRDefault="00157E0A" w:rsidP="0056710A">
      <w:pPr>
        <w:tabs>
          <w:tab w:val="left" w:pos="2268"/>
        </w:tabs>
        <w:ind w:left="1416"/>
        <w:jc w:val="both"/>
        <w:rPr>
          <w:szCs w:val="24"/>
        </w:rPr>
      </w:pPr>
      <w:r w:rsidRPr="00DF4D80">
        <w:rPr>
          <w:szCs w:val="24"/>
        </w:rPr>
        <w:t>4,51</w:t>
      </w:r>
      <w:r w:rsidR="0056710A">
        <w:rPr>
          <w:szCs w:val="24"/>
        </w:rPr>
        <w:t xml:space="preserve"> </w:t>
      </w:r>
      <w:r w:rsidRPr="00DF4D80">
        <w:rPr>
          <w:szCs w:val="24"/>
        </w:rPr>
        <w:t>-</w:t>
      </w:r>
      <w:r w:rsidR="0056710A">
        <w:rPr>
          <w:szCs w:val="24"/>
        </w:rPr>
        <w:tab/>
      </w:r>
      <w:r w:rsidRPr="00DF4D80">
        <w:rPr>
          <w:szCs w:val="24"/>
        </w:rPr>
        <w:t>5,09 bardzo dobry</w:t>
      </w:r>
    </w:p>
    <w:p w:rsidR="00157E0A" w:rsidRPr="00DF4D80" w:rsidRDefault="008624B5" w:rsidP="0056710A">
      <w:pPr>
        <w:tabs>
          <w:tab w:val="left" w:pos="2268"/>
        </w:tabs>
        <w:ind w:left="1416"/>
        <w:jc w:val="both"/>
        <w:rPr>
          <w:szCs w:val="24"/>
        </w:rPr>
      </w:pPr>
      <w:r w:rsidRPr="00DF4D80">
        <w:rPr>
          <w:szCs w:val="24"/>
        </w:rPr>
        <w:t>5,51</w:t>
      </w:r>
      <w:r w:rsidR="0056710A">
        <w:rPr>
          <w:szCs w:val="24"/>
        </w:rPr>
        <w:t xml:space="preserve"> </w:t>
      </w:r>
      <w:r w:rsidR="00157E0A" w:rsidRPr="00DF4D80">
        <w:rPr>
          <w:szCs w:val="24"/>
        </w:rPr>
        <w:t>-</w:t>
      </w:r>
      <w:r w:rsidR="0056710A">
        <w:rPr>
          <w:szCs w:val="24"/>
        </w:rPr>
        <w:tab/>
      </w:r>
      <w:r w:rsidR="00157E0A" w:rsidRPr="00DF4D80">
        <w:rPr>
          <w:szCs w:val="24"/>
        </w:rPr>
        <w:t>6,00 celujący</w:t>
      </w:r>
    </w:p>
    <w:p w:rsidR="00157E0A" w:rsidRPr="00DF4D80" w:rsidRDefault="003E5693" w:rsidP="00C42F81">
      <w:pPr>
        <w:shd w:val="clear" w:color="auto" w:fill="FFFFFF"/>
        <w:spacing w:line="292" w:lineRule="atLeast"/>
        <w:ind w:left="714" w:hanging="357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12</w:t>
      </w:r>
      <w:r w:rsidR="00157E0A" w:rsidRPr="00DF4D80">
        <w:rPr>
          <w:szCs w:val="24"/>
          <w:lang w:eastAsia="pl-PL"/>
        </w:rPr>
        <w:t>) Uczeń ma prawo dwa razy w półroczu być nieprzygotowany do lekcji z ważnego powodu. Zgłasza ten fakt nauczycielowi przed lekcją. Kolejny ra</w:t>
      </w:r>
      <w:r w:rsidR="003A12C5">
        <w:rPr>
          <w:szCs w:val="24"/>
          <w:lang w:eastAsia="pl-PL"/>
        </w:rPr>
        <w:t>z skutkuje oceną niedostateczną;</w:t>
      </w:r>
    </w:p>
    <w:p w:rsidR="00157E0A" w:rsidRPr="00DF4D80" w:rsidRDefault="001D04BA" w:rsidP="00C42F81">
      <w:pPr>
        <w:shd w:val="clear" w:color="auto" w:fill="FFFFFF"/>
        <w:spacing w:line="292" w:lineRule="atLeast"/>
        <w:ind w:left="714" w:hanging="357"/>
        <w:jc w:val="both"/>
        <w:rPr>
          <w:szCs w:val="24"/>
          <w:lang w:eastAsia="pl-PL"/>
        </w:rPr>
      </w:pPr>
      <w:r w:rsidRPr="00042858">
        <w:rPr>
          <w:szCs w:val="24"/>
          <w:lang w:eastAsia="pl-PL"/>
        </w:rPr>
        <w:t xml:space="preserve">13) </w:t>
      </w:r>
      <w:r w:rsidR="00157E0A" w:rsidRPr="00042858">
        <w:rPr>
          <w:szCs w:val="24"/>
          <w:lang w:eastAsia="pl-PL"/>
        </w:rPr>
        <w:t xml:space="preserve">Jeśli uczeń był nieobecny w szkole, wówczas jest zobowiązany do przepisania notatek </w:t>
      </w:r>
      <w:r w:rsidR="00157E0A" w:rsidRPr="00DF4D80">
        <w:rPr>
          <w:szCs w:val="24"/>
          <w:lang w:eastAsia="pl-PL"/>
        </w:rPr>
        <w:t>oraz nadrobienia zaległości (w tym zadań domowych) w terminie dwóch dni. Jeśli nieobecność była dłuższa niż 2 tygodnie, wtedy nauczyc</w:t>
      </w:r>
      <w:r w:rsidR="003A12C5">
        <w:rPr>
          <w:szCs w:val="24"/>
          <w:lang w:eastAsia="pl-PL"/>
        </w:rPr>
        <w:t>iel ustala termin indywidualnie;</w:t>
      </w:r>
    </w:p>
    <w:p w:rsidR="00157E0A" w:rsidRPr="00DF4D80" w:rsidRDefault="001D04BA" w:rsidP="00C42F81">
      <w:pPr>
        <w:shd w:val="clear" w:color="auto" w:fill="FFFFFF"/>
        <w:spacing w:line="292" w:lineRule="atLeast"/>
        <w:ind w:left="714" w:hanging="357"/>
        <w:jc w:val="both"/>
        <w:rPr>
          <w:szCs w:val="24"/>
          <w:lang w:eastAsia="pl-PL"/>
        </w:rPr>
      </w:pPr>
      <w:r w:rsidRPr="00042858">
        <w:rPr>
          <w:szCs w:val="24"/>
          <w:lang w:eastAsia="pl-PL"/>
        </w:rPr>
        <w:t xml:space="preserve">14) </w:t>
      </w:r>
      <w:r w:rsidR="00157E0A" w:rsidRPr="00042858">
        <w:rPr>
          <w:szCs w:val="24"/>
          <w:lang w:eastAsia="pl-PL"/>
        </w:rPr>
        <w:t xml:space="preserve">Jeśli uczeń był nieobecny na sprawdzianie, teście, dyktandzie, pracy klasowej, wtedy </w:t>
      </w:r>
      <w:r w:rsidR="00157E0A" w:rsidRPr="00DF4D80">
        <w:rPr>
          <w:szCs w:val="24"/>
          <w:lang w:eastAsia="pl-PL"/>
        </w:rPr>
        <w:t>jest zobowiązany do napisania wyżej wymienionych prac w terminie</w:t>
      </w:r>
      <w:r w:rsidR="00157E0A" w:rsidRPr="00DF4D80">
        <w:rPr>
          <w:color w:val="00B050"/>
          <w:szCs w:val="24"/>
          <w:lang w:eastAsia="pl-PL"/>
        </w:rPr>
        <w:t xml:space="preserve"> </w:t>
      </w:r>
      <w:r w:rsidR="00157E0A" w:rsidRPr="00DF4D80">
        <w:rPr>
          <w:szCs w:val="24"/>
          <w:lang w:eastAsia="pl-PL"/>
        </w:rPr>
        <w:t>tygodnia, w przeciwnym razie otrzyma ocenę niedostateczną. Jeśli nieobecność była dłuższa niż 2 tygodnie, wtedy nauczyc</w:t>
      </w:r>
      <w:r w:rsidR="003A12C5">
        <w:rPr>
          <w:szCs w:val="24"/>
          <w:lang w:eastAsia="pl-PL"/>
        </w:rPr>
        <w:t>iel ustala termin indywidualnie;</w:t>
      </w:r>
    </w:p>
    <w:p w:rsidR="00157E0A" w:rsidRPr="00DF4D80" w:rsidRDefault="001D04BA" w:rsidP="00C42F81">
      <w:pPr>
        <w:shd w:val="clear" w:color="auto" w:fill="FFFFFF"/>
        <w:spacing w:line="292" w:lineRule="atLeast"/>
        <w:ind w:left="714" w:hanging="357"/>
        <w:jc w:val="both"/>
        <w:rPr>
          <w:szCs w:val="24"/>
          <w:lang w:eastAsia="pl-PL"/>
        </w:rPr>
      </w:pPr>
      <w:r w:rsidRPr="00042858">
        <w:rPr>
          <w:szCs w:val="24"/>
          <w:lang w:eastAsia="pl-PL"/>
        </w:rPr>
        <w:t xml:space="preserve">15) </w:t>
      </w:r>
      <w:r w:rsidR="00157E0A" w:rsidRPr="00042858">
        <w:rPr>
          <w:szCs w:val="24"/>
          <w:lang w:eastAsia="pl-PL"/>
        </w:rPr>
        <w:t xml:space="preserve">Uczeń ma prawo do poprawy oceny niedostatecznej i dopuszczającej ze sprawdzianu </w:t>
      </w:r>
      <w:r w:rsidR="00157E0A" w:rsidRPr="00DF4D80">
        <w:rPr>
          <w:szCs w:val="24"/>
          <w:lang w:eastAsia="pl-PL"/>
        </w:rPr>
        <w:t>dwa</w:t>
      </w:r>
      <w:r w:rsidR="003A12C5">
        <w:rPr>
          <w:szCs w:val="24"/>
          <w:lang w:eastAsia="pl-PL"/>
        </w:rPr>
        <w:t xml:space="preserve"> razy w półroczu;</w:t>
      </w:r>
    </w:p>
    <w:p w:rsidR="00157E0A" w:rsidRPr="00042858" w:rsidRDefault="001D04BA" w:rsidP="00C42F81">
      <w:pPr>
        <w:shd w:val="clear" w:color="auto" w:fill="FFFFFF"/>
        <w:spacing w:line="292" w:lineRule="atLeast"/>
        <w:ind w:left="714" w:hanging="357"/>
        <w:jc w:val="both"/>
        <w:rPr>
          <w:szCs w:val="24"/>
          <w:lang w:eastAsia="pl-PL"/>
        </w:rPr>
      </w:pPr>
      <w:r w:rsidRPr="00042858">
        <w:rPr>
          <w:szCs w:val="24"/>
          <w:lang w:eastAsia="pl-PL"/>
        </w:rPr>
        <w:t xml:space="preserve">16) </w:t>
      </w:r>
      <w:r w:rsidR="00157E0A" w:rsidRPr="00042858">
        <w:rPr>
          <w:szCs w:val="24"/>
          <w:lang w:eastAsia="pl-PL"/>
        </w:rPr>
        <w:t>Przedstawione powyżej zasady obowiązują nauczyciela i ucznia.</w:t>
      </w:r>
    </w:p>
    <w:p w:rsidR="00157E0A" w:rsidRPr="00C046DA" w:rsidRDefault="001D5403" w:rsidP="00C42F81">
      <w:pPr>
        <w:jc w:val="both"/>
        <w:rPr>
          <w:strike/>
          <w:szCs w:val="24"/>
        </w:rPr>
      </w:pPr>
      <w:r w:rsidRPr="00C046DA">
        <w:rPr>
          <w:szCs w:val="24"/>
        </w:rPr>
        <w:t>2</w:t>
      </w:r>
      <w:r w:rsidR="00CD1239">
        <w:rPr>
          <w:szCs w:val="24"/>
        </w:rPr>
        <w:t>5</w:t>
      </w:r>
      <w:r w:rsidRPr="00C046DA">
        <w:rPr>
          <w:szCs w:val="24"/>
        </w:rPr>
        <w:t>.</w:t>
      </w:r>
      <w:r w:rsidR="00C046DA" w:rsidRPr="00C046DA">
        <w:rPr>
          <w:szCs w:val="24"/>
        </w:rPr>
        <w:t xml:space="preserve"> </w:t>
      </w:r>
      <w:r w:rsidR="00157E0A" w:rsidRPr="00C046DA">
        <w:rPr>
          <w:szCs w:val="24"/>
        </w:rPr>
        <w:t>Zasady oceniania zachowania i tryb odwołania od oceny zachowania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1</w:t>
      </w:r>
      <w:r w:rsidR="00157E0A" w:rsidRPr="00DF4D80">
        <w:rPr>
          <w:szCs w:val="24"/>
        </w:rPr>
        <w:t>) Wychowawca klasy na początku każdego roku szkolnego informuje uczniów oraz ich rodziców (prawnych opiekunów) o warunkach i sposobie oraz o kryteriach oceniania zachowania, warunkach i trybie uzyskania wyższej niż przewidywana rocznej ocenie klasyfikacyjnej zachowania, oraz o skutkach ustalenia nagannej rocznej o</w:t>
      </w:r>
      <w:r w:rsidR="003A12C5">
        <w:rPr>
          <w:szCs w:val="24"/>
        </w:rPr>
        <w:t>ceny klasyfikacyjnej zachowania;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2</w:t>
      </w:r>
      <w:r w:rsidR="00157E0A" w:rsidRPr="00DF4D80">
        <w:rPr>
          <w:szCs w:val="24"/>
        </w:rPr>
        <w:t>) Przy ustalaniu oceny klasyfikacyjnej zachowania dla ucznia, u którego stwierdzono zaburzenia lub odchylenia rozwojowe wychowawca uwzględnia wpływ tych zaburzeń lub odchyleń na jego zachowanie na podstawie orzeczenia o potrzebie kształcenia specjalnego albo indywidualnego nauczania lub opinii poradni psychologiczno-</w:t>
      </w:r>
      <w:r w:rsidR="00375739">
        <w:rPr>
          <w:szCs w:val="24"/>
        </w:rPr>
        <w:t>Pedagogicznej</w:t>
      </w:r>
      <w:r w:rsidR="00157E0A" w:rsidRPr="00DF4D80">
        <w:rPr>
          <w:szCs w:val="24"/>
        </w:rPr>
        <w:t>,</w:t>
      </w:r>
      <w:r w:rsidR="003A12C5">
        <w:rPr>
          <w:szCs w:val="24"/>
        </w:rPr>
        <w:t xml:space="preserve"> w tym poradni specjalistycznej;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3</w:t>
      </w:r>
      <w:r w:rsidR="00157E0A" w:rsidRPr="00DF4D80">
        <w:rPr>
          <w:szCs w:val="24"/>
        </w:rPr>
        <w:t xml:space="preserve">) Ocenę zachowania ustala wychowawca klasy po zasięgnięciu opinii członków </w:t>
      </w:r>
      <w:r w:rsidR="00375739">
        <w:rPr>
          <w:szCs w:val="24"/>
        </w:rPr>
        <w:t>Rady</w:t>
      </w:r>
      <w:r w:rsidR="00157E0A" w:rsidRPr="00DF4D80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157E0A" w:rsidRPr="00DF4D80">
        <w:rPr>
          <w:szCs w:val="24"/>
        </w:rPr>
        <w:t xml:space="preserve"> i innych pracowników szkoły, także uczniów, którzy mogą wyrażać własne zdan</w:t>
      </w:r>
      <w:r w:rsidR="003A12C5">
        <w:rPr>
          <w:szCs w:val="24"/>
        </w:rPr>
        <w:t>ie o zachowaniu swoim i kolegów;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4</w:t>
      </w:r>
      <w:r w:rsidR="00157E0A" w:rsidRPr="00DF4D80">
        <w:rPr>
          <w:szCs w:val="24"/>
        </w:rPr>
        <w:t>) Ocena zachowania uwzględnia respektowanie przez ucznia obowiązków określony</w:t>
      </w:r>
      <w:r w:rsidR="003A12C5">
        <w:rPr>
          <w:szCs w:val="24"/>
        </w:rPr>
        <w:t>ch w § 37 niniejszego dokumentu;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5</w:t>
      </w:r>
      <w:r w:rsidR="00157E0A" w:rsidRPr="00DF4D80">
        <w:rPr>
          <w:szCs w:val="24"/>
        </w:rPr>
        <w:t xml:space="preserve">) O ustalonej ocenie zachowania, uczeń i jego rodzice (opiekunowie prawni) powinni być powiadomieni na tydzień przed posiedzeniem klasyfikacyjnym </w:t>
      </w:r>
      <w:r w:rsidR="00375739">
        <w:rPr>
          <w:szCs w:val="24"/>
        </w:rPr>
        <w:t>Rady</w:t>
      </w:r>
      <w:r w:rsidR="00157E0A" w:rsidRPr="00DF4D80">
        <w:rPr>
          <w:szCs w:val="24"/>
        </w:rPr>
        <w:t xml:space="preserve"> </w:t>
      </w:r>
      <w:r w:rsidR="00375739">
        <w:rPr>
          <w:szCs w:val="24"/>
        </w:rPr>
        <w:t>Pedagogicznej</w:t>
      </w:r>
      <w:r w:rsidR="003A12C5">
        <w:rPr>
          <w:szCs w:val="24"/>
        </w:rPr>
        <w:t>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6</w:t>
      </w:r>
      <w:r w:rsidR="00157E0A" w:rsidRPr="00DF4D80">
        <w:rPr>
          <w:szCs w:val="24"/>
        </w:rPr>
        <w:t>) W ww. okresie rodzice (opiekunowie prawni) mają prawo wnosze</w:t>
      </w:r>
      <w:r w:rsidR="003A12C5">
        <w:rPr>
          <w:szCs w:val="24"/>
        </w:rPr>
        <w:t>nia uwag do proponowanej oceny;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7</w:t>
      </w:r>
      <w:r w:rsidR="00157E0A" w:rsidRPr="00DF4D80">
        <w:rPr>
          <w:szCs w:val="24"/>
        </w:rPr>
        <w:t>) Rodzice wnoszą uwagi, jeśli wychowawca nie dotrzymał terminu wystawiania ocen, nie uwzględnił orzeczenia lub opinii PPP, o których mowa powyżej, wystawił ocenę niezgodnie z kryteriami zawartymi poniżej, zaistniały okoliczności, nieznane wychowawcy, mog</w:t>
      </w:r>
      <w:r w:rsidR="003A12C5">
        <w:rPr>
          <w:szCs w:val="24"/>
        </w:rPr>
        <w:t>ące mieć wpływ na końcową ocenę;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8</w:t>
      </w:r>
      <w:r w:rsidR="00157E0A" w:rsidRPr="00DF4D80">
        <w:rPr>
          <w:szCs w:val="24"/>
        </w:rPr>
        <w:t xml:space="preserve">) Uwagi te powinny być przekazane wychowawcy przez rodzica </w:t>
      </w:r>
      <w:r w:rsidR="00165ABB">
        <w:rPr>
          <w:szCs w:val="24"/>
        </w:rPr>
        <w:t>lub prawnego opiekuna ucznia;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lastRenderedPageBreak/>
        <w:t>9</w:t>
      </w:r>
      <w:r w:rsidR="00157E0A" w:rsidRPr="00DF4D80">
        <w:rPr>
          <w:szCs w:val="24"/>
        </w:rPr>
        <w:t>) Rodzice ucznia (prawni opiekunowie) mają prawo złożyć wniosek do dyrektora szkoły o podniesienie oceny z zachowania, jeśli wystawiona ocena pozostaje w dals</w:t>
      </w:r>
      <w:r w:rsidR="00165ABB">
        <w:rPr>
          <w:szCs w:val="24"/>
        </w:rPr>
        <w:t>zym ciągu w ich opinii zaniżona;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10</w:t>
      </w:r>
      <w:r w:rsidR="00157E0A" w:rsidRPr="00DF4D80">
        <w:rPr>
          <w:szCs w:val="24"/>
        </w:rPr>
        <w:t>) Wniosek taki powinien być złożony nie później niż w dniu konferencji klasyfik</w:t>
      </w:r>
      <w:r w:rsidR="00165ABB">
        <w:rPr>
          <w:szCs w:val="24"/>
        </w:rPr>
        <w:t>acyjnej, przed jej rozpoczęciem;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11</w:t>
      </w:r>
      <w:r w:rsidR="00157E0A" w:rsidRPr="00DF4D80">
        <w:rPr>
          <w:szCs w:val="24"/>
        </w:rPr>
        <w:t>) Decyzję, co do wysokości oceny, podejmuje na tej konferencji wychowawca po wysłuchaniu uwag i opinii pozostałych nauczycieli. Wystawiona pr</w:t>
      </w:r>
      <w:r w:rsidR="00165ABB">
        <w:rPr>
          <w:szCs w:val="24"/>
        </w:rPr>
        <w:t>zez niego ocena jest ostateczna;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12</w:t>
      </w:r>
      <w:r w:rsidR="00157E0A" w:rsidRPr="00DF4D80">
        <w:rPr>
          <w:szCs w:val="24"/>
        </w:rPr>
        <w:t>) Kryteria oceny zachowania</w:t>
      </w:r>
      <w:r w:rsidR="00165ABB">
        <w:rPr>
          <w:szCs w:val="24"/>
        </w:rPr>
        <w:t>:</w:t>
      </w:r>
    </w:p>
    <w:p w:rsidR="00157E0A" w:rsidRPr="00DF4D80" w:rsidRDefault="00157E0A" w:rsidP="00DF4D80">
      <w:pPr>
        <w:ind w:left="720"/>
        <w:jc w:val="both"/>
        <w:rPr>
          <w:szCs w:val="24"/>
        </w:rPr>
      </w:pPr>
      <w:r w:rsidRPr="00DF4D80">
        <w:rPr>
          <w:szCs w:val="24"/>
        </w:rPr>
        <w:t>Ocenę wzorową otrzymuje uczeń, który: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Jest zawsze bardzo dobrze przygotowany do lekcji.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Wykazuje wyjątkową aktywność na lekcji.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Pracuje na rzecz klasy, szkoły, świetlicy i środowiska.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Jest koleżeński – bezinteresownie służy pomocą w nauce swoim kolegom i pomaga młodszym uczniom na przerwach i w szatni.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Reprezentuje szkołę w konkursach interdyscyplinarnych i innych.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Chętnie uczestniczy w przygotowaniach uroczystości szkolnych i środowiskowych.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Wykazuje różne inicjatywy społeczne.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Nie może mieć żadnych negatywnych uwag w zeszycie spostrzeżeń wychowawczych.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Osiąga wysokie wyniki w nauce.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Cechuje się wysoką kulturą osobistą.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Jego właściwa postawa moralna wobec agresji, przemocy, uzależnień i innych zjawisk patologicznych stanowi wzór do naśladowania.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Nigdy nie spóźnia się na lekcje.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Jest zawsze stosownie ubrany.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Nie ma żadnych nieusprawiedliwionych nieobecności.</w:t>
      </w:r>
    </w:p>
    <w:p w:rsidR="00157E0A" w:rsidRPr="00DF4D80" w:rsidRDefault="00157E0A" w:rsidP="00DF4D80">
      <w:pPr>
        <w:ind w:left="720"/>
        <w:jc w:val="both"/>
        <w:rPr>
          <w:szCs w:val="24"/>
        </w:rPr>
      </w:pPr>
      <w:r w:rsidRPr="00DF4D80">
        <w:rPr>
          <w:szCs w:val="24"/>
        </w:rPr>
        <w:t>Ocenę bardzo dobrą otrzymuje uczeń, który: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Jest przygotowany do lekcji i aktywnie w nich uczestniczy.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Pracuje na rzecz klasy i szkoły.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Rzetelnie wypełnia obowiązki szkolne.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Zawsze wywiązuje się z powierzonych mu obowiązków.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Nie posiada negatywnych uwag w zeszycie spostrzeżeń wychowawczych.</w:t>
      </w:r>
    </w:p>
    <w:p w:rsidR="00E66A25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 sposób właściwy odnosi się do nauczycieli, pracowników szkoły i kolegów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Nie spóźnia się na lekcje.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 czasie uroczystości szkolnych jest odświętnie ubrany.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Nie ma żadnych nieusprawiedliwionych nieobecności.</w:t>
      </w:r>
    </w:p>
    <w:p w:rsidR="00157E0A" w:rsidRPr="00DF4D80" w:rsidRDefault="00157E0A" w:rsidP="00DF4D80">
      <w:pPr>
        <w:ind w:left="720"/>
        <w:jc w:val="both"/>
        <w:rPr>
          <w:szCs w:val="24"/>
        </w:rPr>
      </w:pPr>
      <w:r w:rsidRPr="00DF4D80">
        <w:rPr>
          <w:szCs w:val="24"/>
        </w:rPr>
        <w:t>Ocenę dobrą otrzymuje uczeń, który: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Wykazuje odpowiedni stosunek do nauki i obowiązków szkolnych.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Posiada potrzebne zeszyty, podręczniki i przybory szkolne.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Jest przygotowany do lekcji na miarę swoich możliwości. Systematycznie odrabia zadanie domowe.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Wykazuje aktywność na lekcji.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Właściwie zachowuje się na lekcji.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Osiąga wyniki w nauce na miarę swoich możliwości.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Właściwie zachowuje się w świetlicy szkolnej i na jadalni.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Stosuje się do zaleceń zawartych w regulaminach pomieszczeń (np. sala gimnastyczna, pracownia informatyczna, pracownia zajęć technicznych, pracownia przyrodnicza i inne).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lastRenderedPageBreak/>
        <w:t>Może posiadać jedynie spo</w:t>
      </w:r>
      <w:r w:rsidR="00360DDA">
        <w:rPr>
          <w:szCs w:val="24"/>
        </w:rPr>
        <w:t>r</w:t>
      </w:r>
      <w:r w:rsidR="00375739">
        <w:rPr>
          <w:szCs w:val="24"/>
        </w:rPr>
        <w:t>ady</w:t>
      </w:r>
      <w:r w:rsidRPr="00DF4D80">
        <w:rPr>
          <w:szCs w:val="24"/>
        </w:rPr>
        <w:t>czne, błahe uwagi negatywne w zeszycie spostrzeżeń wychowawczych.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Spo</w:t>
      </w:r>
      <w:r w:rsidR="00360DDA">
        <w:rPr>
          <w:szCs w:val="24"/>
        </w:rPr>
        <w:t>r</w:t>
      </w:r>
      <w:r w:rsidR="00375739">
        <w:rPr>
          <w:szCs w:val="24"/>
        </w:rPr>
        <w:t>ady</w:t>
      </w:r>
      <w:r w:rsidRPr="00DF4D80">
        <w:rPr>
          <w:szCs w:val="24"/>
        </w:rPr>
        <w:t>cznie spóźnia się na lekcje, przy czym spóźnienie jest usprawiedliwione.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Nie ma nieusprawiedliwionych nieobecności.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Biernie uczestniczy w życiu klasy i szkoły.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Przychodzi do szkoły na zajęcia lekcyjne stosownie ubrany.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 kulturalny sposób wyraża swoje zdanie i poglądy.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Szanuje godność i uczucia innych osób.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Na co dzień używa zwrotów grzecznościowych.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Wykonuje polecenia nauczycieli i innych pracowników szkoły.</w:t>
      </w:r>
    </w:p>
    <w:p w:rsidR="00157E0A" w:rsidRPr="00DF4D80" w:rsidRDefault="00157E0A" w:rsidP="00DF4D80">
      <w:pPr>
        <w:ind w:left="720"/>
        <w:jc w:val="both"/>
        <w:rPr>
          <w:szCs w:val="24"/>
        </w:rPr>
      </w:pPr>
      <w:r w:rsidRPr="00DF4D80">
        <w:rPr>
          <w:szCs w:val="24"/>
        </w:rPr>
        <w:t>Ocenę poprawną otrzymuje uczeń, który: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Spo</w:t>
      </w:r>
      <w:r w:rsidR="00360DDA">
        <w:rPr>
          <w:szCs w:val="24"/>
        </w:rPr>
        <w:t>r</w:t>
      </w:r>
      <w:r w:rsidR="00375739">
        <w:rPr>
          <w:szCs w:val="24"/>
        </w:rPr>
        <w:t>ady</w:t>
      </w:r>
      <w:r w:rsidRPr="00DF4D80">
        <w:rPr>
          <w:szCs w:val="24"/>
        </w:rPr>
        <w:t>cznie może być nieprzygotowany do lekcji.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Może mieć pojedyncze uwagi w zeszycie spostrzeżeń wychowawczych.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Może mieć pojedyncze nieusprawiedliwione nieobecności na zajęciach obowiązkowych.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Może czasem spóźniać się na lekcje.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Nie wagaruje.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Przeszkadza w prowadzeniu lekcji, ale nie robi tego celowo.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Zdarza mu się spo</w:t>
      </w:r>
      <w:r w:rsidR="00360DDA">
        <w:rPr>
          <w:szCs w:val="24"/>
        </w:rPr>
        <w:t>r</w:t>
      </w:r>
      <w:r w:rsidR="00375739">
        <w:rPr>
          <w:szCs w:val="24"/>
        </w:rPr>
        <w:t>ady</w:t>
      </w:r>
      <w:r w:rsidRPr="00DF4D80">
        <w:rPr>
          <w:szCs w:val="24"/>
        </w:rPr>
        <w:t>cznie, że pije napoje</w:t>
      </w:r>
      <w:r w:rsidR="00D32757" w:rsidRPr="00DF4D80">
        <w:rPr>
          <w:szCs w:val="24"/>
        </w:rPr>
        <w:t xml:space="preserve"> i je w czasie lekcji, korzysta </w:t>
      </w:r>
      <w:r w:rsidRPr="00DF4D80">
        <w:rPr>
          <w:szCs w:val="24"/>
        </w:rPr>
        <w:t>z kieszonkowych gier.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Zdarza się, że niewłaściwie zachowuje się podczas uroczystości szkolnych.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Przyłapano go na okłamywaniu i oszukiwaniu nauczyciela.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Spo</w:t>
      </w:r>
      <w:r w:rsidR="00360DDA">
        <w:rPr>
          <w:szCs w:val="24"/>
        </w:rPr>
        <w:t>r</w:t>
      </w:r>
      <w:r w:rsidR="00375739">
        <w:rPr>
          <w:szCs w:val="24"/>
        </w:rPr>
        <w:t>ady</w:t>
      </w:r>
      <w:r w:rsidRPr="00DF4D80">
        <w:rPr>
          <w:szCs w:val="24"/>
        </w:rPr>
        <w:t>cznie w sposób niewłaściwy zachowuje się na terenie szkoły (bójki, wulgarne odnoszenie się do innych, hałasowanie, używanie przekleństw i wulgaryzmów, bieganie po korytarzach, przebywanie w szatni bez uzasadnienia, nieodpowiednie zachowanie w świetlicy i na jadalni).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Przyłapano go na paleniu papierosów.</w:t>
      </w:r>
    </w:p>
    <w:p w:rsidR="00157E0A" w:rsidRPr="00DF4D80" w:rsidRDefault="00157E0A" w:rsidP="00DF4D80">
      <w:pPr>
        <w:ind w:left="720"/>
        <w:jc w:val="both"/>
        <w:rPr>
          <w:szCs w:val="24"/>
        </w:rPr>
      </w:pPr>
      <w:r w:rsidRPr="00DF4D80">
        <w:rPr>
          <w:szCs w:val="24"/>
        </w:rPr>
        <w:t>Ocenę nieodpowiednią otrzymuje uczeń, który: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Ma niewłaściwy stosunek do nauki.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Często jest nieprzygotowany do lekcji.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Spóźnia się na lekcje.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Celowo przeszkadza w prowadzeniu lekcji i innych zajęć (chodzi po klasie, je, pije napoje, rozmawia, korzysta z kieszonkowych gier, w nieuzasadnionych przypadkach korzysta z telefonu komórkowego).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Często w nieodpowiedni sposób zachowuje się w świetlicy i na jadalni.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Czasem wagaruje, ucieka z lekcji.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Często uczestniczy w bójkach.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Używa wulgaryzmów.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Niszczy sprzęt szkolny i zaśmieca celowo szkołę.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Ma nieusprawiedliwione nieobecności powyżej trzech dni w półroczu.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Nie wywiązuje się z powierzonych mu obowiązków.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Często przebywa w szatni bez uzasadnionej potrzeby.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Kilkakrotnie przyłapano go na paleniu papierosów.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Wykazuje się niską kulturą osobistą.</w:t>
      </w:r>
    </w:p>
    <w:p w:rsidR="00157E0A" w:rsidRPr="00DF4D80" w:rsidRDefault="00157E0A" w:rsidP="00DF4D80">
      <w:pPr>
        <w:ind w:left="720"/>
        <w:jc w:val="both"/>
        <w:rPr>
          <w:szCs w:val="24"/>
        </w:rPr>
      </w:pPr>
      <w:r w:rsidRPr="00DF4D80">
        <w:rPr>
          <w:szCs w:val="24"/>
        </w:rPr>
        <w:t>Ocenę naganną otrzymuje uczeń, który: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Ma niewłaściwy stosunek do nauki (notoryczny brak zadań domowych, brak zeszytów, brak stroju do gimnastyki, nieprzygotowanie do lekcji itp.).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Nigdy nie wywiązuje się z powierzonych mu obowiązków.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Notorycznie spóźnia się na lekcje.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Notorycznie wagaruje i ucieka z lekcji.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Celowo niszczy sprzęt szkolny.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lastRenderedPageBreak/>
        <w:t>Oszukuje nauczycieli.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Fałszuje podpisy rodziców.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Znęca się nad innymi uczniami.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Celowo dotkliwie kogoś pobił.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Pali papierosy (na terenie szkoły).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Kradnie.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Celowo niszczy czyjąś własność.</w:t>
      </w:r>
    </w:p>
    <w:p w:rsidR="00157E0A" w:rsidRPr="00DF4D80" w:rsidRDefault="00157E0A" w:rsidP="00C046DA">
      <w:pPr>
        <w:ind w:left="1416"/>
        <w:jc w:val="both"/>
        <w:rPr>
          <w:szCs w:val="24"/>
        </w:rPr>
      </w:pPr>
      <w:r w:rsidRPr="00DF4D80">
        <w:rPr>
          <w:szCs w:val="24"/>
        </w:rPr>
        <w:t>Nagminnie używa wulgaryzmów.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13</w:t>
      </w:r>
      <w:r w:rsidR="00157E0A" w:rsidRPr="00DF4D80">
        <w:rPr>
          <w:szCs w:val="24"/>
        </w:rPr>
        <w:t>) Ocena klasyfikacyjna zachowania nie ma wpływu na oceny klasyfikacyjne z poszczególnych zajęć edukacy</w:t>
      </w:r>
      <w:r w:rsidR="00165ABB">
        <w:rPr>
          <w:szCs w:val="24"/>
        </w:rPr>
        <w:t>jnych;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14</w:t>
      </w:r>
      <w:r w:rsidR="00157E0A" w:rsidRPr="00DF4D80">
        <w:rPr>
          <w:szCs w:val="24"/>
        </w:rPr>
        <w:t xml:space="preserve">) </w:t>
      </w:r>
      <w:r w:rsidR="00375739">
        <w:rPr>
          <w:szCs w:val="24"/>
        </w:rPr>
        <w:t>Rada</w:t>
      </w:r>
      <w:r w:rsidR="00157E0A" w:rsidRPr="00DF4D80">
        <w:rPr>
          <w:szCs w:val="24"/>
        </w:rPr>
        <w:t xml:space="preserve"> </w:t>
      </w:r>
      <w:r w:rsidR="00375739">
        <w:rPr>
          <w:szCs w:val="24"/>
        </w:rPr>
        <w:t>Pedagogiczna</w:t>
      </w:r>
      <w:r w:rsidR="00157E0A" w:rsidRPr="00DF4D80">
        <w:rPr>
          <w:szCs w:val="24"/>
        </w:rPr>
        <w:t xml:space="preserve"> może jednak podjąć uchwałę o nie promowaniu do klasy programowo wyższej lub o nie ukończeniu szkoły przez ucznia, jeśli ten co najmniej dwa razy z rzędu otrzymał </w:t>
      </w:r>
      <w:r w:rsidR="00165ABB">
        <w:rPr>
          <w:szCs w:val="24"/>
        </w:rPr>
        <w:t>roczną ocenę naganną zachowania;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15</w:t>
      </w:r>
      <w:r w:rsidR="00157E0A" w:rsidRPr="00DF4D80">
        <w:rPr>
          <w:szCs w:val="24"/>
        </w:rPr>
        <w:t>) śródroczna i roczna ocena klasyfikacyjna zachowania uwzględnia:</w:t>
      </w:r>
    </w:p>
    <w:p w:rsidR="00157E0A" w:rsidRPr="00DF4D80" w:rsidRDefault="00157E0A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Wywiązywanie się z obowiązków ucznia</w:t>
      </w:r>
    </w:p>
    <w:p w:rsidR="00157E0A" w:rsidRPr="00DF4D80" w:rsidRDefault="00157E0A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Postępowanie zgodne z dobrem społeczności szkolnej</w:t>
      </w:r>
    </w:p>
    <w:p w:rsidR="00157E0A" w:rsidRPr="00DF4D80" w:rsidRDefault="00157E0A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Dbałość o honor i t</w:t>
      </w:r>
      <w:r w:rsidR="00360DDA">
        <w:rPr>
          <w:szCs w:val="24"/>
        </w:rPr>
        <w:t>r</w:t>
      </w:r>
      <w:r w:rsidR="00375739">
        <w:rPr>
          <w:szCs w:val="24"/>
        </w:rPr>
        <w:t>ady</w:t>
      </w:r>
      <w:r w:rsidRPr="00DF4D80">
        <w:rPr>
          <w:szCs w:val="24"/>
        </w:rPr>
        <w:t>cje szkoły</w:t>
      </w:r>
    </w:p>
    <w:p w:rsidR="00157E0A" w:rsidRPr="00DF4D80" w:rsidRDefault="00157E0A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Dbałość o piękno mowy ojczystej</w:t>
      </w:r>
    </w:p>
    <w:p w:rsidR="00157E0A" w:rsidRPr="00DF4D80" w:rsidRDefault="00157E0A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Dbałość o bezpieczeństwo i zdrowie własne i innych osób</w:t>
      </w:r>
    </w:p>
    <w:p w:rsidR="00157E0A" w:rsidRPr="00DF4D80" w:rsidRDefault="00157E0A" w:rsidP="00587D65">
      <w:pPr>
        <w:ind w:left="1416"/>
        <w:jc w:val="both"/>
        <w:rPr>
          <w:szCs w:val="24"/>
        </w:rPr>
      </w:pPr>
      <w:r w:rsidRPr="00DF4D80">
        <w:rPr>
          <w:szCs w:val="24"/>
        </w:rPr>
        <w:t>Godne i kulturalne zachowanie w szkole i poza nią</w:t>
      </w:r>
    </w:p>
    <w:p w:rsidR="00157E0A" w:rsidRPr="00DF4D80" w:rsidRDefault="00157E0A" w:rsidP="00DF4D80">
      <w:pPr>
        <w:ind w:left="1440"/>
        <w:jc w:val="both"/>
        <w:rPr>
          <w:szCs w:val="24"/>
        </w:rPr>
      </w:pPr>
      <w:r w:rsidRPr="00DF4D80">
        <w:rPr>
          <w:szCs w:val="24"/>
        </w:rPr>
        <w:t>Okazywanie szacunku innym osobom</w:t>
      </w:r>
    </w:p>
    <w:p w:rsidR="00157E0A" w:rsidRPr="00F7241F" w:rsidRDefault="00CD1239" w:rsidP="00C42F81">
      <w:pPr>
        <w:jc w:val="both"/>
        <w:rPr>
          <w:szCs w:val="24"/>
        </w:rPr>
      </w:pPr>
      <w:r>
        <w:rPr>
          <w:szCs w:val="24"/>
        </w:rPr>
        <w:t>26</w:t>
      </w:r>
      <w:r w:rsidR="00F7268B" w:rsidRPr="00F7241F">
        <w:rPr>
          <w:szCs w:val="24"/>
        </w:rPr>
        <w:t>.</w:t>
      </w:r>
      <w:r w:rsidR="00157E0A" w:rsidRPr="00F7241F">
        <w:rPr>
          <w:szCs w:val="24"/>
        </w:rPr>
        <w:t xml:space="preserve"> Sposoby sprawdzania osiągnięć edukacyjnych.</w:t>
      </w:r>
    </w:p>
    <w:p w:rsidR="00157E0A" w:rsidRPr="00DF4D80" w:rsidRDefault="00C42F81" w:rsidP="00C42F81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1</w:t>
      </w:r>
      <w:r w:rsidR="00157E0A" w:rsidRPr="00DF4D80">
        <w:rPr>
          <w:color w:val="auto"/>
        </w:rPr>
        <w:t>) Prace pisemne (sprawdziany – np. w formie t</w:t>
      </w:r>
      <w:r w:rsidR="00165ABB">
        <w:rPr>
          <w:color w:val="auto"/>
        </w:rPr>
        <w:t>estu, kartkówki, referaty itp.);</w:t>
      </w:r>
    </w:p>
    <w:p w:rsidR="00157E0A" w:rsidRPr="00DF4D80" w:rsidRDefault="00C42F81" w:rsidP="00C42F81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2</w:t>
      </w:r>
      <w:r w:rsidR="00165ABB">
        <w:rPr>
          <w:color w:val="auto"/>
        </w:rPr>
        <w:t>) Odpowiedzi i wypowiedzi ustne;</w:t>
      </w:r>
    </w:p>
    <w:p w:rsidR="00157E0A" w:rsidRPr="00DF4D80" w:rsidRDefault="00C42F81" w:rsidP="00C42F81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3</w:t>
      </w:r>
      <w:r w:rsidR="00165ABB">
        <w:rPr>
          <w:color w:val="auto"/>
        </w:rPr>
        <w:t>) Prace domowe;</w:t>
      </w:r>
    </w:p>
    <w:p w:rsidR="00157E0A" w:rsidRPr="00DF4D80" w:rsidRDefault="00C42F81" w:rsidP="00C42F81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4</w:t>
      </w:r>
      <w:r w:rsidR="00157E0A" w:rsidRPr="00DF4D80">
        <w:rPr>
          <w:color w:val="auto"/>
        </w:rPr>
        <w:t>) Wykonywanie zadań prakt</w:t>
      </w:r>
      <w:r w:rsidR="00165ABB">
        <w:rPr>
          <w:color w:val="auto"/>
        </w:rPr>
        <w:t>ycznych;</w:t>
      </w:r>
    </w:p>
    <w:p w:rsidR="00157E0A" w:rsidRPr="00DF4D80" w:rsidRDefault="00C42F81" w:rsidP="00404A41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5</w:t>
      </w:r>
      <w:r w:rsidR="00165ABB">
        <w:rPr>
          <w:color w:val="auto"/>
        </w:rPr>
        <w:t>) Inne formy pracy ucznia;</w:t>
      </w:r>
    </w:p>
    <w:p w:rsidR="00157E0A" w:rsidRPr="00DF4D80" w:rsidRDefault="00404A41" w:rsidP="00C42F81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6</w:t>
      </w:r>
      <w:r w:rsidR="00157E0A" w:rsidRPr="00DF4D80">
        <w:rPr>
          <w:color w:val="auto"/>
        </w:rPr>
        <w:t>) Prowadzenie zeszytu przedmiotowego, zeszytu ćwiczeń – pod względem staranności, dokładności i systematyczności notowania; w zeszycie muszą znajdować się wszystkie not</w:t>
      </w:r>
      <w:r w:rsidR="00F7241F">
        <w:rPr>
          <w:color w:val="auto"/>
        </w:rPr>
        <w:t xml:space="preserve">atki z lekcji </w:t>
      </w:r>
      <w:r w:rsidR="00165ABB">
        <w:rPr>
          <w:color w:val="auto"/>
        </w:rPr>
        <w:t>i zadania domowe;</w:t>
      </w:r>
    </w:p>
    <w:p w:rsidR="00157E0A" w:rsidRPr="00DF4D80" w:rsidRDefault="00C42F81" w:rsidP="00C42F81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9</w:t>
      </w:r>
      <w:r w:rsidR="00157E0A" w:rsidRPr="00DF4D80">
        <w:rPr>
          <w:color w:val="auto"/>
        </w:rPr>
        <w:t>) Za szczególnie ważną formę sprawdzania wiedzy i umiejętności uznaje się przeprowadzanie sprawdzianów</w:t>
      </w:r>
      <w:r w:rsidR="006C6BB7" w:rsidRPr="00DF4D80">
        <w:rPr>
          <w:color w:val="auto"/>
        </w:rPr>
        <w:t>:</w:t>
      </w:r>
    </w:p>
    <w:p w:rsidR="00157E0A" w:rsidRPr="00DF4D80" w:rsidRDefault="00157E0A" w:rsidP="00DF4D80">
      <w:pPr>
        <w:pStyle w:val="Default"/>
        <w:ind w:left="1440"/>
        <w:jc w:val="both"/>
        <w:rPr>
          <w:color w:val="auto"/>
        </w:rPr>
      </w:pPr>
      <w:r w:rsidRPr="00DF4D80">
        <w:rPr>
          <w:color w:val="auto"/>
        </w:rPr>
        <w:t>w ciągu tygodnia mogą być, co najwyżej trzy sprawdziany</w:t>
      </w:r>
      <w:r w:rsidR="006C6BB7" w:rsidRPr="00DF4D80">
        <w:rPr>
          <w:color w:val="auto"/>
        </w:rPr>
        <w:t>,</w:t>
      </w:r>
    </w:p>
    <w:p w:rsidR="00157E0A" w:rsidRPr="00DF4D80" w:rsidRDefault="00157E0A" w:rsidP="00DF4D80">
      <w:pPr>
        <w:pStyle w:val="Default"/>
        <w:ind w:left="1440"/>
        <w:jc w:val="both"/>
        <w:rPr>
          <w:color w:val="auto"/>
        </w:rPr>
      </w:pPr>
      <w:r w:rsidRPr="00DF4D80">
        <w:rPr>
          <w:color w:val="auto"/>
        </w:rPr>
        <w:t>w ciągu dnia może być, co najwyżej jeden sprawdzian</w:t>
      </w:r>
      <w:r w:rsidR="006C6BB7" w:rsidRPr="00DF4D80">
        <w:rPr>
          <w:color w:val="auto"/>
        </w:rPr>
        <w:t>,</w:t>
      </w:r>
    </w:p>
    <w:p w:rsidR="00157E0A" w:rsidRPr="00DF4D80" w:rsidRDefault="00157E0A" w:rsidP="00DF4D80">
      <w:pPr>
        <w:pStyle w:val="Default"/>
        <w:ind w:left="1440"/>
        <w:jc w:val="both"/>
        <w:rPr>
          <w:color w:val="auto"/>
        </w:rPr>
      </w:pPr>
      <w:r w:rsidRPr="00DF4D80">
        <w:rPr>
          <w:color w:val="auto"/>
        </w:rPr>
        <w:t>sprawdzian trwa minimum 30 minut</w:t>
      </w:r>
      <w:r w:rsidR="00165ABB">
        <w:rPr>
          <w:color w:val="auto"/>
        </w:rPr>
        <w:t>,</w:t>
      </w:r>
    </w:p>
    <w:p w:rsidR="00157E0A" w:rsidRPr="00DF4D80" w:rsidRDefault="00157E0A" w:rsidP="00DF4D80">
      <w:pPr>
        <w:pStyle w:val="Default"/>
        <w:ind w:left="1440"/>
        <w:jc w:val="both"/>
        <w:rPr>
          <w:color w:val="auto"/>
        </w:rPr>
      </w:pPr>
      <w:r w:rsidRPr="00DF4D80">
        <w:rPr>
          <w:color w:val="auto"/>
        </w:rPr>
        <w:t>nauczyciel jest zobowiązany podać uczniom i rodzicom termin sprawdzianu z minimum tygodniowym wyprzedzeniem (informację uczniowie zapisują w zeszycie, rodzice obowiązkowo podpisują informację o terminie sprawdzianu)</w:t>
      </w:r>
      <w:r w:rsidR="00165ABB">
        <w:rPr>
          <w:color w:val="auto"/>
        </w:rPr>
        <w:t>,</w:t>
      </w:r>
    </w:p>
    <w:p w:rsidR="00157E0A" w:rsidRPr="00DF4D80" w:rsidRDefault="00157E0A" w:rsidP="00DF4D80">
      <w:pPr>
        <w:pStyle w:val="Default"/>
        <w:ind w:left="1440"/>
        <w:jc w:val="both"/>
        <w:rPr>
          <w:color w:val="auto"/>
        </w:rPr>
      </w:pPr>
      <w:r w:rsidRPr="00DF4D80">
        <w:rPr>
          <w:color w:val="auto"/>
        </w:rPr>
        <w:t>nauczyciel umieszcza informację o sprawdzianie w dzienniku i tym samym informuje pozostałych nauczycieli</w:t>
      </w:r>
      <w:r w:rsidR="00165ABB">
        <w:rPr>
          <w:color w:val="auto"/>
        </w:rPr>
        <w:t>,</w:t>
      </w:r>
    </w:p>
    <w:p w:rsidR="00157E0A" w:rsidRPr="00DF4D80" w:rsidRDefault="00157E0A" w:rsidP="00DF4D80">
      <w:pPr>
        <w:pStyle w:val="Default"/>
        <w:ind w:left="1440"/>
        <w:jc w:val="both"/>
        <w:rPr>
          <w:color w:val="auto"/>
        </w:rPr>
      </w:pPr>
      <w:r w:rsidRPr="00DF4D80">
        <w:rPr>
          <w:color w:val="auto"/>
        </w:rPr>
        <w:t>każdy sprawdzian musi być poprzedzony lekcją powtórzeniową</w:t>
      </w:r>
      <w:r w:rsidR="00165ABB">
        <w:rPr>
          <w:color w:val="auto"/>
        </w:rPr>
        <w:t>,</w:t>
      </w:r>
    </w:p>
    <w:p w:rsidR="00157E0A" w:rsidRPr="00DF4D80" w:rsidRDefault="00157E0A" w:rsidP="00DF4D80">
      <w:pPr>
        <w:pStyle w:val="Default"/>
        <w:ind w:left="1440"/>
        <w:jc w:val="both"/>
        <w:rPr>
          <w:color w:val="auto"/>
        </w:rPr>
      </w:pPr>
      <w:r w:rsidRPr="00DF4D80">
        <w:rPr>
          <w:color w:val="auto"/>
        </w:rPr>
        <w:t>każdy sprawdzian musi być poprawiony i omówiony w ciągu dwóch tygodni</w:t>
      </w:r>
      <w:r w:rsidR="00165ABB">
        <w:rPr>
          <w:color w:val="auto"/>
        </w:rPr>
        <w:t>.</w:t>
      </w:r>
    </w:p>
    <w:p w:rsidR="00157E0A" w:rsidRPr="00DF4D80" w:rsidRDefault="00C42F81" w:rsidP="00C42F81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10</w:t>
      </w:r>
      <w:r w:rsidR="00157E0A" w:rsidRPr="00DF4D80">
        <w:rPr>
          <w:color w:val="auto"/>
        </w:rPr>
        <w:t>) kartkówki – krótkie formy pisemne, obejmujące materiał najwyżej trzech ostatnich lekcji lub wyznaczona przez nauczyciela partia materiału</w:t>
      </w:r>
    </w:p>
    <w:p w:rsidR="00157E0A" w:rsidRPr="00DF4D80" w:rsidRDefault="00157E0A" w:rsidP="00DF4D80">
      <w:pPr>
        <w:pStyle w:val="Default"/>
        <w:ind w:left="1418"/>
        <w:jc w:val="both"/>
        <w:rPr>
          <w:color w:val="auto"/>
        </w:rPr>
      </w:pPr>
      <w:r w:rsidRPr="00DF4D80">
        <w:rPr>
          <w:color w:val="auto"/>
        </w:rPr>
        <w:t>kartkówki nie muszą być zapowiadane wcześniej (chyba, że nauczyciel ustali inaczej)</w:t>
      </w:r>
      <w:r w:rsidR="00165ABB">
        <w:rPr>
          <w:color w:val="auto"/>
        </w:rPr>
        <w:t>,</w:t>
      </w:r>
    </w:p>
    <w:p w:rsidR="00157E0A" w:rsidRPr="00DF4D80" w:rsidRDefault="00157E0A" w:rsidP="00DF4D80">
      <w:pPr>
        <w:pStyle w:val="Default"/>
        <w:ind w:left="1418"/>
        <w:jc w:val="both"/>
        <w:rPr>
          <w:color w:val="auto"/>
        </w:rPr>
      </w:pPr>
      <w:r w:rsidRPr="00DF4D80">
        <w:rPr>
          <w:color w:val="auto"/>
        </w:rPr>
        <w:t>w ciągu oraz tygodnia może być nieograniczona liczba kartkówek</w:t>
      </w:r>
      <w:r w:rsidR="00165ABB">
        <w:rPr>
          <w:color w:val="auto"/>
        </w:rPr>
        <w:t>,</w:t>
      </w:r>
    </w:p>
    <w:p w:rsidR="00157E0A" w:rsidRPr="00DF4D80" w:rsidRDefault="00157E0A" w:rsidP="00DF4D80">
      <w:pPr>
        <w:pStyle w:val="Default"/>
        <w:ind w:left="1418"/>
        <w:jc w:val="both"/>
        <w:rPr>
          <w:color w:val="auto"/>
        </w:rPr>
      </w:pPr>
      <w:r w:rsidRPr="00DF4D80">
        <w:rPr>
          <w:color w:val="auto"/>
        </w:rPr>
        <w:t>czas trwania kartkówki to 10 – 15 minut</w:t>
      </w:r>
      <w:r w:rsidR="006C6BB7" w:rsidRPr="00DF4D80">
        <w:rPr>
          <w:color w:val="auto"/>
        </w:rPr>
        <w:t>.</w:t>
      </w:r>
    </w:p>
    <w:p w:rsidR="006C6BB7" w:rsidRPr="00DF4D80" w:rsidRDefault="00C42F81" w:rsidP="00C42F81">
      <w:pPr>
        <w:pStyle w:val="Default"/>
        <w:ind w:left="714" w:hanging="357"/>
        <w:jc w:val="both"/>
        <w:rPr>
          <w:color w:val="auto"/>
        </w:rPr>
      </w:pPr>
      <w:r>
        <w:rPr>
          <w:color w:val="auto"/>
        </w:rPr>
        <w:t>11</w:t>
      </w:r>
      <w:r w:rsidR="006C6BB7" w:rsidRPr="00DF4D80">
        <w:rPr>
          <w:color w:val="auto"/>
        </w:rPr>
        <w:t>) dyktanda – muszą być zapowiedziane z tygodniowym wyprzedzeniem, nie ma</w:t>
      </w:r>
      <w:r w:rsidR="00FF4DEE" w:rsidRPr="00DF4D80">
        <w:rPr>
          <w:color w:val="auto"/>
        </w:rPr>
        <w:t>ją</w:t>
      </w:r>
      <w:r w:rsidR="006C6BB7" w:rsidRPr="00DF4D80">
        <w:rPr>
          <w:color w:val="auto"/>
        </w:rPr>
        <w:t xml:space="preserve"> rangi sprawdzianu.</w:t>
      </w:r>
    </w:p>
    <w:p w:rsidR="00157E0A" w:rsidRPr="00DF4D80" w:rsidRDefault="001D5403" w:rsidP="00F7241F">
      <w:pPr>
        <w:ind w:left="357" w:hanging="357"/>
        <w:jc w:val="both"/>
        <w:rPr>
          <w:szCs w:val="24"/>
        </w:rPr>
      </w:pPr>
      <w:r w:rsidRPr="00F7241F">
        <w:rPr>
          <w:szCs w:val="24"/>
        </w:rPr>
        <w:lastRenderedPageBreak/>
        <w:t>2</w:t>
      </w:r>
      <w:r w:rsidR="00CD1239">
        <w:rPr>
          <w:szCs w:val="24"/>
        </w:rPr>
        <w:t>7</w:t>
      </w:r>
      <w:r w:rsidRPr="00F7241F">
        <w:rPr>
          <w:szCs w:val="24"/>
        </w:rPr>
        <w:t>.</w:t>
      </w:r>
      <w:r w:rsidR="00F7241F" w:rsidRPr="00F7241F">
        <w:rPr>
          <w:szCs w:val="24"/>
        </w:rPr>
        <w:t xml:space="preserve"> </w:t>
      </w:r>
      <w:r w:rsidR="00157E0A" w:rsidRPr="00F7241F">
        <w:rPr>
          <w:szCs w:val="24"/>
        </w:rPr>
        <w:t xml:space="preserve">Sposoby i terminy przekazywania informacji uczniowi i rodzicom o postępach </w:t>
      </w:r>
      <w:r w:rsidR="00157E0A" w:rsidRPr="00DF4D80">
        <w:rPr>
          <w:szCs w:val="24"/>
        </w:rPr>
        <w:t>i trudnościach w nauce.</w:t>
      </w:r>
    </w:p>
    <w:p w:rsidR="00157E0A" w:rsidRPr="00DF4D80" w:rsidRDefault="00C42F81" w:rsidP="00C42F81">
      <w:pPr>
        <w:ind w:left="714" w:hanging="357"/>
        <w:jc w:val="both"/>
        <w:rPr>
          <w:szCs w:val="24"/>
        </w:rPr>
      </w:pPr>
      <w:r>
        <w:rPr>
          <w:szCs w:val="24"/>
        </w:rPr>
        <w:t>1</w:t>
      </w:r>
      <w:r w:rsidR="00157E0A" w:rsidRPr="00DF4D80">
        <w:rPr>
          <w:szCs w:val="24"/>
        </w:rPr>
        <w:t>)</w:t>
      </w:r>
      <w:r w:rsidR="00157E0A" w:rsidRPr="00DF4D80">
        <w:rPr>
          <w:szCs w:val="24"/>
        </w:rPr>
        <w:tab/>
      </w:r>
      <w:r w:rsidR="0056710A">
        <w:rPr>
          <w:szCs w:val="24"/>
        </w:rPr>
        <w:t>w</w:t>
      </w:r>
      <w:r w:rsidR="00157E0A" w:rsidRPr="00DF4D80">
        <w:rPr>
          <w:szCs w:val="24"/>
        </w:rPr>
        <w:t>pisy ocen do obowiązkowo prowadzonego dzienniczka uc</w:t>
      </w:r>
      <w:r w:rsidR="00165ABB">
        <w:rPr>
          <w:szCs w:val="24"/>
        </w:rPr>
        <w:t>znia lub zeszytu przedmiotowego;</w:t>
      </w:r>
    </w:p>
    <w:p w:rsidR="00157E0A" w:rsidRPr="00DF4D80" w:rsidRDefault="00C42F81" w:rsidP="00C42F81">
      <w:pPr>
        <w:pStyle w:val="Tekstpodstawowy3"/>
        <w:ind w:left="714" w:hanging="357"/>
      </w:pPr>
      <w:r>
        <w:t>2</w:t>
      </w:r>
      <w:r w:rsidR="00157E0A" w:rsidRPr="00DF4D80">
        <w:t>)</w:t>
      </w:r>
      <w:r w:rsidR="00157E0A" w:rsidRPr="00DF4D80">
        <w:tab/>
      </w:r>
      <w:r w:rsidR="0056710A">
        <w:t>p</w:t>
      </w:r>
      <w:r w:rsidR="00157E0A" w:rsidRPr="00DF4D80">
        <w:t>rzekazywanie informacji, na co najmniej czterech w roku spotkaniach wychowawcy z rodzicami (możliwość</w:t>
      </w:r>
      <w:r w:rsidR="00165ABB">
        <w:t xml:space="preserve"> rozmowy z każdym nauczycielem);</w:t>
      </w:r>
    </w:p>
    <w:p w:rsidR="00157E0A" w:rsidRPr="00DF4D80" w:rsidRDefault="006E47EC" w:rsidP="006E47EC">
      <w:pPr>
        <w:ind w:left="714" w:hanging="357"/>
        <w:jc w:val="both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</w:r>
      <w:r w:rsidR="0056710A">
        <w:rPr>
          <w:szCs w:val="24"/>
        </w:rPr>
        <w:t>n</w:t>
      </w:r>
      <w:r w:rsidR="00157E0A" w:rsidRPr="00DF4D80">
        <w:rPr>
          <w:szCs w:val="24"/>
        </w:rPr>
        <w:t>a tydzień przed konferencjami klasyfikacyjnymi uczniowie są powiadamiani o przewidywanych ocena</w:t>
      </w:r>
      <w:r w:rsidR="00165ABB">
        <w:rPr>
          <w:szCs w:val="24"/>
        </w:rPr>
        <w:t>ch z poszczególnych przedmiotów;</w:t>
      </w:r>
    </w:p>
    <w:p w:rsidR="00157E0A" w:rsidRPr="00DF4D80" w:rsidRDefault="006E47EC" w:rsidP="006E47EC">
      <w:pPr>
        <w:ind w:left="714" w:hanging="357"/>
        <w:jc w:val="both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</w:r>
      <w:r w:rsidR="0056710A">
        <w:rPr>
          <w:szCs w:val="24"/>
        </w:rPr>
        <w:t>z</w:t>
      </w:r>
      <w:r w:rsidR="00157E0A" w:rsidRPr="00DF4D80">
        <w:rPr>
          <w:szCs w:val="24"/>
        </w:rPr>
        <w:t>agrożony oceną niedostateczną uczeń i jego rodzice są powiadamiani osobiście lub korespondencyjnie przez wychowawcę klasy na miesiąc p</w:t>
      </w:r>
      <w:r w:rsidR="00165ABB">
        <w:rPr>
          <w:szCs w:val="24"/>
        </w:rPr>
        <w:t>rzed konferencją klasyfikacyjną;</w:t>
      </w:r>
    </w:p>
    <w:p w:rsidR="00157E0A" w:rsidRPr="00DF4D80" w:rsidRDefault="006E47EC" w:rsidP="006E47EC">
      <w:pPr>
        <w:ind w:left="714" w:hanging="357"/>
        <w:jc w:val="both"/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</w:r>
      <w:r w:rsidR="0056710A">
        <w:rPr>
          <w:szCs w:val="24"/>
        </w:rPr>
        <w:t>s</w:t>
      </w:r>
      <w:r w:rsidR="00157E0A" w:rsidRPr="00DF4D80">
        <w:rPr>
          <w:szCs w:val="24"/>
        </w:rPr>
        <w:t>potkania w ramach „dni o</w:t>
      </w:r>
      <w:r w:rsidR="00165ABB">
        <w:rPr>
          <w:szCs w:val="24"/>
        </w:rPr>
        <w:t>twartych”;</w:t>
      </w:r>
    </w:p>
    <w:p w:rsidR="00BE1367" w:rsidRPr="00DF4D80" w:rsidRDefault="006E47EC" w:rsidP="006E47EC">
      <w:pPr>
        <w:ind w:left="714" w:hanging="357"/>
        <w:jc w:val="both"/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</w:r>
      <w:r w:rsidR="0056710A">
        <w:rPr>
          <w:szCs w:val="24"/>
        </w:rPr>
        <w:t>z</w:t>
      </w:r>
      <w:r w:rsidR="00BE1367" w:rsidRPr="00DF4D80">
        <w:rPr>
          <w:szCs w:val="24"/>
        </w:rPr>
        <w:t>ebrania ogólne.</w:t>
      </w:r>
    </w:p>
    <w:p w:rsidR="00157E0A" w:rsidRPr="00F7241F" w:rsidRDefault="005A4747" w:rsidP="00F7241F">
      <w:pPr>
        <w:ind w:left="357"/>
        <w:jc w:val="both"/>
        <w:rPr>
          <w:szCs w:val="24"/>
        </w:rPr>
      </w:pPr>
      <w:r w:rsidRPr="00F7241F">
        <w:rPr>
          <w:szCs w:val="24"/>
        </w:rPr>
        <w:t xml:space="preserve">Nie udziela się </w:t>
      </w:r>
      <w:r w:rsidR="00157E0A" w:rsidRPr="00F7241F">
        <w:rPr>
          <w:szCs w:val="24"/>
        </w:rPr>
        <w:t>indywidualnych konsultacji w czasie lekcji lub przerwy</w:t>
      </w:r>
      <w:r w:rsidR="00BE1367" w:rsidRPr="00F7241F">
        <w:rPr>
          <w:szCs w:val="24"/>
        </w:rPr>
        <w:t>.</w:t>
      </w:r>
    </w:p>
    <w:p w:rsidR="00157E0A" w:rsidRPr="00F7241F" w:rsidRDefault="00CD1239" w:rsidP="00F7241F">
      <w:pPr>
        <w:jc w:val="both"/>
        <w:rPr>
          <w:szCs w:val="24"/>
        </w:rPr>
      </w:pPr>
      <w:r>
        <w:rPr>
          <w:szCs w:val="24"/>
        </w:rPr>
        <w:t>28</w:t>
      </w:r>
      <w:r w:rsidR="00F7268B" w:rsidRPr="00F7241F">
        <w:rPr>
          <w:szCs w:val="24"/>
        </w:rPr>
        <w:t>.</w:t>
      </w:r>
      <w:r w:rsidR="00157E0A" w:rsidRPr="00F7241F">
        <w:rPr>
          <w:szCs w:val="24"/>
        </w:rPr>
        <w:t xml:space="preserve"> Sposoby udzielania pomocy uczniom.</w:t>
      </w:r>
    </w:p>
    <w:p w:rsidR="00157E0A" w:rsidRPr="00DF4D80" w:rsidRDefault="00157E0A" w:rsidP="00DF4D80">
      <w:pPr>
        <w:ind w:left="720"/>
        <w:jc w:val="both"/>
        <w:rPr>
          <w:szCs w:val="24"/>
        </w:rPr>
      </w:pPr>
      <w:r w:rsidRPr="00DF4D80">
        <w:rPr>
          <w:szCs w:val="24"/>
        </w:rPr>
        <w:t>Uczeń ma możliwość:</w:t>
      </w:r>
    </w:p>
    <w:p w:rsidR="00157E0A" w:rsidRPr="00DF4D80" w:rsidRDefault="00157E0A" w:rsidP="00F7241F">
      <w:pPr>
        <w:ind w:left="708"/>
        <w:jc w:val="both"/>
        <w:rPr>
          <w:szCs w:val="24"/>
        </w:rPr>
      </w:pPr>
      <w:r w:rsidRPr="00DF4D80">
        <w:rPr>
          <w:szCs w:val="24"/>
        </w:rPr>
        <w:t>udziału w istniejących kołach przedmiotowych,</w:t>
      </w:r>
    </w:p>
    <w:p w:rsidR="00157E0A" w:rsidRPr="00DF4D80" w:rsidRDefault="00157E0A" w:rsidP="00F7241F">
      <w:pPr>
        <w:ind w:left="708"/>
        <w:jc w:val="both"/>
        <w:rPr>
          <w:szCs w:val="24"/>
        </w:rPr>
      </w:pPr>
      <w:r w:rsidRPr="00DF4D80">
        <w:rPr>
          <w:szCs w:val="24"/>
        </w:rPr>
        <w:t>korzystania z zajęć wyrównawczych (w miarę możliwości),</w:t>
      </w:r>
    </w:p>
    <w:p w:rsidR="00157E0A" w:rsidRPr="00DF4D80" w:rsidRDefault="00157E0A" w:rsidP="00F7241F">
      <w:pPr>
        <w:ind w:left="708"/>
        <w:jc w:val="both"/>
        <w:rPr>
          <w:szCs w:val="24"/>
        </w:rPr>
      </w:pPr>
      <w:r w:rsidRPr="00DF4D80">
        <w:rPr>
          <w:szCs w:val="24"/>
        </w:rPr>
        <w:t>korzystania z pomocy świetlicy szkolnej,</w:t>
      </w:r>
    </w:p>
    <w:p w:rsidR="00157E0A" w:rsidRPr="00DF4D80" w:rsidRDefault="00157E0A" w:rsidP="00F7241F">
      <w:pPr>
        <w:ind w:left="708"/>
        <w:jc w:val="both"/>
        <w:rPr>
          <w:szCs w:val="24"/>
        </w:rPr>
      </w:pPr>
      <w:r w:rsidRPr="00DF4D80">
        <w:rPr>
          <w:szCs w:val="24"/>
        </w:rPr>
        <w:t>korzystania z zajęć indywidualnych i kompensacyjno - korekcyjnych (na podstawie orzeczenia lub opinii PPP),</w:t>
      </w:r>
    </w:p>
    <w:p w:rsidR="00157E0A" w:rsidRPr="00DF4D80" w:rsidRDefault="00157E0A" w:rsidP="00F7241F">
      <w:pPr>
        <w:ind w:left="708"/>
        <w:jc w:val="both"/>
        <w:rPr>
          <w:szCs w:val="24"/>
        </w:rPr>
      </w:pPr>
      <w:r w:rsidRPr="00DF4D80">
        <w:rPr>
          <w:szCs w:val="24"/>
        </w:rPr>
        <w:t>korzystania z pomocy koleżeńskiej zorganizowanej przez wychowawcę klasy,</w:t>
      </w:r>
    </w:p>
    <w:p w:rsidR="00157E0A" w:rsidRPr="00DF4D80" w:rsidRDefault="00157E0A" w:rsidP="00F7241F">
      <w:pPr>
        <w:ind w:left="708"/>
        <w:jc w:val="both"/>
        <w:rPr>
          <w:szCs w:val="24"/>
        </w:rPr>
      </w:pPr>
      <w:r w:rsidRPr="00DF4D80">
        <w:rPr>
          <w:szCs w:val="24"/>
        </w:rPr>
        <w:t>korzystania z pomocy pedagoga szkolnego.</w:t>
      </w:r>
    </w:p>
    <w:p w:rsidR="00157E0A" w:rsidRPr="00DF4D80" w:rsidRDefault="00CD1239" w:rsidP="00F7241F">
      <w:pPr>
        <w:ind w:left="357" w:hanging="357"/>
        <w:jc w:val="both"/>
        <w:rPr>
          <w:szCs w:val="24"/>
        </w:rPr>
      </w:pPr>
      <w:r>
        <w:rPr>
          <w:szCs w:val="24"/>
        </w:rPr>
        <w:t>29</w:t>
      </w:r>
      <w:r w:rsidR="001D5403" w:rsidRPr="00F7241F">
        <w:rPr>
          <w:szCs w:val="24"/>
        </w:rPr>
        <w:t>.</w:t>
      </w:r>
      <w:r w:rsidR="00F7241F" w:rsidRPr="00F7241F">
        <w:rPr>
          <w:szCs w:val="24"/>
        </w:rPr>
        <w:t xml:space="preserve"> </w:t>
      </w:r>
      <w:r w:rsidR="00157E0A" w:rsidRPr="00F7241F">
        <w:rPr>
          <w:szCs w:val="24"/>
        </w:rPr>
        <w:t xml:space="preserve">Począwszy od klasy czwartej szkoły podstawowej uczeń, który w wyniku klasyfikacji </w:t>
      </w:r>
      <w:r w:rsidR="00157E0A" w:rsidRPr="00DF4D80">
        <w:rPr>
          <w:szCs w:val="24"/>
        </w:rPr>
        <w:t>rocznej uzyskał z obowiązkowych zajęć edukacyjnych oceny, ze średnią oceną minimum 4,75 oraz, co najmniej bardzo dobrą ocenę zachowania, otrzymuje świadectwo szkolne promocyjne z wyróżnieniem.</w:t>
      </w:r>
    </w:p>
    <w:p w:rsidR="00157E0A" w:rsidRPr="00DF4D80" w:rsidRDefault="00157E0A" w:rsidP="00F7241F">
      <w:pPr>
        <w:ind w:left="357"/>
        <w:jc w:val="both"/>
        <w:rPr>
          <w:szCs w:val="24"/>
        </w:rPr>
      </w:pPr>
      <w:r w:rsidRPr="00DF4D80">
        <w:rPr>
          <w:szCs w:val="24"/>
        </w:rPr>
        <w:t>Uczniowi, który uczęszczał na dodatkowe zajęcia edukacyjne lub religię albo etykę, do średniej ocen, o której mowa powyżej, wlicza się także roczne oceny uzyskane z tych zajęć.</w:t>
      </w:r>
    </w:p>
    <w:p w:rsidR="00157E0A" w:rsidRDefault="00157E0A" w:rsidP="00F7241F">
      <w:pPr>
        <w:ind w:left="357"/>
        <w:jc w:val="both"/>
        <w:rPr>
          <w:szCs w:val="24"/>
        </w:rPr>
      </w:pPr>
      <w:r w:rsidRPr="00DF4D80">
        <w:rPr>
          <w:szCs w:val="24"/>
        </w:rPr>
        <w:t>Świadectwo ukończenia szkoły podstawowej z wyróżnieniem otrzymuje uczeń, który spełnił powyższe warunki.</w:t>
      </w:r>
    </w:p>
    <w:p w:rsidR="00404A41" w:rsidRDefault="00404A41" w:rsidP="00F7241F">
      <w:pPr>
        <w:ind w:left="357"/>
        <w:jc w:val="both"/>
        <w:rPr>
          <w:szCs w:val="24"/>
        </w:rPr>
      </w:pPr>
    </w:p>
    <w:p w:rsidR="00937A4F" w:rsidRPr="00A37ACC" w:rsidRDefault="00937A4F" w:rsidP="00A37ACC">
      <w:pPr>
        <w:autoSpaceDE w:val="0"/>
        <w:autoSpaceDN w:val="0"/>
        <w:adjustRightInd w:val="0"/>
        <w:jc w:val="center"/>
        <w:rPr>
          <w:szCs w:val="24"/>
        </w:rPr>
      </w:pPr>
      <w:r w:rsidRPr="00A37ACC">
        <w:rPr>
          <w:szCs w:val="24"/>
        </w:rPr>
        <w:t>Prawa i obowiązki uczniów</w:t>
      </w:r>
    </w:p>
    <w:p w:rsidR="00E66A25" w:rsidRPr="00A37ACC" w:rsidRDefault="00E66A25" w:rsidP="00A37ACC">
      <w:pPr>
        <w:autoSpaceDE w:val="0"/>
        <w:autoSpaceDN w:val="0"/>
        <w:adjustRightInd w:val="0"/>
        <w:rPr>
          <w:szCs w:val="24"/>
        </w:rPr>
      </w:pPr>
    </w:p>
    <w:p w:rsidR="00937A4F" w:rsidRPr="00A37ACC" w:rsidRDefault="00E66A25" w:rsidP="00A37ACC">
      <w:pPr>
        <w:tabs>
          <w:tab w:val="num" w:pos="240"/>
        </w:tabs>
        <w:autoSpaceDE w:val="0"/>
        <w:autoSpaceDN w:val="0"/>
        <w:adjustRightInd w:val="0"/>
        <w:ind w:hanging="240"/>
        <w:jc w:val="center"/>
        <w:rPr>
          <w:bCs/>
          <w:szCs w:val="24"/>
        </w:rPr>
      </w:pPr>
      <w:r w:rsidRPr="006E47EC">
        <w:rPr>
          <w:bCs/>
          <w:szCs w:val="24"/>
        </w:rPr>
        <w:t>§ 3</w:t>
      </w:r>
      <w:r w:rsidR="00D665E5">
        <w:rPr>
          <w:bCs/>
          <w:szCs w:val="24"/>
        </w:rPr>
        <w:t>3</w:t>
      </w:r>
      <w:r w:rsidR="00C7169C" w:rsidRPr="006E47EC">
        <w:rPr>
          <w:bCs/>
          <w:szCs w:val="24"/>
        </w:rPr>
        <w:t>.</w:t>
      </w:r>
    </w:p>
    <w:p w:rsidR="00937A4F" w:rsidRPr="00A37ACC" w:rsidRDefault="00937A4F" w:rsidP="00A37ACC">
      <w:pPr>
        <w:autoSpaceDE w:val="0"/>
        <w:autoSpaceDN w:val="0"/>
        <w:adjustRightInd w:val="0"/>
        <w:ind w:left="357" w:hanging="357"/>
        <w:rPr>
          <w:szCs w:val="24"/>
        </w:rPr>
      </w:pPr>
    </w:p>
    <w:p w:rsidR="00937A4F" w:rsidRPr="00A37ACC" w:rsidRDefault="00E66A25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Uczeń ma prawo do</w:t>
      </w:r>
      <w:r w:rsidR="006C6BB7" w:rsidRPr="00A37ACC">
        <w:rPr>
          <w:color w:val="000000"/>
          <w:szCs w:val="24"/>
        </w:rPr>
        <w:t>: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1. Opieki wychowawczej i warunków pobytu w szkole i placówce zapewniających ochronę, poszanowanie jego godności, bezpieczeństwo, ochronę przed wszelkimi formami dyskryminacji oraz przemocy fizycznej lub psychicznej.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2. Ochrony przed uzależnieniami, demoralizacja, szkodliwymi treściami oraz innymi p</w:t>
      </w:r>
      <w:r w:rsidR="00A37ACC">
        <w:rPr>
          <w:color w:val="000000"/>
          <w:szCs w:val="24"/>
        </w:rPr>
        <w:t>rzejawami patologii społecznej.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3.Korzystania w szkole z zorganizowanego, zgodnie z zasadami higieny pracy umysłowej, procesu dydaktycznego, wychowawczego i opieki, z uwzględnieniem jego wieku i</w:t>
      </w:r>
      <w:r w:rsidR="00A37ACC">
        <w:rPr>
          <w:color w:val="000000"/>
          <w:szCs w:val="24"/>
        </w:rPr>
        <w:t> </w:t>
      </w:r>
      <w:r w:rsidRPr="00A37ACC">
        <w:rPr>
          <w:color w:val="000000"/>
          <w:szCs w:val="24"/>
        </w:rPr>
        <w:t>rozwoju psychofizycznego.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4. Odpowiedniej do jego sytuacji i możliwości szkoły pomocy w przypadku trudności życiowych, materialnych, szkolnych.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5. Rozwijania uzdolnień i zainteresowań oraz uzyskania pomocy w planowaniu swojego rozwoju.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6. Informacji o wymaganiach edukacyjnych i sposobach sprawdzania osiągnięć.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7. Obiektywnej jawnej i umotywowanej oceny zachowania i za postępy w nauce.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lastRenderedPageBreak/>
        <w:t>8. Odpoczynku w terminach określonych w przepisach w sprawie organizacji roku szkolnego, a także podczas przerw między zajęciami.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9.Udziału w zajęciach pozalekcyjnych i imprezach organizowanych przez szkołę.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 xml:space="preserve">10. Działania w samorządzie uczniowskim oraz kandydowania do jego organów, a także kandydowania do przedstawicielstwa uczniów w </w:t>
      </w:r>
      <w:r w:rsidR="00375739">
        <w:rPr>
          <w:color w:val="000000"/>
          <w:szCs w:val="24"/>
        </w:rPr>
        <w:t>Radzie</w:t>
      </w:r>
      <w:r w:rsidRPr="00A37ACC">
        <w:rPr>
          <w:color w:val="000000"/>
          <w:szCs w:val="24"/>
        </w:rPr>
        <w:t xml:space="preserve"> szkoły.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11. Ubiegania się o udział w reprezentacji szkoły w imprezach artystycznych i sportowych oraz w innych f</w:t>
      </w:r>
      <w:r w:rsidR="00BE0966" w:rsidRPr="00A37ACC">
        <w:rPr>
          <w:color w:val="000000"/>
          <w:szCs w:val="24"/>
        </w:rPr>
        <w:t>ormach współzawodnictwa uczniów-zawodach i konkursach.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>12. Wiedzy o swoich obowiązkach oraz środkach, jakie mogą być stosowane w przypadku ich naruszenia.</w:t>
      </w:r>
    </w:p>
    <w:p w:rsidR="00937A4F" w:rsidRPr="00A37ACC" w:rsidRDefault="00937A4F" w:rsidP="00A37ACC">
      <w:pPr>
        <w:ind w:left="357" w:hanging="357"/>
        <w:jc w:val="both"/>
        <w:rPr>
          <w:color w:val="000000"/>
          <w:szCs w:val="24"/>
        </w:rPr>
      </w:pPr>
      <w:r w:rsidRPr="00A37ACC">
        <w:rPr>
          <w:color w:val="000000"/>
          <w:szCs w:val="24"/>
        </w:rPr>
        <w:t xml:space="preserve">13. Wiedzy o przysługujących mu prawach </w:t>
      </w:r>
      <w:r w:rsidR="00E66A25" w:rsidRPr="00A37ACC">
        <w:rPr>
          <w:color w:val="000000"/>
          <w:szCs w:val="24"/>
        </w:rPr>
        <w:t>oraz środkach ochrony tych praw.</w:t>
      </w:r>
    </w:p>
    <w:p w:rsidR="00937A4F" w:rsidRPr="00A37ACC" w:rsidRDefault="00E66A25" w:rsidP="00A37ACC">
      <w:pPr>
        <w:ind w:left="357" w:hanging="357"/>
        <w:jc w:val="both"/>
        <w:rPr>
          <w:szCs w:val="24"/>
        </w:rPr>
      </w:pPr>
      <w:r w:rsidRPr="00A37ACC">
        <w:rPr>
          <w:szCs w:val="24"/>
        </w:rPr>
        <w:t>14.Ż</w:t>
      </w:r>
      <w:r w:rsidR="00937A4F" w:rsidRPr="00A37ACC">
        <w:rPr>
          <w:szCs w:val="24"/>
        </w:rPr>
        <w:t>yczliwego, podmiotowego traktowania w pr</w:t>
      </w:r>
      <w:r w:rsidR="00BE0966" w:rsidRPr="00A37ACC">
        <w:rPr>
          <w:szCs w:val="24"/>
        </w:rPr>
        <w:t>ocesie kształcenia i wychowania.</w:t>
      </w:r>
    </w:p>
    <w:p w:rsidR="00A110F7" w:rsidRPr="00A37ACC" w:rsidRDefault="00BE0966" w:rsidP="00A37ACC">
      <w:pPr>
        <w:ind w:left="357" w:hanging="357"/>
        <w:jc w:val="both"/>
        <w:rPr>
          <w:szCs w:val="24"/>
        </w:rPr>
      </w:pPr>
      <w:r w:rsidRPr="00A37ACC">
        <w:rPr>
          <w:szCs w:val="24"/>
        </w:rPr>
        <w:t>15.</w:t>
      </w:r>
      <w:r w:rsidR="00A110F7" w:rsidRPr="00A37ACC">
        <w:rPr>
          <w:szCs w:val="24"/>
        </w:rPr>
        <w:t>Zgłosić nauczycielowi brak przygotowania do lekcji (brak zadania domowego, brak przygotowania do odpowiedzi, sprawdzianu, kartkówki) według zasad określonych przez nauczyciela przedmiotu.</w:t>
      </w:r>
      <w:r w:rsidR="003726A5" w:rsidRPr="00A37ACC">
        <w:rPr>
          <w:szCs w:val="24"/>
        </w:rPr>
        <w:t xml:space="preserve"> </w:t>
      </w:r>
      <w:r w:rsidR="003726A5" w:rsidRPr="00A37ACC">
        <w:rPr>
          <w:color w:val="FF0000"/>
          <w:szCs w:val="24"/>
        </w:rPr>
        <w:t xml:space="preserve"> </w:t>
      </w:r>
    </w:p>
    <w:p w:rsidR="00A110F7" w:rsidRPr="00A37ACC" w:rsidRDefault="00BE0966" w:rsidP="00A37ACC">
      <w:pPr>
        <w:ind w:left="357" w:hanging="357"/>
        <w:jc w:val="both"/>
        <w:rPr>
          <w:szCs w:val="24"/>
        </w:rPr>
      </w:pPr>
      <w:r w:rsidRPr="00A37ACC">
        <w:rPr>
          <w:szCs w:val="24"/>
        </w:rPr>
        <w:t>16,</w:t>
      </w:r>
      <w:r w:rsidR="00A110F7" w:rsidRPr="00A37ACC">
        <w:rPr>
          <w:szCs w:val="24"/>
        </w:rPr>
        <w:t>Być zwolniony z pisemnego sprawdzianu w przypadku dłuższej nieobecności ucznia w</w:t>
      </w:r>
      <w:r w:rsidR="00A37ACC">
        <w:rPr>
          <w:szCs w:val="24"/>
        </w:rPr>
        <w:t> </w:t>
      </w:r>
      <w:r w:rsidR="00A110F7" w:rsidRPr="00A37ACC">
        <w:rPr>
          <w:szCs w:val="24"/>
        </w:rPr>
        <w:t>szkole.</w:t>
      </w:r>
    </w:p>
    <w:p w:rsidR="00A110F7" w:rsidRPr="00A37ACC" w:rsidRDefault="00BE0966" w:rsidP="00A37ACC">
      <w:pPr>
        <w:ind w:left="357" w:hanging="357"/>
        <w:jc w:val="both"/>
        <w:rPr>
          <w:szCs w:val="24"/>
        </w:rPr>
      </w:pPr>
      <w:r w:rsidRPr="00A37ACC">
        <w:rPr>
          <w:szCs w:val="24"/>
        </w:rPr>
        <w:t>17.</w:t>
      </w:r>
      <w:r w:rsidR="00A110F7" w:rsidRPr="00A37ACC">
        <w:rPr>
          <w:szCs w:val="24"/>
        </w:rPr>
        <w:t>Brać udział w losowaniu tzw. „numeru niepytanego” i korzystać z możliwości zwolnienia w piątki z pytania na lekcjach.</w:t>
      </w:r>
    </w:p>
    <w:p w:rsidR="00A110F7" w:rsidRPr="00A37ACC" w:rsidRDefault="00BE0966" w:rsidP="00A37ACC">
      <w:pPr>
        <w:ind w:left="357" w:hanging="357"/>
        <w:jc w:val="both"/>
        <w:rPr>
          <w:szCs w:val="24"/>
        </w:rPr>
      </w:pPr>
      <w:r w:rsidRPr="00A37ACC">
        <w:rPr>
          <w:szCs w:val="24"/>
        </w:rPr>
        <w:t>18.</w:t>
      </w:r>
      <w:r w:rsidR="00A110F7" w:rsidRPr="00A37ACC">
        <w:rPr>
          <w:szCs w:val="24"/>
        </w:rPr>
        <w:t>Korzystać z możliwości pisania tylko jednego sprawdzianu w ciągu dnia.</w:t>
      </w:r>
    </w:p>
    <w:p w:rsidR="00A110F7" w:rsidRPr="00A37ACC" w:rsidRDefault="00BE0966" w:rsidP="00A37ACC">
      <w:pPr>
        <w:ind w:left="357" w:hanging="357"/>
        <w:jc w:val="both"/>
        <w:rPr>
          <w:szCs w:val="24"/>
        </w:rPr>
      </w:pPr>
      <w:r w:rsidRPr="00A37ACC">
        <w:rPr>
          <w:szCs w:val="24"/>
        </w:rPr>
        <w:t>19.</w:t>
      </w:r>
      <w:r w:rsidR="00A110F7" w:rsidRPr="00A37ACC">
        <w:rPr>
          <w:szCs w:val="24"/>
        </w:rPr>
        <w:t>Być zwolniony od zadań domowych w dniach wee</w:t>
      </w:r>
      <w:r w:rsidRPr="00A37ACC">
        <w:rPr>
          <w:szCs w:val="24"/>
        </w:rPr>
        <w:t>kendowych,</w:t>
      </w:r>
      <w:r w:rsidR="00A37ACC">
        <w:rPr>
          <w:szCs w:val="24"/>
        </w:rPr>
        <w:t xml:space="preserve"> </w:t>
      </w:r>
      <w:r w:rsidRPr="00A37ACC">
        <w:rPr>
          <w:szCs w:val="24"/>
        </w:rPr>
        <w:t>w okresie świątecznym.</w:t>
      </w:r>
    </w:p>
    <w:p w:rsidR="00A110F7" w:rsidRPr="00A37ACC" w:rsidRDefault="00BE0966" w:rsidP="00A37ACC">
      <w:pPr>
        <w:ind w:left="357" w:hanging="357"/>
        <w:jc w:val="both"/>
        <w:rPr>
          <w:szCs w:val="24"/>
        </w:rPr>
      </w:pPr>
      <w:r w:rsidRPr="00A37ACC">
        <w:rPr>
          <w:szCs w:val="24"/>
        </w:rPr>
        <w:t>20.</w:t>
      </w:r>
      <w:r w:rsidR="00A110F7" w:rsidRPr="00A37ACC">
        <w:rPr>
          <w:szCs w:val="24"/>
        </w:rPr>
        <w:t>Uczestniczyć w wydarzeniach okolicznościowych, dyskotekach, balikach, wycieczkach.</w:t>
      </w:r>
    </w:p>
    <w:p w:rsidR="00A110F7" w:rsidRPr="00A37ACC" w:rsidRDefault="00A110F7" w:rsidP="00A37ACC">
      <w:pPr>
        <w:ind w:left="357" w:hanging="357"/>
        <w:jc w:val="both"/>
        <w:rPr>
          <w:szCs w:val="24"/>
        </w:rPr>
      </w:pPr>
    </w:p>
    <w:p w:rsidR="00A110F7" w:rsidRPr="00A37ACC" w:rsidRDefault="00BE0966" w:rsidP="00A37ACC">
      <w:pPr>
        <w:ind w:left="357" w:hanging="357"/>
        <w:jc w:val="both"/>
        <w:rPr>
          <w:szCs w:val="24"/>
        </w:rPr>
      </w:pPr>
      <w:r w:rsidRPr="00A37ACC">
        <w:rPr>
          <w:szCs w:val="24"/>
        </w:rPr>
        <w:t>21.</w:t>
      </w:r>
      <w:r w:rsidR="00A110F7" w:rsidRPr="00A37ACC">
        <w:rPr>
          <w:szCs w:val="24"/>
        </w:rPr>
        <w:t>Korzystać ze stołów</w:t>
      </w:r>
      <w:r w:rsidRPr="00A37ACC">
        <w:rPr>
          <w:szCs w:val="24"/>
        </w:rPr>
        <w:t xml:space="preserve"> do tenisa stołowego</w:t>
      </w:r>
      <w:r w:rsidR="00AC18AC" w:rsidRPr="00A37ACC">
        <w:rPr>
          <w:szCs w:val="24"/>
        </w:rPr>
        <w:t xml:space="preserve"> </w:t>
      </w:r>
      <w:r w:rsidR="00A110F7" w:rsidRPr="00A37ACC">
        <w:rPr>
          <w:szCs w:val="24"/>
        </w:rPr>
        <w:t>zgodnie z regulaminem do godziny 15</w:t>
      </w:r>
      <w:r w:rsidR="00A110F7" w:rsidRPr="00A37ACC">
        <w:rPr>
          <w:szCs w:val="24"/>
          <w:vertAlign w:val="superscript"/>
        </w:rPr>
        <w:t>00</w:t>
      </w:r>
      <w:r w:rsidR="00A110F7" w:rsidRPr="00A37ACC">
        <w:rPr>
          <w:szCs w:val="24"/>
        </w:rPr>
        <w:t>.</w:t>
      </w:r>
    </w:p>
    <w:p w:rsidR="00A110F7" w:rsidRPr="00A37ACC" w:rsidRDefault="00A110F7" w:rsidP="00A37ACC">
      <w:pPr>
        <w:pStyle w:val="Tekstpodstawowywcity"/>
        <w:ind w:left="0" w:firstLine="0"/>
        <w:rPr>
          <w:bCs/>
        </w:rPr>
      </w:pPr>
    </w:p>
    <w:p w:rsidR="00A110F7" w:rsidRPr="00A37ACC" w:rsidRDefault="00D665E5" w:rsidP="00A37ACC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 34</w:t>
      </w:r>
      <w:r w:rsidR="00C7169C">
        <w:rPr>
          <w:bCs/>
        </w:rPr>
        <w:t>.</w:t>
      </w:r>
    </w:p>
    <w:p w:rsidR="00AC18AC" w:rsidRPr="00A37ACC" w:rsidRDefault="00AC18AC" w:rsidP="00A37ACC">
      <w:pPr>
        <w:pStyle w:val="Tekstpodstawowywcity"/>
        <w:ind w:left="0" w:firstLine="0"/>
        <w:rPr>
          <w:bCs/>
        </w:rPr>
      </w:pPr>
    </w:p>
    <w:p w:rsidR="00AC18AC" w:rsidRPr="00A37ACC" w:rsidRDefault="00AC18AC" w:rsidP="00A37ACC">
      <w:pPr>
        <w:pStyle w:val="Tekstpodstawowywcity"/>
        <w:ind w:left="0" w:firstLine="0"/>
        <w:jc w:val="center"/>
        <w:rPr>
          <w:bCs/>
        </w:rPr>
      </w:pPr>
      <w:r w:rsidRPr="00A37ACC">
        <w:rPr>
          <w:bCs/>
        </w:rPr>
        <w:t>Tryb składania skarg w przypadku naruszenia praw ucznia</w:t>
      </w:r>
    </w:p>
    <w:p w:rsidR="00C26A13" w:rsidRPr="00A37ACC" w:rsidRDefault="00C26A13" w:rsidP="00A37ACC">
      <w:pPr>
        <w:pStyle w:val="Tekstpodstawowywcity"/>
        <w:ind w:left="0" w:firstLine="0"/>
        <w:rPr>
          <w:bCs/>
        </w:rPr>
      </w:pPr>
    </w:p>
    <w:p w:rsidR="00C26A13" w:rsidRPr="00A37ACC" w:rsidRDefault="00C26A13" w:rsidP="00D54394">
      <w:pPr>
        <w:numPr>
          <w:ilvl w:val="0"/>
          <w:numId w:val="32"/>
        </w:numPr>
        <w:tabs>
          <w:tab w:val="clear" w:pos="360"/>
        </w:tabs>
        <w:ind w:left="357" w:hanging="357"/>
        <w:jc w:val="both"/>
        <w:rPr>
          <w:szCs w:val="24"/>
        </w:rPr>
      </w:pPr>
      <w:r w:rsidRPr="00A37ACC">
        <w:rPr>
          <w:szCs w:val="24"/>
        </w:rPr>
        <w:t>Uczeń lub jego rodzice mają prawo do złożenia skargi w terminie 3 dni od naruszenia praw ucznia w drodze:</w:t>
      </w:r>
    </w:p>
    <w:p w:rsidR="00C26A13" w:rsidRPr="00A37ACC" w:rsidRDefault="00C26A13" w:rsidP="00A37ACC">
      <w:pPr>
        <w:ind w:left="714" w:hanging="357"/>
        <w:jc w:val="both"/>
        <w:rPr>
          <w:szCs w:val="24"/>
        </w:rPr>
      </w:pPr>
      <w:r w:rsidRPr="00A37ACC">
        <w:rPr>
          <w:szCs w:val="24"/>
        </w:rPr>
        <w:t>1)</w:t>
      </w:r>
      <w:r w:rsidR="00A37ACC">
        <w:rPr>
          <w:szCs w:val="24"/>
        </w:rPr>
        <w:t xml:space="preserve"> </w:t>
      </w:r>
      <w:r w:rsidRPr="00A37ACC">
        <w:rPr>
          <w:szCs w:val="24"/>
        </w:rPr>
        <w:t>ustnej do:</w:t>
      </w:r>
    </w:p>
    <w:p w:rsidR="00C26A13" w:rsidRPr="00A37ACC" w:rsidRDefault="00165ABB" w:rsidP="00D54394">
      <w:pPr>
        <w:numPr>
          <w:ilvl w:val="0"/>
          <w:numId w:val="94"/>
        </w:numPr>
        <w:tabs>
          <w:tab w:val="clear" w:pos="720"/>
        </w:tabs>
        <w:ind w:left="1071" w:hanging="357"/>
        <w:jc w:val="both"/>
        <w:rPr>
          <w:szCs w:val="24"/>
        </w:rPr>
      </w:pPr>
      <w:r>
        <w:rPr>
          <w:szCs w:val="24"/>
        </w:rPr>
        <w:t>w</w:t>
      </w:r>
      <w:r w:rsidR="00C26A13" w:rsidRPr="00A37ACC">
        <w:rPr>
          <w:szCs w:val="24"/>
        </w:rPr>
        <w:t>ychowawcy</w:t>
      </w:r>
      <w:r>
        <w:rPr>
          <w:szCs w:val="24"/>
        </w:rPr>
        <w:t>,</w:t>
      </w:r>
    </w:p>
    <w:p w:rsidR="00C26A13" w:rsidRPr="00A37ACC" w:rsidRDefault="00C26A13" w:rsidP="00D54394">
      <w:pPr>
        <w:numPr>
          <w:ilvl w:val="0"/>
          <w:numId w:val="94"/>
        </w:numPr>
        <w:tabs>
          <w:tab w:val="clear" w:pos="720"/>
        </w:tabs>
        <w:ind w:left="1071" w:hanging="357"/>
        <w:jc w:val="both"/>
        <w:rPr>
          <w:szCs w:val="24"/>
        </w:rPr>
      </w:pPr>
      <w:r w:rsidRPr="00A37ACC">
        <w:rPr>
          <w:szCs w:val="24"/>
        </w:rPr>
        <w:t>pedagoga</w:t>
      </w:r>
      <w:r w:rsidR="00165ABB">
        <w:rPr>
          <w:szCs w:val="24"/>
        </w:rPr>
        <w:t>,</w:t>
      </w:r>
    </w:p>
    <w:p w:rsidR="00C26A13" w:rsidRPr="00A37ACC" w:rsidRDefault="00C26A13" w:rsidP="00D54394">
      <w:pPr>
        <w:numPr>
          <w:ilvl w:val="0"/>
          <w:numId w:val="94"/>
        </w:numPr>
        <w:tabs>
          <w:tab w:val="clear" w:pos="720"/>
        </w:tabs>
        <w:ind w:left="1071" w:hanging="357"/>
        <w:jc w:val="both"/>
        <w:rPr>
          <w:szCs w:val="24"/>
        </w:rPr>
      </w:pPr>
      <w:r w:rsidRPr="00A37ACC">
        <w:rPr>
          <w:szCs w:val="24"/>
        </w:rPr>
        <w:t>dyrektora szkoły</w:t>
      </w:r>
      <w:r w:rsidR="00165ABB">
        <w:rPr>
          <w:szCs w:val="24"/>
        </w:rPr>
        <w:t>.</w:t>
      </w:r>
    </w:p>
    <w:p w:rsidR="00C26A13" w:rsidRPr="00A37ACC" w:rsidRDefault="00C26A13" w:rsidP="003B343D">
      <w:pPr>
        <w:ind w:left="714" w:hanging="357"/>
        <w:jc w:val="both"/>
        <w:rPr>
          <w:szCs w:val="24"/>
        </w:rPr>
      </w:pPr>
      <w:r w:rsidRPr="00A37ACC">
        <w:rPr>
          <w:szCs w:val="24"/>
        </w:rPr>
        <w:t>2) pisemnej do:</w:t>
      </w:r>
    </w:p>
    <w:p w:rsidR="00C26A13" w:rsidRPr="003B343D" w:rsidRDefault="00C26A13" w:rsidP="00D54394">
      <w:pPr>
        <w:pStyle w:val="Akapitzlist"/>
        <w:numPr>
          <w:ilvl w:val="4"/>
          <w:numId w:val="95"/>
        </w:numPr>
        <w:ind w:left="1071" w:hanging="357"/>
        <w:jc w:val="both"/>
        <w:rPr>
          <w:szCs w:val="24"/>
        </w:rPr>
      </w:pPr>
      <w:r w:rsidRPr="003B343D">
        <w:rPr>
          <w:szCs w:val="24"/>
        </w:rPr>
        <w:t>dyrektora</w:t>
      </w:r>
      <w:r w:rsidR="00165ABB">
        <w:rPr>
          <w:szCs w:val="24"/>
        </w:rPr>
        <w:t>,</w:t>
      </w:r>
    </w:p>
    <w:p w:rsidR="00C26A13" w:rsidRPr="003B343D" w:rsidRDefault="00375739" w:rsidP="00D54394">
      <w:pPr>
        <w:pStyle w:val="Akapitzlist"/>
        <w:numPr>
          <w:ilvl w:val="4"/>
          <w:numId w:val="95"/>
        </w:numPr>
        <w:ind w:left="1071" w:hanging="357"/>
        <w:jc w:val="both"/>
        <w:rPr>
          <w:szCs w:val="24"/>
        </w:rPr>
      </w:pPr>
      <w:r>
        <w:rPr>
          <w:szCs w:val="24"/>
        </w:rPr>
        <w:t>Rady</w:t>
      </w:r>
      <w:r w:rsidR="00C26A13" w:rsidRPr="003B343D">
        <w:rPr>
          <w:szCs w:val="24"/>
        </w:rPr>
        <w:t xml:space="preserve"> </w:t>
      </w:r>
      <w:r>
        <w:rPr>
          <w:szCs w:val="24"/>
        </w:rPr>
        <w:t>Pedagogicznej</w:t>
      </w:r>
      <w:r w:rsidR="00165ABB">
        <w:rPr>
          <w:szCs w:val="24"/>
        </w:rPr>
        <w:t>,</w:t>
      </w:r>
    </w:p>
    <w:p w:rsidR="00C26A13" w:rsidRDefault="00165ABB" w:rsidP="00165ABB">
      <w:pPr>
        <w:ind w:left="357"/>
        <w:jc w:val="both"/>
        <w:rPr>
          <w:szCs w:val="24"/>
        </w:rPr>
      </w:pPr>
      <w:r>
        <w:rPr>
          <w:szCs w:val="24"/>
        </w:rPr>
        <w:t>W</w:t>
      </w:r>
      <w:r w:rsidR="00C26A13" w:rsidRPr="00165ABB">
        <w:rPr>
          <w:szCs w:val="24"/>
        </w:rPr>
        <w:t xml:space="preserve"> ciągu 14 dni uczeń lub jego rodzic otrzymuje odpowiedź pisemną od dyrektora szkoły</w:t>
      </w:r>
      <w:r w:rsidRPr="00165ABB">
        <w:rPr>
          <w:szCs w:val="24"/>
        </w:rPr>
        <w:t>.</w:t>
      </w:r>
    </w:p>
    <w:p w:rsidR="001D04BA" w:rsidRPr="00042858" w:rsidRDefault="001D04BA" w:rsidP="001D04BA">
      <w:pPr>
        <w:ind w:left="357"/>
        <w:jc w:val="both"/>
        <w:rPr>
          <w:szCs w:val="24"/>
        </w:rPr>
      </w:pPr>
      <w:r w:rsidRPr="00042858">
        <w:rPr>
          <w:szCs w:val="24"/>
        </w:rPr>
        <w:t xml:space="preserve">3) </w:t>
      </w:r>
      <w:r w:rsidRPr="00042858">
        <w:t>Kwestie sporne między rodzicami i nauczycielami dotyczące działalności dydaktyczno- wychowawczej i opiekuńczej rozstrzyga dyrektor szkoły po uprzednim wysłuchaniu wszystkich stron oraz po umożliwieniu im wymiany opinii.</w:t>
      </w:r>
    </w:p>
    <w:p w:rsidR="00C26A13" w:rsidRPr="003B343D" w:rsidRDefault="00C26A13" w:rsidP="00C26A13">
      <w:pPr>
        <w:tabs>
          <w:tab w:val="num" w:pos="240"/>
        </w:tabs>
        <w:autoSpaceDE w:val="0"/>
        <w:autoSpaceDN w:val="0"/>
        <w:adjustRightInd w:val="0"/>
        <w:ind w:left="240" w:hanging="240"/>
        <w:rPr>
          <w:szCs w:val="24"/>
        </w:rPr>
      </w:pPr>
    </w:p>
    <w:p w:rsidR="00543056" w:rsidRPr="003B343D" w:rsidRDefault="00D665E5" w:rsidP="003B343D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§35</w:t>
      </w:r>
      <w:r w:rsidR="00C7169C">
        <w:rPr>
          <w:bCs/>
          <w:szCs w:val="24"/>
        </w:rPr>
        <w:t>.</w:t>
      </w:r>
    </w:p>
    <w:p w:rsidR="003B343D" w:rsidRPr="003B343D" w:rsidRDefault="003B343D" w:rsidP="00543056">
      <w:pPr>
        <w:autoSpaceDE w:val="0"/>
        <w:autoSpaceDN w:val="0"/>
        <w:adjustRightInd w:val="0"/>
        <w:rPr>
          <w:szCs w:val="24"/>
        </w:rPr>
      </w:pPr>
    </w:p>
    <w:p w:rsidR="00543056" w:rsidRPr="003B343D" w:rsidRDefault="00543056" w:rsidP="00D54394">
      <w:pPr>
        <w:pStyle w:val="Akapitzlist"/>
        <w:numPr>
          <w:ilvl w:val="3"/>
          <w:numId w:val="48"/>
        </w:numPr>
        <w:ind w:left="357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Uczeń może być nagradzany za:</w:t>
      </w:r>
    </w:p>
    <w:p w:rsidR="00543056" w:rsidRPr="003B343D" w:rsidRDefault="00543056" w:rsidP="00D54394">
      <w:pPr>
        <w:numPr>
          <w:ilvl w:val="0"/>
          <w:numId w:val="33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wysokie wyniki w nauce;</w:t>
      </w:r>
    </w:p>
    <w:p w:rsidR="00543056" w:rsidRPr="003B343D" w:rsidRDefault="00543056" w:rsidP="00D54394">
      <w:pPr>
        <w:numPr>
          <w:ilvl w:val="0"/>
          <w:numId w:val="33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osiągnięcia sportowe lub artystyczne;</w:t>
      </w:r>
    </w:p>
    <w:p w:rsidR="00543056" w:rsidRPr="003B343D" w:rsidRDefault="00543056" w:rsidP="00D54394">
      <w:pPr>
        <w:numPr>
          <w:ilvl w:val="0"/>
          <w:numId w:val="33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wzorowe zachowanie;</w:t>
      </w:r>
    </w:p>
    <w:p w:rsidR="00543056" w:rsidRPr="003B343D" w:rsidRDefault="00543056" w:rsidP="00D54394">
      <w:pPr>
        <w:numPr>
          <w:ilvl w:val="0"/>
          <w:numId w:val="33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odwagę godną naśladowania;</w:t>
      </w:r>
    </w:p>
    <w:p w:rsidR="00543056" w:rsidRPr="003B343D" w:rsidRDefault="00543056" w:rsidP="00D54394">
      <w:pPr>
        <w:numPr>
          <w:ilvl w:val="0"/>
          <w:numId w:val="33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przeciwstawianiu się złu;</w:t>
      </w:r>
    </w:p>
    <w:p w:rsidR="00543056" w:rsidRPr="003B343D" w:rsidRDefault="00543056" w:rsidP="00D54394">
      <w:pPr>
        <w:numPr>
          <w:ilvl w:val="0"/>
          <w:numId w:val="33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udzielaniu pomocy innym osobom;</w:t>
      </w:r>
    </w:p>
    <w:p w:rsidR="00543056" w:rsidRPr="003B343D" w:rsidRDefault="00543056" w:rsidP="00D54394">
      <w:pPr>
        <w:numPr>
          <w:ilvl w:val="0"/>
          <w:numId w:val="33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lastRenderedPageBreak/>
        <w:t>zaangażowanie w pracy na rzecz szkoły lub środowiska lokalnego;</w:t>
      </w:r>
    </w:p>
    <w:p w:rsidR="00543056" w:rsidRPr="003B343D" w:rsidRDefault="00543056" w:rsidP="00D54394">
      <w:pPr>
        <w:numPr>
          <w:ilvl w:val="0"/>
          <w:numId w:val="33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sumienne i systematyczne wywiązywanie się ze swoich obowiązków;</w:t>
      </w:r>
    </w:p>
    <w:p w:rsidR="00543056" w:rsidRPr="003B343D" w:rsidRDefault="00543056" w:rsidP="00D54394">
      <w:pPr>
        <w:numPr>
          <w:ilvl w:val="0"/>
          <w:numId w:val="33"/>
        </w:numPr>
        <w:tabs>
          <w:tab w:val="clear" w:pos="2463"/>
          <w:tab w:val="num" w:pos="480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inne osiągnięcia lub działania zasługujące na uznanie społeczności szkolnej lub lokalnej.</w:t>
      </w:r>
    </w:p>
    <w:p w:rsidR="00543056" w:rsidRPr="003B343D" w:rsidRDefault="00543056" w:rsidP="00D54394">
      <w:pPr>
        <w:pStyle w:val="Akapitzlist"/>
        <w:numPr>
          <w:ilvl w:val="0"/>
          <w:numId w:val="32"/>
        </w:numPr>
        <w:tabs>
          <w:tab w:val="clear" w:pos="360"/>
        </w:tabs>
        <w:ind w:left="357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Uczeń może być nagradzany w formie:</w:t>
      </w:r>
    </w:p>
    <w:p w:rsidR="00543056" w:rsidRPr="003B343D" w:rsidRDefault="00543056" w:rsidP="00D54394">
      <w:pPr>
        <w:numPr>
          <w:ilvl w:val="0"/>
          <w:numId w:val="34"/>
        </w:numPr>
        <w:tabs>
          <w:tab w:val="clear" w:pos="2463"/>
        </w:tabs>
        <w:ind w:left="714" w:hanging="357"/>
        <w:rPr>
          <w:color w:val="000000"/>
          <w:szCs w:val="24"/>
        </w:rPr>
      </w:pPr>
      <w:r w:rsidRPr="003B343D">
        <w:rPr>
          <w:color w:val="000000"/>
          <w:szCs w:val="24"/>
        </w:rPr>
        <w:t>ustnej pochwały lub wyróżniania udzielonych w obecności społeczności szkolnej;</w:t>
      </w:r>
    </w:p>
    <w:p w:rsidR="00543056" w:rsidRPr="003B343D" w:rsidRDefault="00543056" w:rsidP="00D54394">
      <w:pPr>
        <w:numPr>
          <w:ilvl w:val="0"/>
          <w:numId w:val="34"/>
        </w:numPr>
        <w:tabs>
          <w:tab w:val="clear" w:pos="2463"/>
        </w:tabs>
        <w:ind w:left="714" w:hanging="357"/>
        <w:rPr>
          <w:color w:val="000000"/>
          <w:szCs w:val="24"/>
        </w:rPr>
      </w:pPr>
      <w:r w:rsidRPr="003B343D">
        <w:rPr>
          <w:color w:val="000000"/>
          <w:szCs w:val="24"/>
        </w:rPr>
        <w:t>pisemnej, w szczególności listem gratulacyjnym, dyplomem uznania;</w:t>
      </w:r>
    </w:p>
    <w:p w:rsidR="00543056" w:rsidRPr="003B343D" w:rsidRDefault="00543056" w:rsidP="00D54394">
      <w:pPr>
        <w:numPr>
          <w:ilvl w:val="0"/>
          <w:numId w:val="34"/>
        </w:numPr>
        <w:tabs>
          <w:tab w:val="clear" w:pos="2463"/>
          <w:tab w:val="left" w:pos="240"/>
        </w:tabs>
        <w:ind w:left="714" w:hanging="357"/>
        <w:rPr>
          <w:color w:val="000000"/>
          <w:szCs w:val="24"/>
        </w:rPr>
      </w:pPr>
      <w:r w:rsidRPr="003B343D">
        <w:rPr>
          <w:color w:val="000000"/>
          <w:szCs w:val="24"/>
        </w:rPr>
        <w:t>nagrody książkowej, pomocami edukacyjnymi, wyjazdem edukacyjnym;</w:t>
      </w:r>
    </w:p>
    <w:p w:rsidR="00543056" w:rsidRPr="003B343D" w:rsidRDefault="00543056" w:rsidP="00D54394">
      <w:pPr>
        <w:numPr>
          <w:ilvl w:val="0"/>
          <w:numId w:val="34"/>
        </w:numPr>
        <w:tabs>
          <w:tab w:val="num" w:pos="720"/>
        </w:tabs>
        <w:ind w:left="714" w:hanging="357"/>
        <w:rPr>
          <w:color w:val="000000"/>
          <w:szCs w:val="24"/>
        </w:rPr>
      </w:pPr>
      <w:r w:rsidRPr="003B343D">
        <w:rPr>
          <w:color w:val="000000"/>
          <w:szCs w:val="24"/>
        </w:rPr>
        <w:t>finansowej - w postaci nagrody pieniężnej.</w:t>
      </w:r>
    </w:p>
    <w:p w:rsidR="00543056" w:rsidRPr="003B343D" w:rsidRDefault="00543056" w:rsidP="00D54394">
      <w:pPr>
        <w:pStyle w:val="Akapitzlist"/>
        <w:numPr>
          <w:ilvl w:val="0"/>
          <w:numId w:val="32"/>
        </w:numPr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Nagrody mogą być przyznawane przez:</w:t>
      </w:r>
    </w:p>
    <w:p w:rsidR="00543056" w:rsidRPr="003B343D" w:rsidRDefault="00543056" w:rsidP="00D54394">
      <w:pPr>
        <w:numPr>
          <w:ilvl w:val="0"/>
          <w:numId w:val="35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nauczyciela, z wyłączeniem nagród, o których mowa w pkt 3 i 4;</w:t>
      </w:r>
    </w:p>
    <w:p w:rsidR="00543056" w:rsidRPr="003B343D" w:rsidRDefault="00543056" w:rsidP="00D54394">
      <w:pPr>
        <w:numPr>
          <w:ilvl w:val="0"/>
          <w:numId w:val="35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dyrektora – pkt 1-4;</w:t>
      </w:r>
    </w:p>
    <w:p w:rsidR="00543056" w:rsidRPr="003B343D" w:rsidRDefault="00543056" w:rsidP="00D54394">
      <w:pPr>
        <w:numPr>
          <w:ilvl w:val="0"/>
          <w:numId w:val="35"/>
        </w:numPr>
        <w:tabs>
          <w:tab w:val="clear" w:pos="2463"/>
        </w:tabs>
        <w:ind w:left="714" w:hanging="357"/>
        <w:jc w:val="both"/>
        <w:rPr>
          <w:color w:val="000000"/>
          <w:szCs w:val="24"/>
        </w:rPr>
      </w:pPr>
      <w:r w:rsidRPr="003B343D">
        <w:rPr>
          <w:iCs/>
          <w:color w:val="000000"/>
          <w:szCs w:val="24"/>
        </w:rPr>
        <w:t>nagrodach powiadamia się każdorazowo rodzica ucznia.</w:t>
      </w:r>
    </w:p>
    <w:p w:rsidR="00543056" w:rsidRPr="003B343D" w:rsidRDefault="00543056" w:rsidP="003B343D">
      <w:pPr>
        <w:autoSpaceDE w:val="0"/>
        <w:autoSpaceDN w:val="0"/>
        <w:adjustRightInd w:val="0"/>
        <w:rPr>
          <w:szCs w:val="24"/>
        </w:rPr>
      </w:pPr>
    </w:p>
    <w:p w:rsidR="0011066A" w:rsidRPr="003B343D" w:rsidRDefault="00D665E5" w:rsidP="003B343D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§36</w:t>
      </w:r>
      <w:r w:rsidR="00C7169C">
        <w:rPr>
          <w:bCs/>
          <w:szCs w:val="24"/>
        </w:rPr>
        <w:t>.</w:t>
      </w:r>
    </w:p>
    <w:p w:rsidR="0011066A" w:rsidRPr="003B343D" w:rsidRDefault="0011066A" w:rsidP="003B343D">
      <w:pPr>
        <w:autoSpaceDE w:val="0"/>
        <w:autoSpaceDN w:val="0"/>
        <w:adjustRightInd w:val="0"/>
        <w:rPr>
          <w:szCs w:val="24"/>
        </w:rPr>
      </w:pPr>
    </w:p>
    <w:p w:rsidR="0011066A" w:rsidRPr="003B343D" w:rsidRDefault="0011066A" w:rsidP="00D54394">
      <w:pPr>
        <w:pStyle w:val="Akapitzlist"/>
        <w:numPr>
          <w:ilvl w:val="0"/>
          <w:numId w:val="96"/>
        </w:numPr>
        <w:ind w:left="357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Uczeń może być karany:</w:t>
      </w:r>
    </w:p>
    <w:p w:rsidR="0011066A" w:rsidRPr="003B343D" w:rsidRDefault="008D6221" w:rsidP="00D54394">
      <w:pPr>
        <w:numPr>
          <w:ilvl w:val="0"/>
          <w:numId w:val="97"/>
        </w:numPr>
        <w:ind w:left="714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u</w:t>
      </w:r>
      <w:r w:rsidR="00165ABB">
        <w:rPr>
          <w:color w:val="000000"/>
          <w:szCs w:val="24"/>
        </w:rPr>
        <w:t>stnym upomnieniem;</w:t>
      </w:r>
    </w:p>
    <w:p w:rsidR="0011066A" w:rsidRPr="003B343D" w:rsidRDefault="008D6221" w:rsidP="00D54394">
      <w:pPr>
        <w:numPr>
          <w:ilvl w:val="0"/>
          <w:numId w:val="97"/>
        </w:numPr>
        <w:ind w:left="714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n</w:t>
      </w:r>
      <w:r w:rsidR="00165ABB">
        <w:rPr>
          <w:color w:val="000000"/>
          <w:szCs w:val="24"/>
        </w:rPr>
        <w:t>aganą;</w:t>
      </w:r>
    </w:p>
    <w:p w:rsidR="0011066A" w:rsidRPr="003B343D" w:rsidRDefault="008D6221" w:rsidP="00D54394">
      <w:pPr>
        <w:numPr>
          <w:ilvl w:val="0"/>
          <w:numId w:val="97"/>
        </w:numPr>
        <w:ind w:left="714" w:hanging="357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11066A" w:rsidRPr="003B343D">
        <w:rPr>
          <w:color w:val="000000"/>
          <w:szCs w:val="24"/>
        </w:rPr>
        <w:t xml:space="preserve">awieszeniem praw do udziału w reprezentacji </w:t>
      </w:r>
      <w:r w:rsidR="00165ABB">
        <w:rPr>
          <w:color w:val="000000"/>
          <w:szCs w:val="24"/>
        </w:rPr>
        <w:t>szkoły lub placówki na zewnątrz;</w:t>
      </w:r>
    </w:p>
    <w:p w:rsidR="00A903D0" w:rsidRPr="003B343D" w:rsidRDefault="008D6221" w:rsidP="00D54394">
      <w:pPr>
        <w:pStyle w:val="Akapitzlist"/>
        <w:numPr>
          <w:ilvl w:val="0"/>
          <w:numId w:val="97"/>
        </w:numPr>
        <w:ind w:left="714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11066A" w:rsidRPr="003B343D">
        <w:rPr>
          <w:color w:val="000000"/>
          <w:szCs w:val="24"/>
        </w:rPr>
        <w:t xml:space="preserve">awieszeniem praw </w:t>
      </w:r>
      <w:r w:rsidR="00165ABB">
        <w:rPr>
          <w:color w:val="000000"/>
          <w:szCs w:val="24"/>
        </w:rPr>
        <w:t>do udziału w wycieczce szkolnej;</w:t>
      </w:r>
    </w:p>
    <w:p w:rsidR="00A903D0" w:rsidRPr="003B343D" w:rsidRDefault="008D6221" w:rsidP="00D54394">
      <w:pPr>
        <w:pStyle w:val="Akapitzlist"/>
        <w:numPr>
          <w:ilvl w:val="0"/>
          <w:numId w:val="97"/>
        </w:numPr>
        <w:ind w:left="714" w:hanging="357"/>
        <w:jc w:val="both"/>
        <w:rPr>
          <w:szCs w:val="24"/>
        </w:rPr>
      </w:pPr>
      <w:r>
        <w:rPr>
          <w:szCs w:val="24"/>
        </w:rPr>
        <w:t>o</w:t>
      </w:r>
      <w:r w:rsidR="00A903D0" w:rsidRPr="003B343D">
        <w:rPr>
          <w:szCs w:val="24"/>
        </w:rPr>
        <w:t>bniżeniem oceny z zachowania za: k</w:t>
      </w:r>
      <w:r w:rsidR="00360DDA">
        <w:rPr>
          <w:szCs w:val="24"/>
        </w:rPr>
        <w:t>r</w:t>
      </w:r>
      <w:r w:rsidR="00375739">
        <w:rPr>
          <w:szCs w:val="24"/>
        </w:rPr>
        <w:t>adzie</w:t>
      </w:r>
      <w:r w:rsidR="00A903D0" w:rsidRPr="003B343D">
        <w:rPr>
          <w:szCs w:val="24"/>
        </w:rPr>
        <w:t xml:space="preserve">że, niszczenie mienia szkolnego lub mienia innych uczniów, naruszanie dóbr osobistych i godności innych uczniów oraz powtarzające się: palenie papierosów, picie napojów alkoholowych, oszukiwanie nauczyciela, używanie wulgarnego słownictwa, wagarowanie, opuszczanie </w:t>
      </w:r>
      <w:r w:rsidR="00165ABB">
        <w:rPr>
          <w:szCs w:val="24"/>
        </w:rPr>
        <w:t>terenu szkoły w godzinach zajęć;</w:t>
      </w:r>
    </w:p>
    <w:p w:rsidR="00A903D0" w:rsidRPr="003B343D" w:rsidRDefault="008D6221" w:rsidP="00D54394">
      <w:pPr>
        <w:pStyle w:val="Akapitzlist"/>
        <w:numPr>
          <w:ilvl w:val="0"/>
          <w:numId w:val="97"/>
        </w:numPr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="00A903D0" w:rsidRPr="003B343D">
        <w:rPr>
          <w:szCs w:val="24"/>
        </w:rPr>
        <w:t>rzeniesieniem do równoległej klasy w swojej szkole (maksymalnie na rok szkolny) w celu rozbicia d</w:t>
      </w:r>
      <w:r w:rsidR="00165ABB">
        <w:rPr>
          <w:szCs w:val="24"/>
        </w:rPr>
        <w:t>estrukcyjnej grupy nieformalnej;</w:t>
      </w:r>
    </w:p>
    <w:p w:rsidR="00A903D0" w:rsidRPr="003B343D" w:rsidRDefault="008D6221" w:rsidP="00D54394">
      <w:pPr>
        <w:pStyle w:val="Akapitzlist"/>
        <w:numPr>
          <w:ilvl w:val="0"/>
          <w:numId w:val="97"/>
        </w:numPr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="00A903D0" w:rsidRPr="003B343D">
        <w:rPr>
          <w:szCs w:val="24"/>
        </w:rPr>
        <w:t>rzeniesieniem do innej szkoły w celu ochrony pozostałych uczniów prz</w:t>
      </w:r>
      <w:r w:rsidR="00165ABB">
        <w:rPr>
          <w:szCs w:val="24"/>
        </w:rPr>
        <w:t>ed jego demoralizującym wpływem;</w:t>
      </w:r>
    </w:p>
    <w:p w:rsidR="00A903D0" w:rsidRPr="003B343D" w:rsidRDefault="008D6221" w:rsidP="00D54394">
      <w:pPr>
        <w:pStyle w:val="Tekstpodstawowywcity"/>
        <w:numPr>
          <w:ilvl w:val="0"/>
          <w:numId w:val="97"/>
        </w:numPr>
        <w:ind w:left="714" w:hanging="357"/>
        <w:jc w:val="both"/>
        <w:rPr>
          <w:bCs/>
        </w:rPr>
      </w:pPr>
      <w:r>
        <w:rPr>
          <w:bCs/>
        </w:rPr>
        <w:t>d</w:t>
      </w:r>
      <w:r w:rsidR="00A903D0" w:rsidRPr="003B343D">
        <w:rPr>
          <w:bCs/>
        </w:rPr>
        <w:t xml:space="preserve">yrektor szkoły może, po zasięgnięciu opinii </w:t>
      </w:r>
      <w:r w:rsidR="00375739">
        <w:rPr>
          <w:bCs/>
        </w:rPr>
        <w:t>Rady</w:t>
      </w:r>
      <w:r w:rsidR="00A903D0" w:rsidRPr="003B343D">
        <w:rPr>
          <w:bCs/>
        </w:rPr>
        <w:t xml:space="preserve"> </w:t>
      </w:r>
      <w:r w:rsidR="00375739">
        <w:rPr>
          <w:bCs/>
        </w:rPr>
        <w:t>Pedagogicznej</w:t>
      </w:r>
      <w:r w:rsidR="00A903D0" w:rsidRPr="003B343D">
        <w:rPr>
          <w:bCs/>
        </w:rPr>
        <w:t>, wystąpić do kuratora oświaty z wnioskiem o przeniesienie ucznia do innej szkoły, gdy ten:</w:t>
      </w:r>
    </w:p>
    <w:p w:rsidR="00A903D0" w:rsidRPr="003B343D" w:rsidRDefault="00A903D0" w:rsidP="00365184">
      <w:pPr>
        <w:pStyle w:val="Tekstpodstawowywcity"/>
        <w:ind w:left="1071" w:hanging="357"/>
        <w:jc w:val="both"/>
        <w:rPr>
          <w:bCs/>
        </w:rPr>
      </w:pPr>
      <w:r w:rsidRPr="003B343D">
        <w:rPr>
          <w:bCs/>
        </w:rPr>
        <w:t>a) permanentnie i jaskrawo narusza postanowienia statutu szkoły,</w:t>
      </w:r>
    </w:p>
    <w:p w:rsidR="00A903D0" w:rsidRPr="003B343D" w:rsidRDefault="00A903D0" w:rsidP="00365184">
      <w:pPr>
        <w:pStyle w:val="Tekstpodstawowywcity"/>
        <w:ind w:left="1071" w:hanging="357"/>
        <w:jc w:val="both"/>
        <w:rPr>
          <w:bCs/>
        </w:rPr>
      </w:pPr>
      <w:r w:rsidRPr="003B343D">
        <w:rPr>
          <w:bCs/>
        </w:rPr>
        <w:t>b) wchodzi w konflikt z prawem,</w:t>
      </w:r>
    </w:p>
    <w:p w:rsidR="00A903D0" w:rsidRPr="003B343D" w:rsidRDefault="00A903D0" w:rsidP="00365184">
      <w:pPr>
        <w:pStyle w:val="Tekstpodstawowywcity"/>
        <w:ind w:left="1071" w:hanging="357"/>
        <w:jc w:val="both"/>
        <w:rPr>
          <w:bCs/>
        </w:rPr>
      </w:pPr>
      <w:r w:rsidRPr="003B343D">
        <w:rPr>
          <w:bCs/>
        </w:rPr>
        <w:t>c) wywiera zdecydowanie negatywny wpływ na środowisko uczniowskie, w szczególności: stosuje przemoc, używa alkoholu, narkotyków i innych środków odurzających, demoralizuje innych.</w:t>
      </w:r>
    </w:p>
    <w:p w:rsidR="00A903D0" w:rsidRPr="003B343D" w:rsidRDefault="00A903D0" w:rsidP="00365184">
      <w:pPr>
        <w:ind w:left="357"/>
        <w:jc w:val="both"/>
        <w:rPr>
          <w:szCs w:val="24"/>
        </w:rPr>
      </w:pPr>
      <w:r w:rsidRPr="003B343D">
        <w:rPr>
          <w:szCs w:val="24"/>
        </w:rPr>
        <w:t>Każdorazowo o wymierzonej karze (nie dotyczy upomnienia wychowawcy za drobniejsze przewinienia) powiadamiani są rodzice ucznia lub opiekunowie prawni.</w:t>
      </w:r>
    </w:p>
    <w:p w:rsidR="00A903D0" w:rsidRPr="003B343D" w:rsidRDefault="00A903D0" w:rsidP="00365184">
      <w:pPr>
        <w:ind w:left="357"/>
        <w:jc w:val="both"/>
        <w:rPr>
          <w:szCs w:val="24"/>
        </w:rPr>
      </w:pPr>
      <w:r w:rsidRPr="003B343D">
        <w:rPr>
          <w:szCs w:val="24"/>
        </w:rPr>
        <w:t>W przypadku rażącego zaniedbania obowiązku szkolnego lub z kolizji z prawem powiadamia się policję, kuratora sądowego lub sąd dla nieletnich.</w:t>
      </w:r>
    </w:p>
    <w:p w:rsidR="0011066A" w:rsidRPr="00365184" w:rsidRDefault="0011066A" w:rsidP="00D54394">
      <w:pPr>
        <w:pStyle w:val="Akapitzlist"/>
        <w:numPr>
          <w:ilvl w:val="0"/>
          <w:numId w:val="96"/>
        </w:numPr>
        <w:ind w:left="357" w:hanging="357"/>
        <w:jc w:val="both"/>
        <w:rPr>
          <w:color w:val="000000"/>
          <w:szCs w:val="24"/>
        </w:rPr>
      </w:pPr>
      <w:r w:rsidRPr="00365184">
        <w:rPr>
          <w:color w:val="000000"/>
          <w:szCs w:val="24"/>
        </w:rPr>
        <w:t>Naruszenie obowiązków określonych w statucie</w:t>
      </w:r>
    </w:p>
    <w:p w:rsidR="0011066A" w:rsidRPr="003B343D" w:rsidRDefault="0011066A" w:rsidP="00365184">
      <w:pPr>
        <w:ind w:left="357"/>
        <w:rPr>
          <w:color w:val="000000"/>
          <w:szCs w:val="24"/>
        </w:rPr>
      </w:pPr>
      <w:r w:rsidRPr="003B343D">
        <w:rPr>
          <w:iCs/>
          <w:color w:val="000000"/>
          <w:szCs w:val="24"/>
        </w:rPr>
        <w:t xml:space="preserve">Uczeń, który naruszył obowiązki ucznia określone w statucie, niezależnie od nałożonej kary, może być zobowiązany przez dyrektora szkoły/placówki, po zasięgnięciu opinii </w:t>
      </w:r>
      <w:r w:rsidR="00375739">
        <w:rPr>
          <w:iCs/>
          <w:color w:val="000000"/>
          <w:szCs w:val="24"/>
        </w:rPr>
        <w:t>Rady</w:t>
      </w:r>
      <w:r w:rsidRPr="003B343D">
        <w:rPr>
          <w:iCs/>
          <w:color w:val="000000"/>
          <w:szCs w:val="24"/>
        </w:rPr>
        <w:t xml:space="preserve"> </w:t>
      </w:r>
      <w:r w:rsidR="00375739">
        <w:rPr>
          <w:iCs/>
          <w:color w:val="000000"/>
          <w:szCs w:val="24"/>
        </w:rPr>
        <w:t>Pedagogicznej</w:t>
      </w:r>
      <w:r w:rsidRPr="003B343D">
        <w:rPr>
          <w:iCs/>
          <w:color w:val="000000"/>
          <w:szCs w:val="24"/>
        </w:rPr>
        <w:t xml:space="preserve"> do:</w:t>
      </w:r>
    </w:p>
    <w:p w:rsidR="0011066A" w:rsidRPr="003B343D" w:rsidRDefault="00165ABB" w:rsidP="00D54394">
      <w:pPr>
        <w:numPr>
          <w:ilvl w:val="0"/>
          <w:numId w:val="36"/>
        </w:numPr>
        <w:tabs>
          <w:tab w:val="clear" w:pos="2823"/>
        </w:tabs>
        <w:ind w:left="714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naprawienia wyrządzonej szkody;</w:t>
      </w:r>
    </w:p>
    <w:p w:rsidR="0011066A" w:rsidRPr="003B343D" w:rsidRDefault="0011066A" w:rsidP="00D54394">
      <w:pPr>
        <w:numPr>
          <w:ilvl w:val="0"/>
          <w:numId w:val="36"/>
        </w:numPr>
        <w:tabs>
          <w:tab w:val="clear" w:pos="282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pr</w:t>
      </w:r>
      <w:r w:rsidR="00165ABB">
        <w:rPr>
          <w:color w:val="000000"/>
          <w:szCs w:val="24"/>
        </w:rPr>
        <w:t>zeproszenia osoby pokrzywdzonej;</w:t>
      </w:r>
    </w:p>
    <w:p w:rsidR="0011066A" w:rsidRPr="003B343D" w:rsidRDefault="0011066A" w:rsidP="00D54394">
      <w:pPr>
        <w:numPr>
          <w:ilvl w:val="0"/>
          <w:numId w:val="36"/>
        </w:numPr>
        <w:tabs>
          <w:tab w:val="clear" w:pos="2823"/>
        </w:tabs>
        <w:ind w:left="714" w:hanging="357"/>
        <w:jc w:val="both"/>
        <w:rPr>
          <w:color w:val="000000"/>
          <w:szCs w:val="24"/>
        </w:rPr>
      </w:pPr>
      <w:r w:rsidRPr="003B343D">
        <w:rPr>
          <w:color w:val="000000"/>
          <w:szCs w:val="24"/>
        </w:rPr>
        <w:t>wykonania określonej pracy społecznie użytecznej na rzecz klasy, grupy wychowawczej szkoły, placówki lub społeczności lokalnej.</w:t>
      </w:r>
    </w:p>
    <w:p w:rsidR="0011066A" w:rsidRPr="00365184" w:rsidRDefault="0011066A" w:rsidP="00D54394">
      <w:pPr>
        <w:pStyle w:val="Akapitzlist"/>
        <w:numPr>
          <w:ilvl w:val="0"/>
          <w:numId w:val="96"/>
        </w:numPr>
        <w:ind w:left="357" w:hanging="357"/>
        <w:jc w:val="both"/>
        <w:rPr>
          <w:color w:val="000000"/>
          <w:szCs w:val="24"/>
        </w:rPr>
      </w:pPr>
      <w:r w:rsidRPr="00365184">
        <w:rPr>
          <w:color w:val="000000"/>
          <w:szCs w:val="24"/>
        </w:rPr>
        <w:t xml:space="preserve">Wykonanie kary </w:t>
      </w:r>
      <w:r w:rsidR="00365184">
        <w:rPr>
          <w:color w:val="000000"/>
          <w:szCs w:val="24"/>
        </w:rPr>
        <w:t>–</w:t>
      </w:r>
      <w:r w:rsidRPr="00365184">
        <w:rPr>
          <w:color w:val="000000"/>
          <w:szCs w:val="24"/>
        </w:rPr>
        <w:t xml:space="preserve"> zawieszenie</w:t>
      </w:r>
      <w:r w:rsidR="00365184">
        <w:rPr>
          <w:color w:val="000000"/>
          <w:szCs w:val="24"/>
        </w:rPr>
        <w:t>.</w:t>
      </w:r>
    </w:p>
    <w:p w:rsidR="0011066A" w:rsidRPr="003B343D" w:rsidRDefault="0011066A" w:rsidP="00365184">
      <w:pPr>
        <w:ind w:left="357"/>
        <w:jc w:val="both"/>
        <w:rPr>
          <w:color w:val="000000"/>
          <w:szCs w:val="24"/>
        </w:rPr>
      </w:pPr>
      <w:r w:rsidRPr="003B343D">
        <w:rPr>
          <w:iCs/>
          <w:color w:val="000000"/>
          <w:szCs w:val="24"/>
        </w:rPr>
        <w:lastRenderedPageBreak/>
        <w:t xml:space="preserve">Może zostać zawieszone przez dyrektora, po zasięgnięciu opinii </w:t>
      </w:r>
      <w:r w:rsidR="00375739">
        <w:rPr>
          <w:iCs/>
          <w:color w:val="000000"/>
          <w:szCs w:val="24"/>
        </w:rPr>
        <w:t>Rady</w:t>
      </w:r>
      <w:r w:rsidRPr="003B343D">
        <w:rPr>
          <w:iCs/>
          <w:color w:val="000000"/>
          <w:szCs w:val="24"/>
        </w:rPr>
        <w:t xml:space="preserve"> </w:t>
      </w:r>
      <w:r w:rsidR="00375739">
        <w:rPr>
          <w:iCs/>
          <w:color w:val="000000"/>
          <w:szCs w:val="24"/>
        </w:rPr>
        <w:t>Pedagogicznej</w:t>
      </w:r>
      <w:r w:rsidRPr="003B343D">
        <w:rPr>
          <w:iCs/>
          <w:color w:val="000000"/>
          <w:szCs w:val="24"/>
        </w:rPr>
        <w:t xml:space="preserve"> na czas nie dłuższy niż 3 miesiące.</w:t>
      </w:r>
    </w:p>
    <w:p w:rsidR="0011066A" w:rsidRPr="00365184" w:rsidRDefault="0011066A" w:rsidP="00D54394">
      <w:pPr>
        <w:pStyle w:val="Akapitzlist"/>
        <w:numPr>
          <w:ilvl w:val="0"/>
          <w:numId w:val="96"/>
        </w:numPr>
        <w:ind w:left="357" w:hanging="357"/>
        <w:jc w:val="both"/>
        <w:rPr>
          <w:bCs/>
          <w:szCs w:val="24"/>
        </w:rPr>
      </w:pPr>
      <w:r w:rsidRPr="00365184">
        <w:rPr>
          <w:bCs/>
          <w:szCs w:val="24"/>
        </w:rPr>
        <w:t>Tr</w:t>
      </w:r>
      <w:r w:rsidR="00365184">
        <w:rPr>
          <w:bCs/>
          <w:szCs w:val="24"/>
        </w:rPr>
        <w:t>yb odwołania od kary statutowej.</w:t>
      </w:r>
    </w:p>
    <w:p w:rsidR="00365184" w:rsidRDefault="0011066A" w:rsidP="00D54394">
      <w:pPr>
        <w:pStyle w:val="Akapitzlist"/>
        <w:numPr>
          <w:ilvl w:val="0"/>
          <w:numId w:val="98"/>
        </w:numPr>
        <w:jc w:val="both"/>
        <w:rPr>
          <w:bCs/>
          <w:szCs w:val="24"/>
        </w:rPr>
      </w:pPr>
      <w:r w:rsidRPr="00365184">
        <w:rPr>
          <w:bCs/>
          <w:szCs w:val="24"/>
        </w:rPr>
        <w:t>Od upomnienia/nagany wychowawcy wręczonej uczniowi na piśmie, upomniany lub jego rodzic może odwołać się do dyrektora szkoły w terminie 3 dni roboczych od w</w:t>
      </w:r>
      <w:r w:rsidR="00165ABB">
        <w:rPr>
          <w:bCs/>
          <w:szCs w:val="24"/>
        </w:rPr>
        <w:t>ręczenia tego upomnienia/nagany;</w:t>
      </w:r>
    </w:p>
    <w:p w:rsidR="00365184" w:rsidRDefault="0011066A" w:rsidP="00D54394">
      <w:pPr>
        <w:pStyle w:val="Akapitzlist"/>
        <w:numPr>
          <w:ilvl w:val="0"/>
          <w:numId w:val="98"/>
        </w:numPr>
        <w:jc w:val="both"/>
        <w:rPr>
          <w:bCs/>
          <w:szCs w:val="24"/>
        </w:rPr>
      </w:pPr>
      <w:r w:rsidRPr="00365184">
        <w:rPr>
          <w:bCs/>
          <w:szCs w:val="24"/>
        </w:rPr>
        <w:t>Dyrektor udziela odpowiedzi na piśmie w ciąg</w:t>
      </w:r>
      <w:r w:rsidR="00165ABB">
        <w:rPr>
          <w:bCs/>
          <w:szCs w:val="24"/>
        </w:rPr>
        <w:t>u 3 dni od wpłynięcia odwołania;</w:t>
      </w:r>
    </w:p>
    <w:p w:rsidR="00365184" w:rsidRDefault="0011066A" w:rsidP="00D54394">
      <w:pPr>
        <w:pStyle w:val="Akapitzlist"/>
        <w:numPr>
          <w:ilvl w:val="0"/>
          <w:numId w:val="98"/>
        </w:numPr>
        <w:jc w:val="both"/>
        <w:rPr>
          <w:bCs/>
          <w:szCs w:val="24"/>
        </w:rPr>
      </w:pPr>
      <w:r w:rsidRPr="00365184">
        <w:rPr>
          <w:bCs/>
          <w:szCs w:val="24"/>
        </w:rPr>
        <w:t xml:space="preserve">Odwołanie składa </w:t>
      </w:r>
      <w:r w:rsidR="00165ABB">
        <w:rPr>
          <w:bCs/>
          <w:szCs w:val="24"/>
        </w:rPr>
        <w:t>się w sekretariacie szkoły;</w:t>
      </w:r>
    </w:p>
    <w:p w:rsidR="0011066A" w:rsidRPr="00365184" w:rsidRDefault="0011066A" w:rsidP="00D54394">
      <w:pPr>
        <w:pStyle w:val="Akapitzlist"/>
        <w:numPr>
          <w:ilvl w:val="0"/>
          <w:numId w:val="98"/>
        </w:numPr>
        <w:jc w:val="both"/>
        <w:rPr>
          <w:bCs/>
          <w:szCs w:val="24"/>
        </w:rPr>
      </w:pPr>
      <w:r w:rsidRPr="00365184">
        <w:rPr>
          <w:bCs/>
          <w:szCs w:val="24"/>
        </w:rPr>
        <w:t>Decyzja dyrektor</w:t>
      </w:r>
      <w:r w:rsidR="00165ABB">
        <w:rPr>
          <w:bCs/>
          <w:szCs w:val="24"/>
        </w:rPr>
        <w:t>a w tej kwestii jest ostateczna;</w:t>
      </w:r>
    </w:p>
    <w:p w:rsidR="00365184" w:rsidRDefault="0011066A" w:rsidP="00D54394">
      <w:pPr>
        <w:pStyle w:val="Tekstpodstawowywcity"/>
        <w:numPr>
          <w:ilvl w:val="0"/>
          <w:numId w:val="98"/>
        </w:numPr>
        <w:jc w:val="both"/>
        <w:rPr>
          <w:bCs/>
        </w:rPr>
      </w:pPr>
      <w:r w:rsidRPr="003B343D">
        <w:rPr>
          <w:bCs/>
        </w:rPr>
        <w:t xml:space="preserve">Od nagany dyrektora wręczonej uczniowi na piśmie upomniany lub jego rodzic może odwołać się do </w:t>
      </w:r>
      <w:r w:rsidR="00375739">
        <w:rPr>
          <w:bCs/>
        </w:rPr>
        <w:t>Rady</w:t>
      </w:r>
      <w:r w:rsidRPr="003B343D">
        <w:rPr>
          <w:bCs/>
        </w:rPr>
        <w:t xml:space="preserve"> </w:t>
      </w:r>
      <w:r w:rsidR="00375739">
        <w:rPr>
          <w:bCs/>
        </w:rPr>
        <w:t>Pedagogicznej</w:t>
      </w:r>
      <w:r w:rsidRPr="003B343D">
        <w:rPr>
          <w:bCs/>
        </w:rPr>
        <w:t xml:space="preserve"> szkoły w terminie 3 dni roboczy</w:t>
      </w:r>
      <w:r w:rsidR="00165ABB">
        <w:rPr>
          <w:bCs/>
        </w:rPr>
        <w:t>ch od wręczenia uczniowi nagany;</w:t>
      </w:r>
    </w:p>
    <w:p w:rsidR="00A826E7" w:rsidRPr="003B343D" w:rsidRDefault="00375739" w:rsidP="00D54394">
      <w:pPr>
        <w:pStyle w:val="Tekstpodstawowywcity"/>
        <w:numPr>
          <w:ilvl w:val="0"/>
          <w:numId w:val="98"/>
        </w:numPr>
        <w:jc w:val="both"/>
        <w:rPr>
          <w:bCs/>
        </w:rPr>
      </w:pPr>
      <w:r>
        <w:rPr>
          <w:bCs/>
        </w:rPr>
        <w:t>Rada</w:t>
      </w:r>
      <w:r w:rsidR="0011066A" w:rsidRPr="003B343D">
        <w:rPr>
          <w:bCs/>
        </w:rPr>
        <w:t xml:space="preserve"> </w:t>
      </w:r>
      <w:r>
        <w:rPr>
          <w:bCs/>
        </w:rPr>
        <w:t>Pedagogiczna</w:t>
      </w:r>
      <w:r w:rsidR="0011066A" w:rsidRPr="003B343D">
        <w:rPr>
          <w:bCs/>
        </w:rPr>
        <w:t xml:space="preserve"> wyraża opinię w tej sprawie w ciągu 7 dni od dnia wpłynięcia odwołania.</w:t>
      </w:r>
    </w:p>
    <w:p w:rsidR="00A826E7" w:rsidRPr="00365184" w:rsidRDefault="00A826E7" w:rsidP="00365184">
      <w:pPr>
        <w:pStyle w:val="Tekstpodstawowywcity"/>
        <w:ind w:left="0" w:firstLine="0"/>
        <w:jc w:val="both"/>
        <w:rPr>
          <w:bCs/>
        </w:rPr>
      </w:pPr>
    </w:p>
    <w:p w:rsidR="0011066A" w:rsidRPr="00365184" w:rsidRDefault="00365184" w:rsidP="00365184">
      <w:pPr>
        <w:ind w:left="360"/>
        <w:jc w:val="center"/>
        <w:rPr>
          <w:i/>
          <w:szCs w:val="24"/>
        </w:rPr>
      </w:pPr>
      <w:r>
        <w:rPr>
          <w:bCs/>
          <w:szCs w:val="24"/>
        </w:rPr>
        <w:t>§3</w:t>
      </w:r>
      <w:r w:rsidR="00D665E5">
        <w:rPr>
          <w:bCs/>
          <w:szCs w:val="24"/>
        </w:rPr>
        <w:t>7</w:t>
      </w:r>
      <w:r w:rsidR="00C7169C">
        <w:rPr>
          <w:bCs/>
          <w:szCs w:val="24"/>
        </w:rPr>
        <w:t>.</w:t>
      </w:r>
    </w:p>
    <w:p w:rsidR="0011066A" w:rsidRPr="00365184" w:rsidRDefault="0011066A" w:rsidP="0011066A">
      <w:pPr>
        <w:jc w:val="both"/>
        <w:rPr>
          <w:color w:val="000000"/>
          <w:szCs w:val="24"/>
        </w:rPr>
      </w:pPr>
    </w:p>
    <w:p w:rsidR="00A94E60" w:rsidRPr="00B555A1" w:rsidRDefault="00031FDC" w:rsidP="00E63DFE">
      <w:pPr>
        <w:pStyle w:val="Tekstpodstawowy3"/>
      </w:pPr>
      <w:r w:rsidRPr="00B555A1">
        <w:rPr>
          <w:color w:val="000000"/>
        </w:rPr>
        <w:t>Obowiązki ucznia z uwzględnieniem postanowień zawartych w statucie</w:t>
      </w:r>
      <w:r w:rsidR="00365184" w:rsidRPr="00B555A1">
        <w:rPr>
          <w:color w:val="000000"/>
        </w:rPr>
        <w:t>.</w:t>
      </w:r>
    </w:p>
    <w:p w:rsidR="00A94E60" w:rsidRPr="003B343D" w:rsidRDefault="00B555A1" w:rsidP="00A94E60">
      <w:pPr>
        <w:pStyle w:val="Tekstpodstawowy3"/>
      </w:pPr>
      <w:r>
        <w:t xml:space="preserve">1. </w:t>
      </w:r>
      <w:r w:rsidR="00A94E60" w:rsidRPr="00B555A1">
        <w:t>Uczeń ma obowiązek przestrzegać postanowień zawartych w Statucie Szkoły oraz innych przepisów, w szczególności:</w:t>
      </w:r>
    </w:p>
    <w:p w:rsidR="00031FDC" w:rsidRPr="003B343D" w:rsidRDefault="00B555A1" w:rsidP="00B555A1">
      <w:pPr>
        <w:ind w:left="714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1)</w:t>
      </w:r>
      <w:r>
        <w:rPr>
          <w:color w:val="000000"/>
          <w:szCs w:val="24"/>
        </w:rPr>
        <w:tab/>
      </w:r>
      <w:r w:rsidR="00031FDC" w:rsidRPr="003B343D">
        <w:rPr>
          <w:color w:val="000000"/>
          <w:szCs w:val="24"/>
        </w:rPr>
        <w:t>Uczeń zobowiązany jest uczęszczać na zajęcia wynikające z planu zajęć, przybywać na nie punktualnie, pomimo spóźnienia na zajęcia, uczeń zobowiązany jest do przybycia do sali,</w:t>
      </w:r>
      <w:r w:rsidR="00165ABB">
        <w:rPr>
          <w:color w:val="000000"/>
          <w:szCs w:val="24"/>
        </w:rPr>
        <w:t xml:space="preserve"> w której odbywają się zajęcia;</w:t>
      </w:r>
    </w:p>
    <w:p w:rsidR="00031FDC" w:rsidRPr="003B343D" w:rsidRDefault="00B555A1" w:rsidP="00B555A1">
      <w:pPr>
        <w:ind w:left="714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2)</w:t>
      </w:r>
      <w:r>
        <w:rPr>
          <w:color w:val="000000"/>
          <w:szCs w:val="24"/>
        </w:rPr>
        <w:tab/>
      </w:r>
      <w:r w:rsidR="00031FDC" w:rsidRPr="003B343D">
        <w:rPr>
          <w:color w:val="000000"/>
          <w:szCs w:val="24"/>
        </w:rPr>
        <w:t xml:space="preserve">Zobowiązany jest systematycznie przygotowywać się do zajęć, odrabiać prace polecone przez </w:t>
      </w:r>
      <w:r w:rsidR="00165ABB">
        <w:rPr>
          <w:color w:val="000000"/>
          <w:szCs w:val="24"/>
        </w:rPr>
        <w:t>nauczyciela do wykonania w domu;</w:t>
      </w:r>
    </w:p>
    <w:p w:rsidR="00031FDC" w:rsidRPr="003B343D" w:rsidRDefault="00B555A1" w:rsidP="00B555A1">
      <w:pPr>
        <w:ind w:left="714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3)</w:t>
      </w:r>
      <w:r>
        <w:rPr>
          <w:color w:val="000000"/>
          <w:szCs w:val="24"/>
        </w:rPr>
        <w:tab/>
      </w:r>
      <w:r w:rsidR="00031FDC" w:rsidRPr="003B343D">
        <w:rPr>
          <w:color w:val="000000"/>
          <w:szCs w:val="24"/>
        </w:rPr>
        <w:t>W czasie zajęć lekcyjnych uczeń powinien zachować należytą uwagę, nie rozmawiać z</w:t>
      </w:r>
      <w:r w:rsidR="00696AE1">
        <w:rPr>
          <w:color w:val="000000"/>
          <w:szCs w:val="24"/>
        </w:rPr>
        <w:t> </w:t>
      </w:r>
      <w:r w:rsidR="00031FDC" w:rsidRPr="003B343D">
        <w:rPr>
          <w:color w:val="000000"/>
          <w:szCs w:val="24"/>
        </w:rPr>
        <w:t>innymi uczniami w czasie zajęć, zabierać głos, gdy zostanie do tego upoważniony przez nauczyciela- nauczyciel powinien umożliwić uczniowi zabranie głosu w czasie zajęć w</w:t>
      </w:r>
      <w:r w:rsidR="00696AE1">
        <w:rPr>
          <w:color w:val="000000"/>
          <w:szCs w:val="24"/>
        </w:rPr>
        <w:t> </w:t>
      </w:r>
      <w:r w:rsidR="00031FDC" w:rsidRPr="003B343D">
        <w:rPr>
          <w:color w:val="000000"/>
          <w:szCs w:val="24"/>
        </w:rPr>
        <w:t>każdym przypadk</w:t>
      </w:r>
      <w:r w:rsidR="00165ABB">
        <w:rPr>
          <w:color w:val="000000"/>
          <w:szCs w:val="24"/>
        </w:rPr>
        <w:t>u, gdy uczeń zgłosi taki zamiar;</w:t>
      </w:r>
    </w:p>
    <w:p w:rsidR="00B96434" w:rsidRPr="003B343D" w:rsidRDefault="00B555A1" w:rsidP="00C620B7">
      <w:pPr>
        <w:ind w:left="357" w:hanging="357"/>
        <w:jc w:val="both"/>
        <w:rPr>
          <w:szCs w:val="24"/>
        </w:rPr>
      </w:pPr>
      <w:r>
        <w:rPr>
          <w:szCs w:val="24"/>
        </w:rPr>
        <w:t>2</w:t>
      </w:r>
      <w:r w:rsidR="00A826E7" w:rsidRPr="003B343D">
        <w:rPr>
          <w:szCs w:val="24"/>
        </w:rPr>
        <w:t>.</w:t>
      </w:r>
      <w:r w:rsidR="00C620B7">
        <w:rPr>
          <w:szCs w:val="24"/>
        </w:rPr>
        <w:t xml:space="preserve"> </w:t>
      </w:r>
      <w:r w:rsidR="00B96434" w:rsidRPr="003B343D">
        <w:rPr>
          <w:szCs w:val="24"/>
        </w:rPr>
        <w:t>W przypadku konieczności zwolnienia ucznia z wykonywania określonych ćwiczeń fizycznych na zajęciach wychowania fizycznego rodzice, prawny opiekun dziecka jest zobowiązany przedstawić dyrektorowi szkoły opinię o ograniczonych możliwościach wykonywania przez ucznia tych ćwiczeń wydanej przez lekarza, na czas określony w tej opinii.</w:t>
      </w:r>
    </w:p>
    <w:p w:rsidR="00B96434" w:rsidRPr="003B343D" w:rsidRDefault="00B555A1" w:rsidP="00B96434">
      <w:pPr>
        <w:ind w:left="357" w:hanging="357"/>
        <w:jc w:val="both"/>
        <w:rPr>
          <w:strike/>
          <w:szCs w:val="24"/>
        </w:rPr>
      </w:pPr>
      <w:r>
        <w:rPr>
          <w:szCs w:val="24"/>
        </w:rPr>
        <w:t>3</w:t>
      </w:r>
      <w:r w:rsidR="00A826E7" w:rsidRPr="003B343D">
        <w:rPr>
          <w:szCs w:val="24"/>
        </w:rPr>
        <w:t>.</w:t>
      </w:r>
      <w:r w:rsidR="00C620B7">
        <w:rPr>
          <w:szCs w:val="24"/>
        </w:rPr>
        <w:t xml:space="preserve"> </w:t>
      </w:r>
      <w:r w:rsidR="00B96434" w:rsidRPr="003B343D">
        <w:rPr>
          <w:szCs w:val="24"/>
        </w:rPr>
        <w:t>Uczeń może być zwolniony przez dyrektora szkoły z realizacji zajęć wychowania fizycznego i zajęć komputerowych na podstawie opinii o braku możliwości uczestniczenia w tych zajęciach wydanej przez lekarza, na czas określony w tej opinii.</w:t>
      </w:r>
    </w:p>
    <w:p w:rsidR="00B96434" w:rsidRPr="003B343D" w:rsidRDefault="00B555A1" w:rsidP="00C620B7">
      <w:pPr>
        <w:ind w:left="357" w:hanging="357"/>
        <w:jc w:val="both"/>
        <w:rPr>
          <w:strike/>
          <w:szCs w:val="24"/>
        </w:rPr>
      </w:pPr>
      <w:r>
        <w:rPr>
          <w:szCs w:val="24"/>
        </w:rPr>
        <w:t>4</w:t>
      </w:r>
      <w:r w:rsidR="00A826E7" w:rsidRPr="003B343D">
        <w:rPr>
          <w:szCs w:val="24"/>
        </w:rPr>
        <w:t>.</w:t>
      </w:r>
      <w:r w:rsidR="00C620B7">
        <w:rPr>
          <w:szCs w:val="24"/>
        </w:rPr>
        <w:t xml:space="preserve"> </w:t>
      </w:r>
      <w:r w:rsidR="00B96434" w:rsidRPr="003B343D">
        <w:rPr>
          <w:szCs w:val="24"/>
        </w:rPr>
        <w:t xml:space="preserve">W uzasadnionych przypadkach (n p. po chorobie), rodzic lub prawny opiekun może zwolnić dziecko z udziału w lekcji wychowania fizycznego przedstawiając nauczycielowi </w:t>
      </w:r>
      <w:proofErr w:type="spellStart"/>
      <w:r w:rsidR="00B96434" w:rsidRPr="003B343D">
        <w:rPr>
          <w:szCs w:val="24"/>
        </w:rPr>
        <w:t>wf-u</w:t>
      </w:r>
      <w:proofErr w:type="spellEnd"/>
      <w:r w:rsidR="00B96434" w:rsidRPr="003B343D">
        <w:rPr>
          <w:szCs w:val="24"/>
        </w:rPr>
        <w:t xml:space="preserve"> stosowną prośbę w formie pisemnej lub osobiście.</w:t>
      </w:r>
    </w:p>
    <w:p w:rsidR="00B96434" w:rsidRPr="003B343D" w:rsidRDefault="00B555A1" w:rsidP="00C620B7">
      <w:pPr>
        <w:ind w:left="357" w:hanging="357"/>
        <w:jc w:val="both"/>
        <w:rPr>
          <w:strike/>
          <w:szCs w:val="24"/>
        </w:rPr>
      </w:pPr>
      <w:r>
        <w:rPr>
          <w:szCs w:val="24"/>
        </w:rPr>
        <w:t>5</w:t>
      </w:r>
      <w:r w:rsidR="00A826E7" w:rsidRPr="003B343D">
        <w:rPr>
          <w:szCs w:val="24"/>
        </w:rPr>
        <w:t>.</w:t>
      </w:r>
      <w:r w:rsidR="00C620B7">
        <w:rPr>
          <w:szCs w:val="24"/>
        </w:rPr>
        <w:t xml:space="preserve"> </w:t>
      </w:r>
      <w:r w:rsidR="00B96434" w:rsidRPr="003B343D">
        <w:rPr>
          <w:szCs w:val="24"/>
        </w:rPr>
        <w:t>W uzasadnionych przypadkach wynikających z niemożliwości realizowania nauki w szkole, uczeń ma możliwość realizacji indywidualnego toku nauki i indywidualnego programu nauki. Zakwalifikowanie ucznia do indywidualnego toku nauki i indywidualnego programu nauki następuje na podstawie odrębnych przepisów.</w:t>
      </w:r>
    </w:p>
    <w:p w:rsidR="00FE7A8A" w:rsidRPr="003B343D" w:rsidRDefault="00B555A1" w:rsidP="00C620B7">
      <w:pPr>
        <w:ind w:left="357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FE7A8A" w:rsidRPr="003B343D">
        <w:rPr>
          <w:color w:val="000000"/>
          <w:szCs w:val="24"/>
        </w:rPr>
        <w:t>.</w:t>
      </w:r>
      <w:r w:rsidR="00C620B7">
        <w:rPr>
          <w:color w:val="000000"/>
          <w:szCs w:val="24"/>
        </w:rPr>
        <w:t xml:space="preserve"> </w:t>
      </w:r>
      <w:r w:rsidR="00FE7A8A" w:rsidRPr="003B343D">
        <w:rPr>
          <w:color w:val="000000"/>
          <w:szCs w:val="24"/>
        </w:rPr>
        <w:t>Uczeń zobowiązany jest do noszenia stroju szkolnego ustalonego według zasad</w:t>
      </w:r>
      <w:r w:rsidR="00C7169C">
        <w:rPr>
          <w:color w:val="000000"/>
          <w:szCs w:val="24"/>
        </w:rPr>
        <w:t xml:space="preserve"> określonych w Regulaminie stroju uczniowskiego.</w:t>
      </w:r>
    </w:p>
    <w:p w:rsidR="00E63DFE" w:rsidRDefault="00E63DFE" w:rsidP="00E63DFE">
      <w:pPr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</w:p>
    <w:p w:rsidR="00E63DFE" w:rsidRPr="00365184" w:rsidRDefault="00E63DFE" w:rsidP="00E63DFE">
      <w:pPr>
        <w:ind w:left="360"/>
        <w:jc w:val="center"/>
        <w:rPr>
          <w:i/>
          <w:szCs w:val="24"/>
        </w:rPr>
      </w:pPr>
      <w:r>
        <w:rPr>
          <w:bCs/>
          <w:szCs w:val="24"/>
        </w:rPr>
        <w:t>§3</w:t>
      </w:r>
      <w:r w:rsidR="00D665E5">
        <w:rPr>
          <w:bCs/>
          <w:szCs w:val="24"/>
        </w:rPr>
        <w:t>8</w:t>
      </w:r>
      <w:r w:rsidR="00C7169C">
        <w:rPr>
          <w:bCs/>
          <w:szCs w:val="24"/>
        </w:rPr>
        <w:t>.</w:t>
      </w:r>
    </w:p>
    <w:p w:rsidR="00E63DFE" w:rsidRDefault="00E63DFE" w:rsidP="00E63DFE">
      <w:pPr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</w:p>
    <w:p w:rsidR="00FE7A8A" w:rsidRPr="005F7815" w:rsidRDefault="00FE7A8A" w:rsidP="00D54394">
      <w:pPr>
        <w:pStyle w:val="Akapitzlist"/>
        <w:numPr>
          <w:ilvl w:val="0"/>
          <w:numId w:val="100"/>
        </w:numPr>
        <w:ind w:left="357" w:hanging="357"/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  <w:r w:rsidRPr="005F7815">
        <w:rPr>
          <w:rFonts w:eastAsia="Times New Roman"/>
          <w:color w:val="333333"/>
          <w:szCs w:val="24"/>
          <w:lang w:eastAsia="pl-PL"/>
        </w:rPr>
        <w:t>Procedury dotyczące rodziców/opiekunów prawnych:</w:t>
      </w:r>
    </w:p>
    <w:p w:rsidR="00FE7A8A" w:rsidRPr="003B343D" w:rsidRDefault="00FE7A8A" w:rsidP="005F7815">
      <w:pPr>
        <w:ind w:left="357"/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  <w:r w:rsidRPr="003B343D">
        <w:rPr>
          <w:rFonts w:eastAsia="Times New Roman"/>
          <w:color w:val="333333"/>
          <w:szCs w:val="24"/>
          <w:lang w:eastAsia="pl-PL"/>
        </w:rPr>
        <w:lastRenderedPageBreak/>
        <w:t>Rodzice/prawni opieku</w:t>
      </w:r>
      <w:r w:rsidR="00E42819" w:rsidRPr="003B343D">
        <w:rPr>
          <w:rFonts w:eastAsia="Times New Roman"/>
          <w:color w:val="333333"/>
          <w:szCs w:val="24"/>
          <w:lang w:eastAsia="pl-PL"/>
        </w:rPr>
        <w:t xml:space="preserve">nowie </w:t>
      </w:r>
      <w:r w:rsidRPr="003B343D">
        <w:rPr>
          <w:rFonts w:eastAsia="Times New Roman"/>
          <w:color w:val="333333"/>
          <w:szCs w:val="24"/>
          <w:lang w:eastAsia="pl-PL"/>
        </w:rPr>
        <w:t>zostają zapoznani z niniejszym regulaminem i mają obowiązek zaopatrzyć dzieci w obuwie zamienne, strój szkolny, galowy, sportowy oraz dopilnować, aby dziecko przychodziło do szkoły zgodn</w:t>
      </w:r>
      <w:r w:rsidR="00E42819" w:rsidRPr="003B343D">
        <w:rPr>
          <w:rFonts w:eastAsia="Times New Roman"/>
          <w:color w:val="333333"/>
          <w:szCs w:val="24"/>
          <w:lang w:eastAsia="pl-PL"/>
        </w:rPr>
        <w:t>ie z ustaleniami statutowymi.</w:t>
      </w:r>
    </w:p>
    <w:p w:rsidR="00FE7A8A" w:rsidRPr="003B343D" w:rsidRDefault="00FE7A8A" w:rsidP="005F7815">
      <w:pPr>
        <w:ind w:left="357"/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  <w:r w:rsidRPr="003B343D">
        <w:rPr>
          <w:rFonts w:eastAsia="Times New Roman"/>
          <w:color w:val="333333"/>
          <w:szCs w:val="24"/>
          <w:lang w:eastAsia="pl-PL"/>
        </w:rPr>
        <w:t>W przypadku łamania przez dz</w:t>
      </w:r>
      <w:r w:rsidR="008429A9" w:rsidRPr="003B343D">
        <w:rPr>
          <w:rFonts w:eastAsia="Times New Roman"/>
          <w:color w:val="333333"/>
          <w:szCs w:val="24"/>
          <w:lang w:eastAsia="pl-PL"/>
        </w:rPr>
        <w:t>iecko postanowień Statutu i r</w:t>
      </w:r>
      <w:r w:rsidRPr="003B343D">
        <w:rPr>
          <w:rFonts w:eastAsia="Times New Roman"/>
          <w:color w:val="333333"/>
          <w:szCs w:val="24"/>
          <w:lang w:eastAsia="pl-PL"/>
        </w:rPr>
        <w:t>egulami</w:t>
      </w:r>
      <w:r w:rsidR="00E42819" w:rsidRPr="003B343D">
        <w:rPr>
          <w:rFonts w:eastAsia="Times New Roman"/>
          <w:color w:val="333333"/>
          <w:szCs w:val="24"/>
          <w:lang w:eastAsia="pl-PL"/>
        </w:rPr>
        <w:t>nu stroju uczniowskiego, r</w:t>
      </w:r>
      <w:r w:rsidRPr="003B343D">
        <w:rPr>
          <w:rFonts w:eastAsia="Times New Roman"/>
          <w:color w:val="333333"/>
          <w:szCs w:val="24"/>
          <w:lang w:eastAsia="pl-PL"/>
        </w:rPr>
        <w:t>odzice/</w:t>
      </w:r>
      <w:r w:rsidR="00E42819" w:rsidRPr="003B343D">
        <w:rPr>
          <w:rFonts w:eastAsia="Times New Roman"/>
          <w:color w:val="333333"/>
          <w:szCs w:val="24"/>
          <w:lang w:eastAsia="pl-PL"/>
        </w:rPr>
        <w:t>p</w:t>
      </w:r>
      <w:r w:rsidRPr="003B343D">
        <w:rPr>
          <w:rFonts w:eastAsia="Times New Roman"/>
          <w:color w:val="333333"/>
          <w:szCs w:val="24"/>
          <w:lang w:eastAsia="pl-PL"/>
        </w:rPr>
        <w:t>rawni opiekunowie zobowiązani są podjąć działania mające na celu poprawę zachowania dziecka (stawić się w szkole na rozmowę z wychowawcą lub pedagogiem, dołożyć starań, by uczeń chodził do szkoły odpowiednio ubrany i</w:t>
      </w:r>
      <w:r w:rsidR="00C7169C">
        <w:rPr>
          <w:rFonts w:eastAsia="Times New Roman"/>
          <w:color w:val="333333"/>
          <w:szCs w:val="24"/>
          <w:lang w:eastAsia="pl-PL"/>
        </w:rPr>
        <w:t> </w:t>
      </w:r>
      <w:r w:rsidRPr="003B343D">
        <w:rPr>
          <w:rFonts w:eastAsia="Times New Roman"/>
          <w:color w:val="333333"/>
          <w:szCs w:val="24"/>
          <w:lang w:eastAsia="pl-PL"/>
        </w:rPr>
        <w:t>wyposażony).</w:t>
      </w:r>
    </w:p>
    <w:p w:rsidR="00FE7A8A" w:rsidRPr="005F7815" w:rsidRDefault="00FE7A8A" w:rsidP="00D54394">
      <w:pPr>
        <w:pStyle w:val="Akapitzlist"/>
        <w:numPr>
          <w:ilvl w:val="0"/>
          <w:numId w:val="100"/>
        </w:numPr>
        <w:ind w:left="357" w:hanging="357"/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  <w:r w:rsidRPr="005F7815">
        <w:rPr>
          <w:rFonts w:eastAsia="Times New Roman"/>
          <w:color w:val="333333"/>
          <w:szCs w:val="24"/>
          <w:lang w:eastAsia="pl-PL"/>
        </w:rPr>
        <w:t>Procedury dotyczące nauczycieli:</w:t>
      </w:r>
    </w:p>
    <w:p w:rsidR="00FE7A8A" w:rsidRPr="003B343D" w:rsidRDefault="00FE7A8A" w:rsidP="005F7815">
      <w:pPr>
        <w:ind w:left="357"/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  <w:r w:rsidRPr="003B343D">
        <w:rPr>
          <w:rFonts w:eastAsia="Times New Roman"/>
          <w:color w:val="333333"/>
          <w:szCs w:val="24"/>
          <w:lang w:eastAsia="pl-PL"/>
        </w:rPr>
        <w:t>Do kontroli przestrzegania przez uczniów regulaminu stroju i wyglądu ucznia zobowiązani są wszyscy nauczyciele,</w:t>
      </w:r>
    </w:p>
    <w:p w:rsidR="00FE7A8A" w:rsidRPr="003B343D" w:rsidRDefault="00FE7A8A" w:rsidP="005F7815">
      <w:pPr>
        <w:ind w:left="357"/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  <w:r w:rsidRPr="003B343D">
        <w:rPr>
          <w:rFonts w:eastAsia="Times New Roman"/>
          <w:color w:val="333333"/>
          <w:szCs w:val="24"/>
          <w:lang w:eastAsia="pl-PL"/>
        </w:rPr>
        <w:t xml:space="preserve">W przypadku niestosownego i niezgodnego z regulaminem wyglądu ucznia, każdy nauczyciel ma obowiązek zapisać stosowną uwagę w </w:t>
      </w:r>
      <w:r w:rsidR="00E42819" w:rsidRPr="003B343D">
        <w:rPr>
          <w:rFonts w:eastAsia="Times New Roman"/>
          <w:color w:val="333333"/>
          <w:szCs w:val="24"/>
          <w:lang w:eastAsia="pl-PL"/>
        </w:rPr>
        <w:t>dzienniku elektronicznym</w:t>
      </w:r>
      <w:r w:rsidR="008429A9" w:rsidRPr="003B343D">
        <w:rPr>
          <w:rFonts w:eastAsia="Times New Roman"/>
          <w:color w:val="333333"/>
          <w:szCs w:val="24"/>
          <w:lang w:eastAsia="pl-PL"/>
        </w:rPr>
        <w:t xml:space="preserve"> </w:t>
      </w:r>
      <w:r w:rsidRPr="003B343D">
        <w:rPr>
          <w:rFonts w:eastAsia="Times New Roman"/>
          <w:color w:val="333333"/>
          <w:szCs w:val="24"/>
          <w:lang w:eastAsia="pl-PL"/>
        </w:rPr>
        <w:t>(uwagę o</w:t>
      </w:r>
      <w:r w:rsidR="00C7169C">
        <w:rPr>
          <w:rFonts w:eastAsia="Times New Roman"/>
          <w:color w:val="333333"/>
          <w:szCs w:val="24"/>
          <w:lang w:eastAsia="pl-PL"/>
        </w:rPr>
        <w:t> </w:t>
      </w:r>
      <w:r w:rsidRPr="003B343D">
        <w:rPr>
          <w:rFonts w:eastAsia="Times New Roman"/>
          <w:color w:val="333333"/>
          <w:szCs w:val="24"/>
          <w:lang w:eastAsia="pl-PL"/>
        </w:rPr>
        <w:t>niestosowaniu się do regulaminu przez ucznia wpisuje się tylko raz w danym dniu).</w:t>
      </w:r>
    </w:p>
    <w:p w:rsidR="00FE7A8A" w:rsidRDefault="00FE7A8A" w:rsidP="005F7815">
      <w:pPr>
        <w:ind w:left="357"/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  <w:r w:rsidRPr="003B343D">
        <w:rPr>
          <w:rFonts w:eastAsia="Times New Roman"/>
          <w:color w:val="333333"/>
          <w:szCs w:val="24"/>
          <w:lang w:eastAsia="pl-PL"/>
        </w:rPr>
        <w:t>W przypadku nagminnego łamania regulaminu przez ucznia, wychowawca klasy jest zobowiązany do powiadomienia o tym fakcie rodziców ucznia.</w:t>
      </w:r>
      <w:r w:rsidR="005F7815">
        <w:rPr>
          <w:rFonts w:eastAsia="Times New Roman"/>
          <w:color w:val="333333"/>
          <w:szCs w:val="24"/>
          <w:lang w:eastAsia="pl-PL"/>
        </w:rPr>
        <w:t xml:space="preserve"> </w:t>
      </w:r>
      <w:r w:rsidRPr="003B343D">
        <w:rPr>
          <w:rFonts w:eastAsia="Times New Roman"/>
          <w:color w:val="333333"/>
          <w:szCs w:val="24"/>
          <w:lang w:eastAsia="pl-PL"/>
        </w:rPr>
        <w:t>Nagminne łamanie regulaminu będzie miało wpływ na ustalenie końcowej oceny zachowania.</w:t>
      </w:r>
    </w:p>
    <w:p w:rsidR="005F7815" w:rsidRDefault="005F7815" w:rsidP="005F7815">
      <w:pPr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</w:p>
    <w:p w:rsidR="005F7815" w:rsidRPr="00365184" w:rsidRDefault="005F7815" w:rsidP="005F7815">
      <w:pPr>
        <w:ind w:left="360"/>
        <w:jc w:val="center"/>
        <w:rPr>
          <w:i/>
          <w:szCs w:val="24"/>
        </w:rPr>
      </w:pPr>
      <w:r>
        <w:rPr>
          <w:bCs/>
          <w:szCs w:val="24"/>
        </w:rPr>
        <w:t>§</w:t>
      </w:r>
      <w:r w:rsidR="00D665E5">
        <w:rPr>
          <w:bCs/>
          <w:szCs w:val="24"/>
        </w:rPr>
        <w:t xml:space="preserve"> 39</w:t>
      </w:r>
      <w:r w:rsidR="00C7169C">
        <w:rPr>
          <w:bCs/>
          <w:szCs w:val="24"/>
        </w:rPr>
        <w:t>.</w:t>
      </w:r>
    </w:p>
    <w:p w:rsidR="005F7815" w:rsidRDefault="005F7815" w:rsidP="005F7815">
      <w:pPr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</w:p>
    <w:p w:rsidR="005F7815" w:rsidRDefault="005F7815" w:rsidP="005F7815">
      <w:pPr>
        <w:jc w:val="both"/>
        <w:textAlignment w:val="baseline"/>
        <w:rPr>
          <w:rFonts w:eastAsia="Times New Roman"/>
          <w:color w:val="333333"/>
          <w:szCs w:val="24"/>
          <w:lang w:eastAsia="pl-PL"/>
        </w:rPr>
      </w:pPr>
      <w:r>
        <w:rPr>
          <w:rFonts w:eastAsia="Times New Roman"/>
          <w:color w:val="333333"/>
          <w:szCs w:val="24"/>
          <w:lang w:eastAsia="pl-PL"/>
        </w:rPr>
        <w:t>Pozostałe zasady obowiązujące w szkole.</w:t>
      </w:r>
    </w:p>
    <w:p w:rsidR="00031FDC" w:rsidRPr="005F7815" w:rsidRDefault="00031FDC" w:rsidP="00D54394">
      <w:pPr>
        <w:pStyle w:val="Akapitzlist"/>
        <w:numPr>
          <w:ilvl w:val="0"/>
          <w:numId w:val="101"/>
        </w:numPr>
        <w:ind w:left="357" w:hanging="357"/>
        <w:jc w:val="both"/>
        <w:rPr>
          <w:color w:val="000000"/>
          <w:szCs w:val="24"/>
        </w:rPr>
      </w:pPr>
      <w:r w:rsidRPr="005F7815">
        <w:rPr>
          <w:color w:val="000000"/>
          <w:szCs w:val="24"/>
        </w:rPr>
        <w:t>Zasady korzystania z telefonów komórkowych i innych urządzeń elektronicznych przez uczniów na terenie szkoły – bezwzględny zakaz używania tych urządzeń przez uczniów w</w:t>
      </w:r>
      <w:r w:rsidR="00C7169C">
        <w:rPr>
          <w:color w:val="000000"/>
          <w:szCs w:val="24"/>
        </w:rPr>
        <w:t> </w:t>
      </w:r>
      <w:r w:rsidRPr="005F7815">
        <w:rPr>
          <w:color w:val="000000"/>
          <w:szCs w:val="24"/>
        </w:rPr>
        <w:t>czasie pobytu w szkole.</w:t>
      </w:r>
    </w:p>
    <w:p w:rsidR="00031FDC" w:rsidRPr="005F7815" w:rsidRDefault="00031FDC" w:rsidP="00D54394">
      <w:pPr>
        <w:pStyle w:val="Akapitzlist"/>
        <w:numPr>
          <w:ilvl w:val="0"/>
          <w:numId w:val="101"/>
        </w:numPr>
        <w:tabs>
          <w:tab w:val="num" w:pos="240"/>
        </w:tabs>
        <w:autoSpaceDE w:val="0"/>
        <w:autoSpaceDN w:val="0"/>
        <w:adjustRightInd w:val="0"/>
        <w:ind w:left="357" w:hanging="357"/>
        <w:rPr>
          <w:color w:val="000000"/>
          <w:szCs w:val="24"/>
        </w:rPr>
      </w:pPr>
      <w:r w:rsidRPr="005F7815">
        <w:rPr>
          <w:color w:val="000000"/>
          <w:szCs w:val="24"/>
        </w:rPr>
        <w:t>Na terenie szkoły zabronione są wszelkie działania agresywne do innej osoby – zabrania się używania wulgarnych słów, zwrotów i gestów.</w:t>
      </w:r>
    </w:p>
    <w:p w:rsidR="00A94E60" w:rsidRPr="005F7815" w:rsidRDefault="00A94E60" w:rsidP="00D54394">
      <w:pPr>
        <w:pStyle w:val="Akapitzlist"/>
        <w:numPr>
          <w:ilvl w:val="0"/>
          <w:numId w:val="101"/>
        </w:numPr>
        <w:tabs>
          <w:tab w:val="num" w:pos="240"/>
        </w:tabs>
        <w:autoSpaceDE w:val="0"/>
        <w:autoSpaceDN w:val="0"/>
        <w:adjustRightInd w:val="0"/>
        <w:ind w:left="357" w:hanging="357"/>
        <w:rPr>
          <w:color w:val="000000"/>
          <w:szCs w:val="24"/>
        </w:rPr>
      </w:pPr>
      <w:r w:rsidRPr="005F7815">
        <w:rPr>
          <w:color w:val="000000"/>
          <w:szCs w:val="24"/>
        </w:rPr>
        <w:t>Uczeń zobowiązany jest szanować cudzą własność.</w:t>
      </w:r>
    </w:p>
    <w:p w:rsidR="00A94E60" w:rsidRPr="005F7815" w:rsidRDefault="00A94E60" w:rsidP="00D54394">
      <w:pPr>
        <w:pStyle w:val="Akapitzlist"/>
        <w:numPr>
          <w:ilvl w:val="0"/>
          <w:numId w:val="101"/>
        </w:numPr>
        <w:tabs>
          <w:tab w:val="num" w:pos="240"/>
        </w:tabs>
        <w:autoSpaceDE w:val="0"/>
        <w:autoSpaceDN w:val="0"/>
        <w:adjustRightInd w:val="0"/>
        <w:ind w:left="357" w:hanging="357"/>
        <w:rPr>
          <w:color w:val="000000"/>
          <w:szCs w:val="24"/>
        </w:rPr>
      </w:pPr>
      <w:r w:rsidRPr="005F7815">
        <w:rPr>
          <w:color w:val="000000"/>
          <w:szCs w:val="24"/>
        </w:rPr>
        <w:t>Należy dbać o wspólne dobro, ład i porządek w szkole.</w:t>
      </w:r>
    </w:p>
    <w:p w:rsidR="00AC2AE4" w:rsidRPr="005F7815" w:rsidRDefault="00A94E60" w:rsidP="00D54394">
      <w:pPr>
        <w:pStyle w:val="Akapitzlist"/>
        <w:numPr>
          <w:ilvl w:val="0"/>
          <w:numId w:val="101"/>
        </w:numPr>
        <w:tabs>
          <w:tab w:val="num" w:pos="240"/>
        </w:tabs>
        <w:autoSpaceDE w:val="0"/>
        <w:autoSpaceDN w:val="0"/>
        <w:adjustRightInd w:val="0"/>
        <w:ind w:left="357" w:hanging="357"/>
        <w:rPr>
          <w:color w:val="000000"/>
          <w:szCs w:val="24"/>
        </w:rPr>
      </w:pPr>
      <w:r w:rsidRPr="005F7815">
        <w:rPr>
          <w:color w:val="000000"/>
          <w:szCs w:val="24"/>
        </w:rPr>
        <w:t>Uczeń zobowiązany jest przestrzegać zasad bezpieczeństwa podczas lekcji, przerw, wycieczek i innych wyjazdów oraz wyjść.</w:t>
      </w:r>
    </w:p>
    <w:p w:rsidR="00031FDC" w:rsidRPr="005F7815" w:rsidRDefault="00031FDC" w:rsidP="00031FDC">
      <w:pPr>
        <w:tabs>
          <w:tab w:val="num" w:pos="240"/>
        </w:tabs>
        <w:autoSpaceDE w:val="0"/>
        <w:autoSpaceDN w:val="0"/>
        <w:adjustRightInd w:val="0"/>
        <w:ind w:left="240" w:hanging="240"/>
        <w:rPr>
          <w:color w:val="000000"/>
          <w:szCs w:val="24"/>
        </w:rPr>
      </w:pPr>
    </w:p>
    <w:p w:rsidR="00031FDC" w:rsidRPr="005F7815" w:rsidRDefault="00031FDC" w:rsidP="005F7815">
      <w:pPr>
        <w:tabs>
          <w:tab w:val="num" w:pos="240"/>
        </w:tabs>
        <w:autoSpaceDE w:val="0"/>
        <w:autoSpaceDN w:val="0"/>
        <w:adjustRightInd w:val="0"/>
        <w:ind w:left="240" w:hanging="240"/>
        <w:jc w:val="center"/>
        <w:rPr>
          <w:color w:val="000000"/>
          <w:szCs w:val="24"/>
        </w:rPr>
      </w:pPr>
      <w:r w:rsidRPr="005F7815">
        <w:rPr>
          <w:color w:val="000000"/>
          <w:szCs w:val="24"/>
        </w:rPr>
        <w:t>Rozdział 8</w:t>
      </w:r>
    </w:p>
    <w:p w:rsidR="00031FDC" w:rsidRPr="005F7815" w:rsidRDefault="00031FDC" w:rsidP="005F7815">
      <w:pPr>
        <w:tabs>
          <w:tab w:val="num" w:pos="0"/>
        </w:tabs>
        <w:autoSpaceDE w:val="0"/>
        <w:autoSpaceDN w:val="0"/>
        <w:adjustRightInd w:val="0"/>
        <w:jc w:val="center"/>
        <w:rPr>
          <w:szCs w:val="24"/>
        </w:rPr>
      </w:pPr>
      <w:r w:rsidRPr="005F7815">
        <w:rPr>
          <w:szCs w:val="24"/>
        </w:rPr>
        <w:t>Postanowienia końcowe</w:t>
      </w:r>
    </w:p>
    <w:p w:rsidR="00B96434" w:rsidRPr="005F7815" w:rsidRDefault="00B96434" w:rsidP="00031FDC">
      <w:pPr>
        <w:tabs>
          <w:tab w:val="num" w:pos="0"/>
        </w:tabs>
        <w:autoSpaceDE w:val="0"/>
        <w:autoSpaceDN w:val="0"/>
        <w:adjustRightInd w:val="0"/>
        <w:rPr>
          <w:szCs w:val="24"/>
        </w:rPr>
      </w:pPr>
    </w:p>
    <w:p w:rsidR="00C93C0D" w:rsidRPr="005F7815" w:rsidRDefault="00D665E5" w:rsidP="00C93C0D">
      <w:pPr>
        <w:pStyle w:val="Tekstpodstawowywcity"/>
        <w:ind w:left="0" w:firstLine="0"/>
        <w:jc w:val="center"/>
        <w:rPr>
          <w:bCs/>
        </w:rPr>
      </w:pPr>
      <w:r>
        <w:rPr>
          <w:bCs/>
        </w:rPr>
        <w:t>§40</w:t>
      </w:r>
      <w:r w:rsidR="008D6221">
        <w:rPr>
          <w:bCs/>
        </w:rPr>
        <w:t>.</w:t>
      </w:r>
    </w:p>
    <w:p w:rsidR="00C93C0D" w:rsidRPr="005F7815" w:rsidRDefault="00C93C0D" w:rsidP="005F7815">
      <w:pPr>
        <w:pStyle w:val="Tekstpodstawowywcity"/>
        <w:ind w:left="0" w:firstLine="0"/>
        <w:rPr>
          <w:bCs/>
        </w:rPr>
      </w:pPr>
    </w:p>
    <w:p w:rsidR="005F7815" w:rsidRDefault="00C93C0D" w:rsidP="00D54394">
      <w:pPr>
        <w:pStyle w:val="Tekstpodstawowywcity"/>
        <w:numPr>
          <w:ilvl w:val="0"/>
          <w:numId w:val="102"/>
        </w:numPr>
        <w:ind w:left="357" w:hanging="357"/>
        <w:jc w:val="both"/>
        <w:rPr>
          <w:bCs/>
        </w:rPr>
      </w:pPr>
      <w:r w:rsidRPr="005F7815">
        <w:rPr>
          <w:bCs/>
        </w:rPr>
        <w:t>Szkoła prowadzi i przechowuje dokumentację zgodnie z odrębnymi przepisami.</w:t>
      </w:r>
    </w:p>
    <w:p w:rsidR="005F7815" w:rsidRDefault="00C93C0D" w:rsidP="00D54394">
      <w:pPr>
        <w:pStyle w:val="Tekstpodstawowywcity"/>
        <w:numPr>
          <w:ilvl w:val="0"/>
          <w:numId w:val="102"/>
        </w:numPr>
        <w:ind w:left="357" w:hanging="357"/>
        <w:jc w:val="both"/>
        <w:rPr>
          <w:bCs/>
        </w:rPr>
      </w:pPr>
      <w:r w:rsidRPr="005F7815">
        <w:rPr>
          <w:bCs/>
        </w:rPr>
        <w:t>Zasady gospodarki finansowej szkoły określają odrębne przepisy.</w:t>
      </w:r>
    </w:p>
    <w:p w:rsidR="00AD161B" w:rsidRPr="005F7815" w:rsidRDefault="00AD161B" w:rsidP="00D54394">
      <w:pPr>
        <w:pStyle w:val="Tekstpodstawowywcity"/>
        <w:numPr>
          <w:ilvl w:val="0"/>
          <w:numId w:val="102"/>
        </w:numPr>
        <w:ind w:left="357" w:hanging="357"/>
        <w:jc w:val="both"/>
      </w:pPr>
      <w:r w:rsidRPr="005F7815">
        <w:t>Szkoła posi</w:t>
      </w:r>
      <w:r w:rsidR="005F7815">
        <w:t>ada ceremoniał, który obejmuje:</w:t>
      </w:r>
    </w:p>
    <w:p w:rsidR="00AD161B" w:rsidRPr="005F7815" w:rsidRDefault="00AD161B" w:rsidP="00D54394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 w:rsidRPr="005F7815">
        <w:rPr>
          <w:szCs w:val="24"/>
        </w:rPr>
        <w:t>uroczystość rozpoczęcia roku szkolnego;</w:t>
      </w:r>
    </w:p>
    <w:p w:rsidR="00AD161B" w:rsidRPr="005F7815" w:rsidRDefault="00AD161B" w:rsidP="00D54394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 w:rsidRPr="005F7815">
        <w:rPr>
          <w:szCs w:val="24"/>
        </w:rPr>
        <w:t>uroczystość pasowania na ucznia;</w:t>
      </w:r>
    </w:p>
    <w:p w:rsidR="00AD161B" w:rsidRPr="005F7815" w:rsidRDefault="00AD161B" w:rsidP="00D54394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 w:rsidRPr="005F7815">
        <w:rPr>
          <w:szCs w:val="24"/>
        </w:rPr>
        <w:t>uroczyst</w:t>
      </w:r>
      <w:r w:rsidR="00165ABB">
        <w:rPr>
          <w:szCs w:val="24"/>
        </w:rPr>
        <w:t>ość zakończenia roku szkolnego.</w:t>
      </w:r>
    </w:p>
    <w:p w:rsidR="00C93C0D" w:rsidRPr="005F7815" w:rsidRDefault="00C93C0D" w:rsidP="00D54394">
      <w:pPr>
        <w:pStyle w:val="Tekstpodstawowywcity"/>
        <w:numPr>
          <w:ilvl w:val="0"/>
          <w:numId w:val="102"/>
        </w:numPr>
        <w:ind w:left="357" w:hanging="357"/>
        <w:jc w:val="both"/>
        <w:rPr>
          <w:bCs/>
        </w:rPr>
      </w:pPr>
      <w:r w:rsidRPr="005F7815">
        <w:rPr>
          <w:bCs/>
        </w:rPr>
        <w:t xml:space="preserve">Statut Szkoły Podstawowej nr 24 w Rybniku uchwala na swym posiedzeniu </w:t>
      </w:r>
      <w:r w:rsidR="00375739">
        <w:rPr>
          <w:bCs/>
        </w:rPr>
        <w:t>Rada</w:t>
      </w:r>
      <w:r w:rsidRPr="005F7815">
        <w:rPr>
          <w:bCs/>
        </w:rPr>
        <w:t xml:space="preserve"> </w:t>
      </w:r>
      <w:r w:rsidR="00375739">
        <w:rPr>
          <w:bCs/>
        </w:rPr>
        <w:t>Pedagogiczna</w:t>
      </w:r>
      <w:r w:rsidRPr="005F7815">
        <w:rPr>
          <w:bCs/>
        </w:rPr>
        <w:t xml:space="preserve"> po zasięgnięciu opinii Samorządu Uczniowskiego i </w:t>
      </w:r>
      <w:r w:rsidR="00375739">
        <w:rPr>
          <w:bCs/>
        </w:rPr>
        <w:t>Rady</w:t>
      </w:r>
      <w:r w:rsidRPr="005F7815">
        <w:rPr>
          <w:bCs/>
        </w:rPr>
        <w:t xml:space="preserve"> Rodziców.</w:t>
      </w:r>
    </w:p>
    <w:p w:rsidR="00B96434" w:rsidRDefault="00C93C0D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  <w:r w:rsidRPr="005F7815">
        <w:rPr>
          <w:bCs/>
          <w:szCs w:val="24"/>
        </w:rPr>
        <w:t xml:space="preserve">Wszelkie zmiany do niniejszego statutu przygotowuje i opracowuje </w:t>
      </w:r>
      <w:r w:rsidR="00375739">
        <w:rPr>
          <w:bCs/>
          <w:szCs w:val="24"/>
        </w:rPr>
        <w:t>Rada</w:t>
      </w:r>
      <w:r w:rsidRPr="005F7815">
        <w:rPr>
          <w:bCs/>
          <w:szCs w:val="24"/>
        </w:rPr>
        <w:t xml:space="preserve"> </w:t>
      </w:r>
      <w:r w:rsidR="00375739">
        <w:rPr>
          <w:bCs/>
          <w:szCs w:val="24"/>
        </w:rPr>
        <w:t>Pedagogiczna</w:t>
      </w:r>
      <w:r w:rsidRPr="005F7815">
        <w:rPr>
          <w:bCs/>
          <w:szCs w:val="24"/>
        </w:rPr>
        <w:t xml:space="preserve">. Zmiany te przedstawia Samorządowi Uczniowskiemu i </w:t>
      </w:r>
      <w:r w:rsidR="00375739">
        <w:rPr>
          <w:bCs/>
          <w:szCs w:val="24"/>
        </w:rPr>
        <w:t>Radzie</w:t>
      </w:r>
      <w:r w:rsidRPr="005F7815">
        <w:rPr>
          <w:bCs/>
          <w:szCs w:val="24"/>
        </w:rPr>
        <w:t xml:space="preserve"> Rodziców. Po uzyskaniu przez nich aprobaty, </w:t>
      </w:r>
      <w:r w:rsidR="00375739">
        <w:rPr>
          <w:bCs/>
          <w:szCs w:val="24"/>
        </w:rPr>
        <w:t>Rada</w:t>
      </w:r>
      <w:r w:rsidRPr="005F7815">
        <w:rPr>
          <w:bCs/>
          <w:szCs w:val="24"/>
        </w:rPr>
        <w:t xml:space="preserve"> </w:t>
      </w:r>
      <w:r w:rsidR="00375739">
        <w:rPr>
          <w:bCs/>
          <w:szCs w:val="24"/>
        </w:rPr>
        <w:t>Pedagogiczna</w:t>
      </w:r>
      <w:r w:rsidRPr="005F7815">
        <w:rPr>
          <w:bCs/>
          <w:szCs w:val="24"/>
        </w:rPr>
        <w:t xml:space="preserve"> w głosowaniu zwykłą większością głosów zatwierdza proponowane zmiany w statucie</w:t>
      </w:r>
      <w:r w:rsidR="008B4388">
        <w:rPr>
          <w:bCs/>
          <w:szCs w:val="24"/>
        </w:rPr>
        <w:t>.</w:t>
      </w:r>
    </w:p>
    <w:p w:rsidR="004F2975" w:rsidRDefault="004F2975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4F2975" w:rsidRDefault="004F2975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4F2975" w:rsidRDefault="004F2975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AF01A0" w:rsidRDefault="00AF01A0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AF01A0" w:rsidRDefault="00AF01A0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AF01A0" w:rsidRDefault="00AF01A0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AF01A0" w:rsidRDefault="00AF01A0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4F2975" w:rsidRDefault="004F2975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4F2975" w:rsidRDefault="004F2975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4F2975" w:rsidRDefault="004F2975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4F2975" w:rsidRDefault="004F2975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4F2975" w:rsidRDefault="004F2975" w:rsidP="008B4388">
      <w:pPr>
        <w:autoSpaceDE w:val="0"/>
        <w:autoSpaceDN w:val="0"/>
        <w:adjustRightInd w:val="0"/>
        <w:ind w:left="357"/>
        <w:jc w:val="both"/>
        <w:rPr>
          <w:bCs/>
          <w:szCs w:val="24"/>
        </w:rPr>
      </w:pPr>
    </w:p>
    <w:p w:rsidR="00171B67" w:rsidRPr="0005413C" w:rsidRDefault="00171B67" w:rsidP="00171B67">
      <w:pPr>
        <w:jc w:val="center"/>
        <w:rPr>
          <w:b/>
          <w:sz w:val="32"/>
          <w:szCs w:val="32"/>
        </w:rPr>
      </w:pPr>
      <w:r w:rsidRPr="0005413C">
        <w:rPr>
          <w:b/>
          <w:sz w:val="32"/>
          <w:szCs w:val="32"/>
        </w:rPr>
        <w:t>STATUT</w:t>
      </w:r>
    </w:p>
    <w:p w:rsidR="00171B67" w:rsidRDefault="00171B67" w:rsidP="00171B6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PRZEDSZKOLA NR 26</w:t>
      </w:r>
    </w:p>
    <w:p w:rsidR="00171B67" w:rsidRPr="0005413C" w:rsidRDefault="00171B67" w:rsidP="00171B67">
      <w:pPr>
        <w:jc w:val="center"/>
        <w:rPr>
          <w:b/>
          <w:sz w:val="32"/>
          <w:szCs w:val="32"/>
        </w:rPr>
      </w:pPr>
      <w:r w:rsidRPr="0005413C">
        <w:rPr>
          <w:b/>
          <w:sz w:val="32"/>
          <w:szCs w:val="32"/>
        </w:rPr>
        <w:t>W ZESPOLE SZKOLNO-PRZEDSZKOLNYM NR 14</w:t>
      </w:r>
    </w:p>
    <w:p w:rsidR="00171B67" w:rsidRPr="0005413C" w:rsidRDefault="00171B67" w:rsidP="00171B67">
      <w:pPr>
        <w:jc w:val="center"/>
        <w:rPr>
          <w:b/>
          <w:sz w:val="32"/>
          <w:szCs w:val="32"/>
        </w:rPr>
      </w:pPr>
      <w:r w:rsidRPr="0005413C">
        <w:rPr>
          <w:b/>
          <w:sz w:val="32"/>
          <w:szCs w:val="32"/>
        </w:rPr>
        <w:t>w Rybniku</w:t>
      </w: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Pr="00EF6B83" w:rsidRDefault="003D4BF5" w:rsidP="00EF6B83">
      <w:pPr>
        <w:rPr>
          <w:szCs w:val="24"/>
        </w:rPr>
      </w:pPr>
    </w:p>
    <w:p w:rsidR="003D4BF5" w:rsidRDefault="003D4BF5" w:rsidP="00171B67"/>
    <w:p w:rsidR="00171B67" w:rsidRDefault="00171B67" w:rsidP="00171B67"/>
    <w:p w:rsidR="00171B67" w:rsidRDefault="00171B67" w:rsidP="00171B67"/>
    <w:p w:rsidR="00171B67" w:rsidRDefault="00171B67" w:rsidP="00171B67"/>
    <w:p w:rsidR="00171B67" w:rsidRDefault="00171B67" w:rsidP="00171B67"/>
    <w:p w:rsidR="00171B67" w:rsidRDefault="00171B67" w:rsidP="00171B67"/>
    <w:p w:rsidR="00171B67" w:rsidRDefault="00171B67" w:rsidP="00171B67"/>
    <w:p w:rsidR="00171B67" w:rsidRDefault="00171B67" w:rsidP="00171B67"/>
    <w:p w:rsidR="00171B67" w:rsidRPr="00171B67" w:rsidRDefault="00171B67" w:rsidP="00171B67"/>
    <w:p w:rsidR="003D4BF5" w:rsidRDefault="003D4BF5" w:rsidP="003D4BF5"/>
    <w:p w:rsidR="003D4BF5" w:rsidRDefault="003D4BF5" w:rsidP="003D4BF5"/>
    <w:p w:rsidR="003D4BF5" w:rsidRDefault="003D4BF5" w:rsidP="003D4BF5"/>
    <w:p w:rsidR="003D4BF5" w:rsidRDefault="003D4BF5" w:rsidP="00171B67"/>
    <w:p w:rsidR="003D4BF5" w:rsidRDefault="003D4BF5" w:rsidP="00171B67"/>
    <w:p w:rsidR="00506D57" w:rsidRDefault="00506D57" w:rsidP="00171B67"/>
    <w:p w:rsidR="00506D57" w:rsidRDefault="00506D57" w:rsidP="00171B67">
      <w:bookmarkStart w:id="0" w:name="_GoBack"/>
      <w:bookmarkEnd w:id="0"/>
    </w:p>
    <w:p w:rsidR="003D4BF5" w:rsidRDefault="003D4BF5" w:rsidP="00171B67"/>
    <w:p w:rsidR="003D4BF5" w:rsidRDefault="003D4BF5" w:rsidP="00171B67"/>
    <w:p w:rsidR="003D4BF5" w:rsidRDefault="003D4BF5" w:rsidP="003D4BF5">
      <w:pPr>
        <w:rPr>
          <w:szCs w:val="24"/>
        </w:rPr>
      </w:pPr>
    </w:p>
    <w:p w:rsidR="003D4BF5" w:rsidRDefault="003D4BF5" w:rsidP="003D4BF5">
      <w:pPr>
        <w:rPr>
          <w:szCs w:val="24"/>
        </w:rPr>
      </w:pPr>
    </w:p>
    <w:p w:rsidR="003D4BF5" w:rsidRDefault="003D4BF5" w:rsidP="003D4BF5">
      <w:pPr>
        <w:jc w:val="center"/>
        <w:rPr>
          <w:b/>
        </w:rPr>
      </w:pPr>
      <w:r>
        <w:rPr>
          <w:b/>
        </w:rPr>
        <w:lastRenderedPageBreak/>
        <w:t>§ 1</w:t>
      </w:r>
    </w:p>
    <w:p w:rsidR="003D4BF5" w:rsidRDefault="003D4BF5" w:rsidP="003D4BF5">
      <w:pPr>
        <w:jc w:val="center"/>
        <w:rPr>
          <w:b/>
        </w:rPr>
      </w:pPr>
    </w:p>
    <w:p w:rsidR="003D4BF5" w:rsidRPr="00AF01A0" w:rsidRDefault="003D4BF5" w:rsidP="003D4BF5">
      <w:pPr>
        <w:pStyle w:val="Nagwek5"/>
        <w:keepLines w:val="0"/>
        <w:numPr>
          <w:ilvl w:val="4"/>
          <w:numId w:val="115"/>
        </w:numPr>
        <w:tabs>
          <w:tab w:val="left" w:pos="0"/>
        </w:tabs>
        <w:suppressAutoHyphens/>
        <w:spacing w:before="0"/>
        <w:jc w:val="center"/>
        <w:rPr>
          <w:color w:val="auto"/>
          <w:sz w:val="24"/>
          <w:szCs w:val="24"/>
        </w:rPr>
      </w:pPr>
      <w:r w:rsidRPr="00AF01A0">
        <w:rPr>
          <w:color w:val="auto"/>
          <w:sz w:val="24"/>
          <w:szCs w:val="24"/>
        </w:rPr>
        <w:t>Nazwa przedszkola</w:t>
      </w:r>
    </w:p>
    <w:p w:rsidR="003D4BF5" w:rsidRDefault="003D4BF5" w:rsidP="003D4BF5">
      <w:pPr>
        <w:jc w:val="both"/>
        <w:rPr>
          <w:b/>
        </w:rPr>
      </w:pPr>
    </w:p>
    <w:p w:rsidR="003D4BF5" w:rsidRPr="004E22EB" w:rsidRDefault="003D4BF5" w:rsidP="003D4BF5">
      <w:pPr>
        <w:numPr>
          <w:ilvl w:val="0"/>
          <w:numId w:val="116"/>
        </w:numPr>
        <w:tabs>
          <w:tab w:val="left" w:pos="360"/>
          <w:tab w:val="num" w:pos="502"/>
        </w:tabs>
        <w:suppressAutoHyphens/>
        <w:ind w:left="357" w:hanging="357"/>
        <w:jc w:val="both"/>
      </w:pPr>
      <w:r>
        <w:t>Przedszkole wchodzi w skład  Zespołu Szkolno-Przedszkolnego nr 14 w Rybniku zwanego dalej „Zespołem”,</w:t>
      </w:r>
      <w:r w:rsidRPr="00A0181B">
        <w:t xml:space="preserve"> </w:t>
      </w:r>
      <w:r>
        <w:t>jest placówką publiczną.</w:t>
      </w:r>
    </w:p>
    <w:p w:rsidR="003D4BF5" w:rsidRDefault="003D4BF5" w:rsidP="003D4BF5">
      <w:pPr>
        <w:numPr>
          <w:ilvl w:val="0"/>
          <w:numId w:val="116"/>
        </w:numPr>
        <w:tabs>
          <w:tab w:val="left" w:pos="360"/>
          <w:tab w:val="num" w:pos="502"/>
        </w:tabs>
        <w:suppressAutoHyphens/>
        <w:ind w:left="357" w:hanging="357"/>
        <w:jc w:val="both"/>
      </w:pPr>
      <w:r>
        <w:t>Przedszkole nosi nazwę: Zespół Szkolno-Przedszkolny nr 14 w Rybniku</w:t>
      </w:r>
    </w:p>
    <w:p w:rsidR="003D4BF5" w:rsidRDefault="003D4BF5" w:rsidP="003D4BF5">
      <w:pPr>
        <w:tabs>
          <w:tab w:val="left" w:pos="360"/>
        </w:tabs>
        <w:ind w:left="357"/>
        <w:jc w:val="both"/>
      </w:pPr>
      <w:r>
        <w:t>Przedszkole nr 26 w Rybniku zwane dalej „Przedszkolem”.</w:t>
      </w:r>
    </w:p>
    <w:p w:rsidR="003D4BF5" w:rsidRDefault="003D4BF5" w:rsidP="003D4BF5">
      <w:pPr>
        <w:numPr>
          <w:ilvl w:val="0"/>
          <w:numId w:val="116"/>
        </w:numPr>
        <w:tabs>
          <w:tab w:val="left" w:pos="360"/>
          <w:tab w:val="num" w:pos="502"/>
        </w:tabs>
        <w:suppressAutoHyphens/>
        <w:ind w:left="357" w:hanging="357"/>
        <w:jc w:val="both"/>
      </w:pPr>
      <w:r>
        <w:t>Siedzibą Przedszkola jest budynek przy ul. Leopolda Staffa 42 a w Rybniku mieszczący szkołę i przedszkole.</w:t>
      </w:r>
    </w:p>
    <w:p w:rsidR="003D4BF5" w:rsidRDefault="003D4BF5" w:rsidP="003D4BF5">
      <w:pPr>
        <w:numPr>
          <w:ilvl w:val="0"/>
          <w:numId w:val="116"/>
        </w:numPr>
        <w:tabs>
          <w:tab w:val="left" w:pos="360"/>
          <w:tab w:val="num" w:pos="502"/>
        </w:tabs>
        <w:suppressAutoHyphens/>
        <w:ind w:left="357" w:hanging="357"/>
        <w:jc w:val="both"/>
      </w:pPr>
      <w:r>
        <w:t>Przedszkole działa na podstawie odrębnego statutu uwzględniając zadania Zespołu.</w:t>
      </w:r>
    </w:p>
    <w:p w:rsidR="003D4BF5" w:rsidRPr="00FF065D" w:rsidRDefault="003D4BF5" w:rsidP="003D4BF5">
      <w:pPr>
        <w:numPr>
          <w:ilvl w:val="0"/>
          <w:numId w:val="116"/>
        </w:numPr>
        <w:tabs>
          <w:tab w:val="left" w:pos="360"/>
          <w:tab w:val="num" w:pos="502"/>
        </w:tabs>
        <w:suppressAutoHyphens/>
        <w:ind w:left="357" w:hanging="357"/>
        <w:jc w:val="both"/>
      </w:pPr>
      <w:r w:rsidRPr="003B50E5">
        <w:rPr>
          <w:szCs w:val="24"/>
        </w:rPr>
        <w:t>Organem prowadzącym przedszkole  jest Prezydent Miasta Rybnika z siedzibą przy</w:t>
      </w:r>
      <w:r>
        <w:rPr>
          <w:szCs w:val="24"/>
        </w:rPr>
        <w:t xml:space="preserve"> </w:t>
      </w:r>
    </w:p>
    <w:p w:rsidR="003D4BF5" w:rsidRPr="003B50E5" w:rsidRDefault="003D4BF5" w:rsidP="003D4BF5">
      <w:pPr>
        <w:tabs>
          <w:tab w:val="left" w:pos="360"/>
        </w:tabs>
        <w:ind w:left="357"/>
        <w:jc w:val="both"/>
      </w:pPr>
      <w:r w:rsidRPr="003B50E5">
        <w:rPr>
          <w:szCs w:val="24"/>
        </w:rPr>
        <w:t>ul. Bolesława Chrobrego 2, 44-200 Rybnik.</w:t>
      </w:r>
    </w:p>
    <w:p w:rsidR="003D4BF5" w:rsidRDefault="003D4BF5" w:rsidP="003D4BF5">
      <w:pPr>
        <w:jc w:val="both"/>
      </w:pPr>
    </w:p>
    <w:p w:rsidR="003D4BF5" w:rsidRDefault="003D4BF5" w:rsidP="003D4BF5">
      <w:pPr>
        <w:jc w:val="center"/>
        <w:rPr>
          <w:b/>
        </w:rPr>
      </w:pPr>
      <w:r>
        <w:rPr>
          <w:b/>
        </w:rPr>
        <w:t>§ 2</w:t>
      </w:r>
    </w:p>
    <w:p w:rsidR="003D4BF5" w:rsidRPr="00A953EB" w:rsidRDefault="003D4BF5" w:rsidP="003D4BF5">
      <w:pPr>
        <w:pStyle w:val="Akapitzlist"/>
        <w:spacing w:line="276" w:lineRule="auto"/>
        <w:ind w:left="360"/>
        <w:contextualSpacing w:val="0"/>
        <w:jc w:val="center"/>
        <w:rPr>
          <w:color w:val="000000"/>
          <w:u w:val="single"/>
        </w:rPr>
      </w:pPr>
      <w:r>
        <w:rPr>
          <w:b/>
        </w:rPr>
        <w:t>Cele i zadania przedszkola</w:t>
      </w:r>
    </w:p>
    <w:p w:rsidR="003D4BF5" w:rsidRPr="00AF01A0" w:rsidRDefault="003D4BF5" w:rsidP="003D4BF5">
      <w:pPr>
        <w:pStyle w:val="Nagwek2"/>
        <w:keepLines w:val="0"/>
        <w:numPr>
          <w:ilvl w:val="1"/>
          <w:numId w:val="115"/>
        </w:numPr>
        <w:tabs>
          <w:tab w:val="left" w:pos="0"/>
        </w:tabs>
        <w:suppressAutoHyphens/>
        <w:spacing w:before="0"/>
        <w:jc w:val="center"/>
        <w:rPr>
          <w:b w:val="0"/>
          <w:color w:val="auto"/>
          <w:sz w:val="24"/>
          <w:szCs w:val="24"/>
        </w:rPr>
      </w:pPr>
    </w:p>
    <w:p w:rsidR="003D4BF5" w:rsidRPr="00D0148B" w:rsidRDefault="003D4BF5" w:rsidP="003D4BF5">
      <w:pPr>
        <w:pStyle w:val="Akapitzlist"/>
        <w:numPr>
          <w:ilvl w:val="0"/>
          <w:numId w:val="117"/>
        </w:numPr>
        <w:jc w:val="both"/>
        <w:rPr>
          <w:b/>
        </w:rPr>
      </w:pPr>
      <w:r w:rsidRPr="00D0148B">
        <w:rPr>
          <w:b/>
        </w:rPr>
        <w:t>Cele przedszkola: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5"/>
        <w:ind w:left="1071" w:right="123" w:hanging="360"/>
        <w:contextualSpacing w:val="0"/>
        <w:jc w:val="both"/>
      </w:pPr>
      <w:r>
        <w:t>uzyskanie przez dzieci dojrzałości szkolnej i przygotowanie ich do pełnienia różnych ról społecznych;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  <w:tab w:val="left" w:pos="2160"/>
          <w:tab w:val="left" w:pos="2535"/>
          <w:tab w:val="left" w:pos="3364"/>
          <w:tab w:val="left" w:pos="4393"/>
          <w:tab w:val="left" w:pos="5489"/>
          <w:tab w:val="left" w:pos="6931"/>
          <w:tab w:val="left" w:pos="8093"/>
          <w:tab w:val="left" w:pos="8440"/>
        </w:tabs>
        <w:autoSpaceDE w:val="0"/>
        <w:autoSpaceDN w:val="0"/>
        <w:ind w:left="1071" w:right="117" w:hanging="360"/>
        <w:contextualSpacing w:val="0"/>
        <w:jc w:val="both"/>
      </w:pPr>
      <w:r>
        <w:t>zapewnienie dzieciom wsparcia i lepszych szans edukacyjnych;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ind w:left="1071" w:hanging="360"/>
        <w:contextualSpacing w:val="0"/>
        <w:jc w:val="both"/>
      </w:pPr>
      <w:r>
        <w:t>rozwijanie aktywności dzieci w sferze artystycznej i fizycznej;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2"/>
        <w:ind w:left="1071" w:right="125" w:hanging="360"/>
        <w:contextualSpacing w:val="0"/>
        <w:jc w:val="both"/>
      </w:pPr>
      <w:r>
        <w:t>kształcenie u dzieci zrozumienia pojęć: odpowiedzialność, patriotyzm, wartości uniwersalnych, rozróżniania co dobre a co złe;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ind w:left="1071" w:hanging="360"/>
        <w:contextualSpacing w:val="0"/>
        <w:jc w:val="both"/>
      </w:pPr>
      <w:r>
        <w:t>kształtowanie odporności emocjonalnej;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hanging="360"/>
        <w:contextualSpacing w:val="0"/>
        <w:jc w:val="both"/>
      </w:pPr>
      <w:r>
        <w:t>rozwijanie uzdolnień;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5"/>
        <w:ind w:left="1071" w:hanging="360"/>
        <w:contextualSpacing w:val="0"/>
        <w:jc w:val="both"/>
      </w:pPr>
      <w:r>
        <w:t>kształtowanie poczucia więzi rodzinnych i społecznych.</w:t>
      </w:r>
    </w:p>
    <w:p w:rsidR="003D4BF5" w:rsidRDefault="003D4BF5" w:rsidP="003D4BF5">
      <w:pPr>
        <w:pStyle w:val="Tekstpodstawowy"/>
        <w:spacing w:before="8"/>
        <w:jc w:val="both"/>
        <w:rPr>
          <w:sz w:val="21"/>
        </w:rPr>
      </w:pPr>
    </w:p>
    <w:p w:rsidR="003D4BF5" w:rsidRPr="00D0148B" w:rsidRDefault="003D4BF5" w:rsidP="003D4BF5">
      <w:pPr>
        <w:pStyle w:val="Akapitzlist"/>
        <w:widowControl w:val="0"/>
        <w:numPr>
          <w:ilvl w:val="0"/>
          <w:numId w:val="150"/>
        </w:numPr>
        <w:tabs>
          <w:tab w:val="left" w:pos="359"/>
        </w:tabs>
        <w:autoSpaceDE w:val="0"/>
        <w:autoSpaceDN w:val="0"/>
        <w:jc w:val="both"/>
        <w:rPr>
          <w:b/>
        </w:rPr>
      </w:pPr>
      <w:r w:rsidRPr="00D0148B">
        <w:rPr>
          <w:b/>
        </w:rPr>
        <w:t>Zadania przedszkola: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t>organizuje warunki sprzyjające nabywaniu doświadczeń w fizycznym, emocjonalnym społecznym i poznawczym obszarze rozwoju dziecka w celu osiągnięcia dojrzałości szkolnej;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t>wspomaga dziecko w rozwijaniu uzdolnień oraz kształtuje czynności intelektualne potrzebne w codziennych sytuacjach i w edukacji;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t>umożliwia dziecku swobodny rozwój , zabawę i odpoczynek w poczuciu bezpieczeństwa;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t>umożliwia budowanie systemu wartości, zapewniając wychowanie , dzięki któremu dziecko orientuje się co jest dobre, a co złe;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t>kształtuje odporność emocjonalną dziecka konieczną do racjonalnego radzenia sobie w nowych trudnych sytuacjach, w tym także łagodnego znoszenia stresów i porażek;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t>rozwija umiejętności społeczne dziecka, które są niezbędne w poprawnych relacjach z innymi dziećmi i dorosłymi;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t>zapewnia prawidłową organizację warunków sprzyjających nabywaniu doświadczeń oraz udziela pomocy dzieciom rozwijającym się w sposób nieharmonijny, wolniejszy lub przyśpieszony;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t>wprowadza dziecko w świat wartości estetycznych i rozwija umiejętności wypowiadania się poprzez muzykę, małe formy teatralne oraz sztuki plastyczne;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lastRenderedPageBreak/>
        <w:t>kształtuje u dziecka poczucie przynależności społecznej ( do rodziny, grupy rówieśniczej i wspólnoty narodowej) oraz postawy patriotyczne;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t>rozwija nawyki i zachowania prowadzące do samodzielności w zakresie dbania o zdrowie, sprawność ruchową i bezpieczeństwo, w tym w ruchu drogowym;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39"/>
        </w:tabs>
        <w:autoSpaceDE w:val="0"/>
        <w:autoSpaceDN w:val="0"/>
        <w:spacing w:before="54"/>
        <w:ind w:left="1071" w:right="122" w:hanging="360"/>
        <w:contextualSpacing w:val="0"/>
        <w:jc w:val="both"/>
      </w:pPr>
      <w:r>
        <w:t>współdziała z rodzicami, z różnymi środowiskami, organizacjami i instytucjami uznanymi przez rodziców za źródło istotnych wartości;</w:t>
      </w:r>
    </w:p>
    <w:p w:rsidR="003D4BF5" w:rsidRPr="007440CE" w:rsidRDefault="003D4BF5" w:rsidP="003D4BF5">
      <w:pPr>
        <w:pStyle w:val="Akapitzlist"/>
        <w:numPr>
          <w:ilvl w:val="0"/>
          <w:numId w:val="150"/>
        </w:numPr>
        <w:spacing w:line="360" w:lineRule="auto"/>
        <w:ind w:left="0" w:firstLine="0"/>
        <w:jc w:val="both"/>
        <w:rPr>
          <w:b/>
        </w:rPr>
      </w:pPr>
      <w:r w:rsidRPr="007440CE">
        <w:rPr>
          <w:b/>
        </w:rPr>
        <w:t>Realizacja zadań przedszkola:</w:t>
      </w:r>
    </w:p>
    <w:p w:rsidR="003D4BF5" w:rsidRPr="00184CAC" w:rsidRDefault="003D4BF5" w:rsidP="003D4BF5">
      <w:pPr>
        <w:pStyle w:val="Akapitzlist"/>
        <w:numPr>
          <w:ilvl w:val="1"/>
          <w:numId w:val="150"/>
        </w:numPr>
        <w:ind w:left="1071"/>
        <w:jc w:val="both"/>
      </w:pPr>
      <w:r w:rsidRPr="00184CAC">
        <w:t>Współdziałanie z rodziną w celu pomocy w rozpoznawaniu możliwości rozwojowych dzieci i podjęcie wczesnej interwencji specjalistycznej:</w:t>
      </w:r>
    </w:p>
    <w:p w:rsidR="003D4BF5" w:rsidRDefault="003D4BF5" w:rsidP="003D4BF5">
      <w:pPr>
        <w:pStyle w:val="Akapitzlist"/>
        <w:numPr>
          <w:ilvl w:val="0"/>
          <w:numId w:val="151"/>
        </w:numPr>
        <w:jc w:val="both"/>
      </w:pPr>
      <w:r w:rsidRPr="008B20E6">
        <w:t>pełnienie funkcji doradczej i wspomagającej wychowanie dziecka w rodzinie</w:t>
      </w:r>
      <w:r>
        <w:t>;</w:t>
      </w:r>
    </w:p>
    <w:p w:rsidR="003D4BF5" w:rsidRDefault="003D4BF5" w:rsidP="003D4BF5">
      <w:pPr>
        <w:pStyle w:val="Akapitzlist"/>
        <w:numPr>
          <w:ilvl w:val="0"/>
          <w:numId w:val="151"/>
        </w:numPr>
        <w:jc w:val="both"/>
      </w:pPr>
      <w:r w:rsidRPr="008B20E6">
        <w:t>uczestniczenie rodziców w planowaniu działalności wychowawczej i profilaktycznej</w:t>
      </w:r>
      <w:r>
        <w:t>.</w:t>
      </w:r>
    </w:p>
    <w:p w:rsidR="003D4BF5" w:rsidRPr="008B20E6" w:rsidRDefault="003D4BF5" w:rsidP="003D4BF5">
      <w:pPr>
        <w:pStyle w:val="Akapitzlist"/>
        <w:numPr>
          <w:ilvl w:val="0"/>
          <w:numId w:val="151"/>
        </w:numPr>
        <w:jc w:val="both"/>
      </w:pPr>
      <w:r>
        <w:t>F</w:t>
      </w:r>
      <w:r w:rsidRPr="008B20E6">
        <w:t>ormy współdziałania z rodzicami:</w:t>
      </w:r>
    </w:p>
    <w:p w:rsidR="003D4BF5" w:rsidRPr="00EC7B16" w:rsidRDefault="003D4BF5" w:rsidP="003D4BF5">
      <w:pPr>
        <w:ind w:left="360"/>
        <w:jc w:val="both"/>
        <w:rPr>
          <w:szCs w:val="24"/>
        </w:rPr>
      </w:pPr>
      <w:r w:rsidRPr="00EC7B16">
        <w:rPr>
          <w:szCs w:val="24"/>
        </w:rPr>
        <w:t>- zebrania ogólne – zorganizowane w miarę potrzeb bieżących, lecz nie rzadziej niż 2 razy w roku na początku i koniec rok szkolnego;</w:t>
      </w:r>
    </w:p>
    <w:p w:rsidR="003D4BF5" w:rsidRPr="00EC7B16" w:rsidRDefault="003D4BF5" w:rsidP="003D4BF5">
      <w:pPr>
        <w:ind w:left="360"/>
        <w:jc w:val="both"/>
        <w:rPr>
          <w:szCs w:val="24"/>
        </w:rPr>
      </w:pPr>
      <w:r w:rsidRPr="00EC7B16">
        <w:rPr>
          <w:szCs w:val="24"/>
        </w:rPr>
        <w:t xml:space="preserve">- zebrania grupowe – organizowane w miarę potrzeb bieżących, </w:t>
      </w:r>
    </w:p>
    <w:p w:rsidR="003D4BF5" w:rsidRPr="00EC7B16" w:rsidRDefault="003D4BF5" w:rsidP="003D4BF5">
      <w:pPr>
        <w:ind w:left="360"/>
        <w:jc w:val="both"/>
        <w:rPr>
          <w:szCs w:val="24"/>
        </w:rPr>
      </w:pPr>
      <w:r w:rsidRPr="00EC7B16">
        <w:rPr>
          <w:szCs w:val="24"/>
        </w:rPr>
        <w:t>- zajęcia otwarte – w każdej grupie wiekowej 2 razy w roku szkolnym,</w:t>
      </w:r>
    </w:p>
    <w:p w:rsidR="003D4BF5" w:rsidRPr="00EC7B16" w:rsidRDefault="003D4BF5" w:rsidP="003D4BF5">
      <w:pPr>
        <w:ind w:left="360"/>
        <w:jc w:val="both"/>
        <w:rPr>
          <w:szCs w:val="24"/>
        </w:rPr>
      </w:pPr>
      <w:r w:rsidRPr="00EC7B16">
        <w:rPr>
          <w:szCs w:val="24"/>
        </w:rPr>
        <w:t>- kontakty indywidualne – w miarę potrzeb,</w:t>
      </w:r>
    </w:p>
    <w:p w:rsidR="003D4BF5" w:rsidRPr="00EC7B16" w:rsidRDefault="003D4BF5" w:rsidP="003D4BF5">
      <w:pPr>
        <w:ind w:left="360"/>
        <w:jc w:val="both"/>
        <w:rPr>
          <w:szCs w:val="24"/>
        </w:rPr>
      </w:pPr>
      <w:r w:rsidRPr="00EC7B16">
        <w:rPr>
          <w:szCs w:val="24"/>
        </w:rPr>
        <w:t>- konsultacje z wychowawcą – nie mniej niż dwa razy do roku,</w:t>
      </w:r>
    </w:p>
    <w:p w:rsidR="003D4BF5" w:rsidRPr="00EC7B16" w:rsidRDefault="003D4BF5" w:rsidP="003D4BF5">
      <w:pPr>
        <w:ind w:left="360"/>
        <w:jc w:val="both"/>
        <w:rPr>
          <w:szCs w:val="24"/>
        </w:rPr>
      </w:pPr>
      <w:r w:rsidRPr="00EC7B16">
        <w:rPr>
          <w:szCs w:val="24"/>
        </w:rPr>
        <w:t>- uroczystości i imprezy przedszkolne wg kalendarza,</w:t>
      </w:r>
    </w:p>
    <w:p w:rsidR="003D4BF5" w:rsidRPr="00EC7B16" w:rsidRDefault="003D4BF5" w:rsidP="003D4BF5">
      <w:pPr>
        <w:ind w:left="360"/>
        <w:jc w:val="both"/>
        <w:rPr>
          <w:szCs w:val="24"/>
        </w:rPr>
      </w:pPr>
      <w:r w:rsidRPr="00EC7B16">
        <w:rPr>
          <w:szCs w:val="24"/>
        </w:rPr>
        <w:t>- kącik dla rodziców na bieżąco aktualizowany,</w:t>
      </w:r>
    </w:p>
    <w:p w:rsidR="003D4BF5" w:rsidRDefault="003D4BF5" w:rsidP="003D4BF5">
      <w:pPr>
        <w:ind w:left="360"/>
        <w:jc w:val="both"/>
        <w:rPr>
          <w:szCs w:val="24"/>
        </w:rPr>
      </w:pPr>
      <w:r w:rsidRPr="00EC7B16">
        <w:rPr>
          <w:szCs w:val="24"/>
        </w:rPr>
        <w:t xml:space="preserve">- strona internetowa i </w:t>
      </w:r>
      <w:proofErr w:type="spellStart"/>
      <w:r w:rsidRPr="00EC7B16">
        <w:rPr>
          <w:szCs w:val="24"/>
        </w:rPr>
        <w:t>facebook</w:t>
      </w:r>
      <w:proofErr w:type="spellEnd"/>
      <w:r w:rsidRPr="00EC7B16">
        <w:rPr>
          <w:szCs w:val="24"/>
        </w:rPr>
        <w:t xml:space="preserve"> przedszkolny. </w:t>
      </w:r>
    </w:p>
    <w:p w:rsidR="003D4BF5" w:rsidRPr="007440CE" w:rsidRDefault="003D4BF5" w:rsidP="003D4BF5">
      <w:pPr>
        <w:ind w:firstLine="360"/>
        <w:jc w:val="both"/>
        <w:rPr>
          <w:b/>
          <w:szCs w:val="24"/>
        </w:rPr>
      </w:pPr>
      <w:r w:rsidRPr="00032081">
        <w:rPr>
          <w:szCs w:val="24"/>
        </w:rPr>
        <w:t>2)</w:t>
      </w:r>
      <w:r w:rsidRPr="00EC547D">
        <w:rPr>
          <w:b/>
          <w:szCs w:val="24"/>
        </w:rPr>
        <w:t xml:space="preserve"> </w:t>
      </w:r>
      <w:r w:rsidRPr="00184CAC">
        <w:rPr>
          <w:szCs w:val="24"/>
        </w:rPr>
        <w:t>Przygotowanie dzieci do podjęcia nauki w szkole:</w:t>
      </w:r>
    </w:p>
    <w:p w:rsidR="003D4BF5" w:rsidRPr="008B20E6" w:rsidRDefault="003D4BF5" w:rsidP="003D4BF5">
      <w:pPr>
        <w:pStyle w:val="Akapitzlist"/>
        <w:numPr>
          <w:ilvl w:val="0"/>
          <w:numId w:val="118"/>
        </w:numPr>
        <w:jc w:val="both"/>
      </w:pPr>
      <w:r w:rsidRPr="008B20E6">
        <w:t>rozwijanie mowy komunikatywnej we wzajemnym porozumiewaniu się w różnych grupach wiekowych i z dorosłymi</w:t>
      </w:r>
      <w:r>
        <w:t>;</w:t>
      </w:r>
    </w:p>
    <w:p w:rsidR="003D4BF5" w:rsidRPr="008B20E6" w:rsidRDefault="003D4BF5" w:rsidP="003D4BF5">
      <w:pPr>
        <w:pStyle w:val="Akapitzlist"/>
        <w:numPr>
          <w:ilvl w:val="0"/>
          <w:numId w:val="118"/>
        </w:numPr>
        <w:jc w:val="both"/>
      </w:pPr>
      <w:r w:rsidRPr="008B20E6">
        <w:t>usprawnienie analizatorów poprzez rozwijanie spostrzegawczości w trakcie działania</w:t>
      </w:r>
      <w:r>
        <w:t>;</w:t>
      </w:r>
    </w:p>
    <w:p w:rsidR="003D4BF5" w:rsidRPr="008B20E6" w:rsidRDefault="003D4BF5" w:rsidP="003D4BF5">
      <w:pPr>
        <w:pStyle w:val="Akapitzlist"/>
        <w:numPr>
          <w:ilvl w:val="0"/>
          <w:numId w:val="118"/>
        </w:numPr>
        <w:jc w:val="both"/>
      </w:pPr>
      <w:r w:rsidRPr="008B20E6">
        <w:t>rozwijanie muzyczno-plastycznej i teatralnej sfery rozwojowej dzieci</w:t>
      </w:r>
      <w:r>
        <w:t>;</w:t>
      </w:r>
    </w:p>
    <w:p w:rsidR="003D4BF5" w:rsidRDefault="003D4BF5" w:rsidP="003D4BF5">
      <w:pPr>
        <w:pStyle w:val="Akapitzlist"/>
        <w:numPr>
          <w:ilvl w:val="0"/>
          <w:numId w:val="118"/>
        </w:numPr>
        <w:jc w:val="both"/>
      </w:pPr>
      <w:r w:rsidRPr="008B20E6">
        <w:t>tworzenie sytuacji edukacyjno-wychowawczych celem rozwijania indywidualnych zainteresowań i zdolności dzieci</w:t>
      </w:r>
      <w:r>
        <w:t>;</w:t>
      </w:r>
    </w:p>
    <w:p w:rsidR="003D4BF5" w:rsidRDefault="003D4BF5" w:rsidP="003D4BF5">
      <w:pPr>
        <w:pStyle w:val="Akapitzlist"/>
        <w:numPr>
          <w:ilvl w:val="0"/>
          <w:numId w:val="118"/>
        </w:numPr>
        <w:jc w:val="both"/>
      </w:pPr>
      <w:r>
        <w:t xml:space="preserve">dostosowanie metod i form pracy do potrzeb i możliwości indywidualnych dziecka </w:t>
      </w:r>
    </w:p>
    <w:p w:rsidR="003D4BF5" w:rsidRPr="008B20E6" w:rsidRDefault="003D4BF5" w:rsidP="003D4BF5">
      <w:pPr>
        <w:pStyle w:val="Akapitzlist"/>
        <w:numPr>
          <w:ilvl w:val="0"/>
          <w:numId w:val="118"/>
        </w:numPr>
        <w:jc w:val="both"/>
      </w:pPr>
      <w:r>
        <w:t>realizacja wszystkich obszarów edukacyjnych zawartych w podstawie programowej wychowania przedszkolnego;</w:t>
      </w:r>
    </w:p>
    <w:p w:rsidR="003D4BF5" w:rsidRDefault="003D4BF5" w:rsidP="003D4BF5">
      <w:pPr>
        <w:pStyle w:val="Akapitzlist"/>
        <w:numPr>
          <w:ilvl w:val="0"/>
          <w:numId w:val="118"/>
        </w:numPr>
        <w:jc w:val="both"/>
      </w:pPr>
      <w:r w:rsidRPr="008B20E6">
        <w:t>przygotowanie dzieci do posługiwania się językiem obcym nowożytnym</w:t>
      </w:r>
      <w:r>
        <w:t>;</w:t>
      </w:r>
    </w:p>
    <w:p w:rsidR="003D4BF5" w:rsidRDefault="003D4BF5" w:rsidP="003D4BF5">
      <w:pPr>
        <w:pStyle w:val="Tekstpodstawowy"/>
        <w:widowControl w:val="0"/>
        <w:numPr>
          <w:ilvl w:val="0"/>
          <w:numId w:val="150"/>
        </w:numPr>
        <w:tabs>
          <w:tab w:val="left" w:pos="359"/>
        </w:tabs>
        <w:suppressAutoHyphens/>
        <w:autoSpaceDE w:val="0"/>
        <w:autoSpaceDN w:val="0"/>
        <w:ind w:right="116"/>
        <w:jc w:val="both"/>
      </w:pPr>
      <w:r w:rsidRPr="001A09F1">
        <w:rPr>
          <w:b/>
        </w:rPr>
        <w:t>W przedszkolu organizuje się pomoc psychologiczno-pedagogiczną</w:t>
      </w:r>
      <w:r>
        <w:t>, w tym w razie potrzeby zindywidualizowaną ścieżkę realizacji obowiązkowego rocznego przygotowania przedszkolnego. Pomoc psychologiczno-pedagogiczna w przedszkolu polega na:</w:t>
      </w:r>
    </w:p>
    <w:p w:rsidR="003D4BF5" w:rsidRDefault="003D4BF5" w:rsidP="003D4BF5">
      <w:pPr>
        <w:pStyle w:val="Akapitzlist"/>
        <w:widowControl w:val="0"/>
        <w:numPr>
          <w:ilvl w:val="1"/>
          <w:numId w:val="156"/>
        </w:numPr>
        <w:tabs>
          <w:tab w:val="left" w:pos="959"/>
        </w:tabs>
        <w:autoSpaceDE w:val="0"/>
        <w:autoSpaceDN w:val="0"/>
        <w:ind w:right="130" w:hanging="360"/>
        <w:contextualSpacing w:val="0"/>
      </w:pPr>
      <w:r>
        <w:t>rozpoznawaniu i zaspokajaniu indywidualnych potrzeb rozwojowych i edukacyjnych dzieci;</w:t>
      </w:r>
    </w:p>
    <w:p w:rsidR="003D4BF5" w:rsidRDefault="003D4BF5" w:rsidP="003D4BF5">
      <w:pPr>
        <w:pStyle w:val="Akapitzlist"/>
        <w:widowControl w:val="0"/>
        <w:numPr>
          <w:ilvl w:val="1"/>
          <w:numId w:val="156"/>
        </w:numPr>
        <w:tabs>
          <w:tab w:val="left" w:pos="959"/>
        </w:tabs>
        <w:autoSpaceDE w:val="0"/>
        <w:autoSpaceDN w:val="0"/>
        <w:ind w:right="130" w:hanging="360"/>
        <w:contextualSpacing w:val="0"/>
      </w:pPr>
      <w:r>
        <w:t>rozpoznawaniu indywidualnych możliwości psychofizycznych dzieci wynikających w szczególności ze: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</w:pPr>
      <w:r>
        <w:t>szczególnych uzdolnień;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ind w:hanging="360"/>
        <w:contextualSpacing w:val="0"/>
      </w:pPr>
      <w:r>
        <w:t>niepełnosprawności;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ind w:hanging="360"/>
        <w:contextualSpacing w:val="0"/>
      </w:pPr>
      <w:r>
        <w:t>choroby przewlekłej;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ind w:hanging="360"/>
        <w:contextualSpacing w:val="0"/>
      </w:pPr>
      <w:r>
        <w:t>niedostosowania społecznego;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ind w:hanging="360"/>
        <w:contextualSpacing w:val="0"/>
      </w:pPr>
      <w:r>
        <w:t>zagrożenia niedostosowaniem społecznym;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ind w:hanging="360"/>
        <w:contextualSpacing w:val="0"/>
      </w:pPr>
      <w:r>
        <w:t>specyficznych trudności w uczeniu się;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ind w:hanging="360"/>
        <w:contextualSpacing w:val="0"/>
      </w:pPr>
      <w:r>
        <w:t>zaburzeń komunikacji językowej;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ind w:hanging="360"/>
        <w:contextualSpacing w:val="0"/>
      </w:pPr>
      <w:r>
        <w:t>sytuacji kryzysowych lub traumatycznych;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ind w:hanging="360"/>
        <w:contextualSpacing w:val="0"/>
      </w:pPr>
      <w:r>
        <w:t>niepowodzeń edukacyjnych;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ind w:right="130" w:hanging="360"/>
        <w:contextualSpacing w:val="0"/>
      </w:pPr>
      <w:r>
        <w:lastRenderedPageBreak/>
        <w:t>zaniedbań środowiskowych związanych z sytuacją bytową dziecka i jego rodziny, sposobem spędzania czasu wolnego, kontaktami środowiskowymi;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ind w:right="116" w:hanging="360"/>
        <w:contextualSpacing w:val="0"/>
        <w:jc w:val="both"/>
      </w:pPr>
      <w:r>
        <w:t>trudności adaptacyjnych związanych z różnicami kulturowymi lub ze zmianą środowiska edukacyjnego, w tym związanych z wcześniejszym kształceniem za granicą.</w:t>
      </w:r>
    </w:p>
    <w:p w:rsidR="003D4BF5" w:rsidRDefault="003D4BF5" w:rsidP="003D4BF5">
      <w:pPr>
        <w:pStyle w:val="Akapitzlist"/>
        <w:widowControl w:val="0"/>
        <w:numPr>
          <w:ilvl w:val="1"/>
          <w:numId w:val="156"/>
        </w:numPr>
        <w:tabs>
          <w:tab w:val="left" w:pos="404"/>
        </w:tabs>
        <w:autoSpaceDE w:val="0"/>
        <w:autoSpaceDN w:val="0"/>
        <w:ind w:right="118"/>
        <w:contextualSpacing w:val="0"/>
        <w:jc w:val="both"/>
      </w:pPr>
      <w:r>
        <w:t>Pomoc  udzielana rodzicom i nauczycielom polega na wspieraniu rodziców i nauczycieli  w rozwiązywaniu problemów wychowawczych i dydaktycznych oraz rozwijaniu ich umiejętności wychowawczych w celu zwiększenia efektywności pomocy psychologiczno- pedagogicznej dla wychowanków.</w:t>
      </w:r>
    </w:p>
    <w:p w:rsidR="003D4BF5" w:rsidRDefault="003D4BF5" w:rsidP="003D4BF5">
      <w:pPr>
        <w:pStyle w:val="Akapitzlist"/>
        <w:widowControl w:val="0"/>
        <w:numPr>
          <w:ilvl w:val="1"/>
          <w:numId w:val="156"/>
        </w:numPr>
        <w:tabs>
          <w:tab w:val="left" w:pos="524"/>
          <w:tab w:val="left" w:pos="975"/>
          <w:tab w:val="left" w:pos="2360"/>
          <w:tab w:val="left" w:pos="3224"/>
          <w:tab w:val="left" w:pos="6342"/>
          <w:tab w:val="left" w:pos="6886"/>
          <w:tab w:val="left" w:pos="8017"/>
          <w:tab w:val="left" w:pos="9134"/>
        </w:tabs>
        <w:autoSpaceDE w:val="0"/>
        <w:autoSpaceDN w:val="0"/>
        <w:ind w:right="116"/>
        <w:contextualSpacing w:val="0"/>
        <w:jc w:val="both"/>
      </w:pPr>
      <w:r>
        <w:t>W przedszkolu pomoc</w:t>
      </w:r>
      <w:r>
        <w:tab/>
        <w:t>psychologiczno-pedagogiczna</w:t>
      </w:r>
      <w:r>
        <w:tab/>
        <w:t>jest</w:t>
      </w:r>
      <w:r>
        <w:tab/>
        <w:t>udzielana</w:t>
      </w:r>
      <w:r>
        <w:tab/>
        <w:t>rodzicom</w:t>
      </w:r>
      <w:r>
        <w:tab/>
      </w:r>
    </w:p>
    <w:p w:rsidR="003D4BF5" w:rsidRDefault="003D4BF5" w:rsidP="003D4BF5">
      <w:pPr>
        <w:pStyle w:val="Akapitzlist"/>
        <w:widowControl w:val="0"/>
        <w:tabs>
          <w:tab w:val="left" w:pos="524"/>
          <w:tab w:val="left" w:pos="975"/>
          <w:tab w:val="left" w:pos="2360"/>
          <w:tab w:val="left" w:pos="3224"/>
          <w:tab w:val="left" w:pos="6342"/>
          <w:tab w:val="left" w:pos="6886"/>
          <w:tab w:val="left" w:pos="8017"/>
          <w:tab w:val="left" w:pos="9134"/>
        </w:tabs>
        <w:autoSpaceDE w:val="0"/>
        <w:autoSpaceDN w:val="0"/>
        <w:ind w:left="958" w:right="116"/>
        <w:contextualSpacing w:val="0"/>
        <w:jc w:val="both"/>
      </w:pPr>
      <w:r>
        <w:t>i nauczycielom w formie porad, konsultacji, warsztatów i szkoleń.</w:t>
      </w:r>
    </w:p>
    <w:p w:rsidR="003D4BF5" w:rsidRDefault="003D4BF5" w:rsidP="003D4BF5">
      <w:pPr>
        <w:pStyle w:val="Akapitzlist"/>
        <w:widowControl w:val="0"/>
        <w:numPr>
          <w:ilvl w:val="1"/>
          <w:numId w:val="156"/>
        </w:numPr>
        <w:tabs>
          <w:tab w:val="left" w:pos="359"/>
        </w:tabs>
        <w:autoSpaceDE w:val="0"/>
        <w:autoSpaceDN w:val="0"/>
        <w:spacing w:line="274" w:lineRule="exact"/>
        <w:jc w:val="both"/>
      </w:pPr>
      <w:r>
        <w:t>Pomoc psychologiczno-pedagogiczną organizuje dyrektor.</w:t>
      </w:r>
    </w:p>
    <w:p w:rsidR="003D4BF5" w:rsidRDefault="003D4BF5" w:rsidP="003D4BF5">
      <w:pPr>
        <w:pStyle w:val="Akapitzlist"/>
        <w:widowControl w:val="0"/>
        <w:numPr>
          <w:ilvl w:val="1"/>
          <w:numId w:val="156"/>
        </w:numPr>
        <w:tabs>
          <w:tab w:val="left" w:pos="359"/>
        </w:tabs>
        <w:autoSpaceDE w:val="0"/>
        <w:autoSpaceDN w:val="0"/>
        <w:contextualSpacing w:val="0"/>
        <w:jc w:val="both"/>
      </w:pPr>
      <w:r>
        <w:t>Pomoc psychologiczno-pedagogiczna jest organizowana i udzielana we współpracy z: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74"/>
        </w:tabs>
        <w:autoSpaceDE w:val="0"/>
        <w:autoSpaceDN w:val="0"/>
        <w:contextualSpacing w:val="0"/>
      </w:pPr>
      <w:r>
        <w:t>rodzicami;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74"/>
        </w:tabs>
        <w:autoSpaceDE w:val="0"/>
        <w:autoSpaceDN w:val="0"/>
        <w:contextualSpacing w:val="0"/>
      </w:pPr>
      <w:r>
        <w:t>poradniami psychologiczno-pedagogicznymi w tym poradniami</w:t>
      </w:r>
      <w:r>
        <w:rPr>
          <w:spacing w:val="1"/>
        </w:rPr>
        <w:t xml:space="preserve"> </w:t>
      </w:r>
      <w:r>
        <w:t>specjalistycznymi;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74"/>
        </w:tabs>
        <w:autoSpaceDE w:val="0"/>
        <w:autoSpaceDN w:val="0"/>
        <w:contextualSpacing w:val="0"/>
      </w:pPr>
      <w:r>
        <w:t>placówkami doskonalenia nauczycieli;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74"/>
        </w:tabs>
        <w:autoSpaceDE w:val="0"/>
        <w:autoSpaceDN w:val="0"/>
        <w:contextualSpacing w:val="0"/>
      </w:pPr>
      <w:r>
        <w:t>innymi przedszkolami, szkołami i placówkami;</w:t>
      </w:r>
    </w:p>
    <w:p w:rsidR="003D4BF5" w:rsidRPr="001A09F1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74"/>
        </w:tabs>
        <w:autoSpaceDE w:val="0"/>
        <w:autoSpaceDN w:val="0"/>
        <w:spacing w:line="288" w:lineRule="auto"/>
        <w:ind w:right="127"/>
        <w:contextualSpacing w:val="0"/>
      </w:pPr>
      <w:r>
        <w:t>organizacjami pozarządowymi oraz innymi instytucjami działającymi na rzecz rodziny, dzieci i młodzieży.</w:t>
      </w:r>
    </w:p>
    <w:p w:rsidR="003D4BF5" w:rsidRDefault="003D4BF5" w:rsidP="003D4BF5">
      <w:pPr>
        <w:pStyle w:val="Akapitzlist"/>
        <w:widowControl w:val="0"/>
        <w:numPr>
          <w:ilvl w:val="1"/>
          <w:numId w:val="156"/>
        </w:numPr>
        <w:tabs>
          <w:tab w:val="left" w:pos="359"/>
        </w:tabs>
        <w:autoSpaceDE w:val="0"/>
        <w:autoSpaceDN w:val="0"/>
        <w:contextualSpacing w:val="0"/>
        <w:jc w:val="both"/>
      </w:pPr>
      <w:r>
        <w:t>Pomoc psychologiczno-pedagogiczna w przedszkolu jest udzielana z inicjatywy: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59"/>
        </w:tabs>
        <w:autoSpaceDE w:val="0"/>
        <w:autoSpaceDN w:val="0"/>
        <w:contextualSpacing w:val="0"/>
      </w:pPr>
      <w:r>
        <w:t>rodziców;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59"/>
        </w:tabs>
        <w:autoSpaceDE w:val="0"/>
        <w:autoSpaceDN w:val="0"/>
        <w:contextualSpacing w:val="0"/>
      </w:pPr>
      <w:r>
        <w:t>nauczyciela – wychowawcy grupy;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59"/>
        </w:tabs>
        <w:autoSpaceDE w:val="0"/>
        <w:autoSpaceDN w:val="0"/>
        <w:contextualSpacing w:val="0"/>
      </w:pPr>
      <w:r>
        <w:t xml:space="preserve">dyrektora 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59"/>
        </w:tabs>
        <w:autoSpaceDE w:val="0"/>
        <w:autoSpaceDN w:val="0"/>
        <w:contextualSpacing w:val="0"/>
      </w:pPr>
      <w:r>
        <w:t>pomocy nauczyciela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59"/>
        </w:tabs>
        <w:autoSpaceDE w:val="0"/>
        <w:autoSpaceDN w:val="0"/>
        <w:contextualSpacing w:val="0"/>
      </w:pPr>
      <w:r>
        <w:t>pracownika socjalnego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59"/>
        </w:tabs>
        <w:autoSpaceDE w:val="0"/>
        <w:autoSpaceDN w:val="0"/>
        <w:contextualSpacing w:val="0"/>
      </w:pPr>
      <w:r>
        <w:t>asystenta rodziny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59"/>
        </w:tabs>
        <w:autoSpaceDE w:val="0"/>
        <w:autoSpaceDN w:val="0"/>
        <w:contextualSpacing w:val="0"/>
      </w:pPr>
      <w:r>
        <w:t>kuratora sądowego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59"/>
        </w:tabs>
        <w:autoSpaceDE w:val="0"/>
        <w:autoSpaceDN w:val="0"/>
        <w:contextualSpacing w:val="0"/>
      </w:pPr>
      <w:r>
        <w:t>poradni psychologiczno – pedagogicznej;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959"/>
        </w:tabs>
        <w:autoSpaceDE w:val="0"/>
        <w:autoSpaceDN w:val="0"/>
        <w:spacing w:line="288" w:lineRule="auto"/>
        <w:ind w:right="116"/>
        <w:contextualSpacing w:val="0"/>
      </w:pPr>
      <w:r>
        <w:t>poradni psychologiczno-pedagogicznej, w tym poradni specjalistycznej, za zgodą rodziców.</w:t>
      </w:r>
    </w:p>
    <w:p w:rsidR="003D4BF5" w:rsidRDefault="003D4BF5" w:rsidP="003D4BF5">
      <w:pPr>
        <w:pStyle w:val="Akapitzlist"/>
        <w:widowControl w:val="0"/>
        <w:numPr>
          <w:ilvl w:val="1"/>
          <w:numId w:val="156"/>
        </w:numPr>
        <w:tabs>
          <w:tab w:val="left" w:pos="359"/>
        </w:tabs>
        <w:autoSpaceDE w:val="0"/>
        <w:autoSpaceDN w:val="0"/>
        <w:spacing w:before="67" w:line="288" w:lineRule="auto"/>
        <w:ind w:right="117"/>
        <w:contextualSpacing w:val="0"/>
        <w:jc w:val="both"/>
      </w:pPr>
      <w:r>
        <w:t>Pomoc psychologiczno-pedagogiczna w przedszkolu jest udzielana w trakcie bieżącej  pracy z dzieckiem oraz poprzez zintegrowane działania nauczycieli i specjalistów, a także w formie: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839"/>
        </w:tabs>
        <w:autoSpaceDE w:val="0"/>
        <w:autoSpaceDN w:val="0"/>
        <w:spacing w:line="273" w:lineRule="exact"/>
        <w:contextualSpacing w:val="0"/>
      </w:pPr>
      <w:r>
        <w:t>zajęć rozwijających uzdolnienia,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839"/>
        </w:tabs>
        <w:autoSpaceDE w:val="0"/>
        <w:autoSpaceDN w:val="0"/>
        <w:spacing w:before="55"/>
        <w:contextualSpacing w:val="0"/>
      </w:pPr>
      <w:r>
        <w:t>zajęć specjalistycznych: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spacing w:before="54"/>
        <w:ind w:hanging="360"/>
        <w:contextualSpacing w:val="0"/>
      </w:pPr>
      <w:r>
        <w:t>korekcyjno-kompensacyjnych,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spacing w:before="54"/>
        <w:ind w:hanging="360"/>
        <w:contextualSpacing w:val="0"/>
      </w:pPr>
      <w:r>
        <w:t>logopedycznych,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spacing w:before="54"/>
        <w:ind w:hanging="360"/>
        <w:contextualSpacing w:val="0"/>
      </w:pPr>
      <w:r>
        <w:t>rozwijających kompetencje emocjonalno-społeczne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1259"/>
        </w:tabs>
        <w:autoSpaceDE w:val="0"/>
        <w:autoSpaceDN w:val="0"/>
        <w:spacing w:before="55"/>
        <w:ind w:hanging="360"/>
        <w:contextualSpacing w:val="0"/>
      </w:pPr>
      <w:r>
        <w:t>innych zajęć o charakterze terapeutycznym,</w:t>
      </w:r>
    </w:p>
    <w:p w:rsidR="003D4BF5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839"/>
        </w:tabs>
        <w:autoSpaceDE w:val="0"/>
        <w:autoSpaceDN w:val="0"/>
        <w:spacing w:before="54" w:line="288" w:lineRule="auto"/>
        <w:ind w:right="125"/>
        <w:contextualSpacing w:val="0"/>
        <w:jc w:val="both"/>
      </w:pPr>
      <w:r>
        <w:t>zindywidualizowanej ścieżki realizacji obowiązkowego rocznego przygotowania przedszkolnego,</w:t>
      </w:r>
    </w:p>
    <w:p w:rsidR="003D4BF5" w:rsidRPr="00F13524" w:rsidRDefault="003D4BF5" w:rsidP="003D4BF5">
      <w:pPr>
        <w:pStyle w:val="Akapitzlist"/>
        <w:widowControl w:val="0"/>
        <w:numPr>
          <w:ilvl w:val="2"/>
          <w:numId w:val="156"/>
        </w:numPr>
        <w:tabs>
          <w:tab w:val="left" w:pos="839"/>
        </w:tabs>
        <w:autoSpaceDE w:val="0"/>
        <w:autoSpaceDN w:val="0"/>
        <w:spacing w:line="274" w:lineRule="exact"/>
        <w:contextualSpacing w:val="0"/>
      </w:pPr>
      <w:r>
        <w:t>porad i konsultacji.</w:t>
      </w:r>
    </w:p>
    <w:p w:rsidR="003D4BF5" w:rsidRDefault="003D4BF5" w:rsidP="003D4BF5">
      <w:pPr>
        <w:pStyle w:val="Akapitzlist"/>
        <w:widowControl w:val="0"/>
        <w:numPr>
          <w:ilvl w:val="0"/>
          <w:numId w:val="150"/>
        </w:numPr>
        <w:tabs>
          <w:tab w:val="left" w:pos="359"/>
        </w:tabs>
        <w:autoSpaceDE w:val="0"/>
        <w:autoSpaceDN w:val="0"/>
      </w:pPr>
      <w:r w:rsidRPr="00032081">
        <w:rPr>
          <w:b/>
        </w:rPr>
        <w:t>Organizacja zajęć rewalidacyjno- wychowawczych</w:t>
      </w:r>
      <w:r>
        <w:t>: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24"/>
        </w:tabs>
        <w:autoSpaceDE w:val="0"/>
        <w:autoSpaceDN w:val="0"/>
        <w:spacing w:before="54" w:line="288" w:lineRule="auto"/>
        <w:ind w:left="823" w:right="117" w:hanging="360"/>
        <w:contextualSpacing w:val="0"/>
        <w:jc w:val="both"/>
      </w:pPr>
      <w:r>
        <w:t xml:space="preserve">W przedszkolu są organizowane zajęcia rewalidacyjne dla dzieci posiadających </w:t>
      </w:r>
      <w:r>
        <w:lastRenderedPageBreak/>
        <w:t>orzeczenie o potrzebie kształcenia specjalnego;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24"/>
        </w:tabs>
        <w:autoSpaceDE w:val="0"/>
        <w:autoSpaceDN w:val="0"/>
        <w:ind w:left="823" w:right="123" w:hanging="360"/>
        <w:contextualSpacing w:val="0"/>
        <w:jc w:val="both"/>
      </w:pPr>
      <w:r>
        <w:t>W przedszkolu kształcenie, wychowanie i opieka dzieci niepełnosprawnych, dla których poradnia psychologiczno – pedagogiczna wydała orzeczenie o potrzebie kształcenia specjalnego prowadzone jest w oddziale ogólnodostępnym;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24"/>
        </w:tabs>
        <w:autoSpaceDE w:val="0"/>
        <w:autoSpaceDN w:val="0"/>
        <w:ind w:left="823" w:right="121" w:hanging="360"/>
        <w:contextualSpacing w:val="0"/>
        <w:jc w:val="both"/>
      </w:pPr>
      <w:r>
        <w:t>Przedszkole organizuje zajęcia zgodnie z zaleceniami zawartymi w orzeczeniu o potrzebie kształcenia specjalnego wydanego przez poradnię psychologiczno-pedagogiczną;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24"/>
        </w:tabs>
        <w:autoSpaceDE w:val="0"/>
        <w:autoSpaceDN w:val="0"/>
        <w:ind w:left="823" w:right="121" w:hanging="360"/>
        <w:contextualSpacing w:val="0"/>
        <w:jc w:val="both"/>
      </w:pPr>
      <w:r>
        <w:t>Dla dziecka posiadającego orzeczenie o potrzebie kształcenia specjalnego opracowuje się indywidualny program edukacyjno-terapeutyczny (IPET) dostosowany do indywidualnych potrzeb rozwojowych i edukacyjnych oraz możliwości psychofizycznych dziecka, zwany dalej „programem”;</w:t>
      </w:r>
    </w:p>
    <w:p w:rsidR="003D4BF5" w:rsidRDefault="003D4BF5" w:rsidP="003D4BF5">
      <w:pPr>
        <w:pStyle w:val="Akapitzlist"/>
        <w:widowControl w:val="0"/>
        <w:numPr>
          <w:ilvl w:val="1"/>
          <w:numId w:val="150"/>
        </w:numPr>
        <w:tabs>
          <w:tab w:val="left" w:pos="824"/>
        </w:tabs>
        <w:autoSpaceDE w:val="0"/>
        <w:autoSpaceDN w:val="0"/>
        <w:ind w:left="823" w:right="127" w:hanging="360"/>
        <w:contextualSpacing w:val="0"/>
        <w:jc w:val="both"/>
      </w:pPr>
      <w:r>
        <w:t>Program opracowuje się na okres, na jaki zostało wydane orzeczenie o potrzebie kształcenia specjalnego, nie dłuższy jednak niż etap edukacyjny;</w:t>
      </w:r>
    </w:p>
    <w:p w:rsidR="003D4BF5" w:rsidRDefault="003D4BF5" w:rsidP="003D4BF5">
      <w:pPr>
        <w:jc w:val="both"/>
      </w:pPr>
    </w:p>
    <w:p w:rsidR="003D4BF5" w:rsidRPr="00542EF2" w:rsidRDefault="003D4BF5" w:rsidP="003D4BF5">
      <w:pPr>
        <w:jc w:val="center"/>
        <w:rPr>
          <w:b/>
        </w:rPr>
      </w:pPr>
      <w:r>
        <w:rPr>
          <w:b/>
        </w:rPr>
        <w:t>§ 3</w:t>
      </w:r>
    </w:p>
    <w:p w:rsidR="003D4BF5" w:rsidRDefault="003D4BF5" w:rsidP="00AF01A0">
      <w:pPr>
        <w:pStyle w:val="Akapitzlist"/>
        <w:spacing w:line="276" w:lineRule="auto"/>
        <w:ind w:left="0"/>
        <w:contextualSpacing w:val="0"/>
        <w:rPr>
          <w:b/>
          <w:color w:val="000000"/>
        </w:rPr>
      </w:pPr>
    </w:p>
    <w:p w:rsidR="003D4BF5" w:rsidRPr="00493950" w:rsidRDefault="003D4BF5" w:rsidP="003D4BF5">
      <w:pPr>
        <w:jc w:val="both"/>
        <w:rPr>
          <w:szCs w:val="24"/>
        </w:rPr>
      </w:pPr>
      <w:r w:rsidRPr="007A127B">
        <w:rPr>
          <w:b/>
          <w:szCs w:val="24"/>
        </w:rPr>
        <w:t>1.</w:t>
      </w:r>
      <w:r w:rsidRPr="00493950">
        <w:rPr>
          <w:szCs w:val="24"/>
        </w:rPr>
        <w:t xml:space="preserve"> </w:t>
      </w:r>
      <w:r w:rsidRPr="00493950">
        <w:rPr>
          <w:b/>
          <w:szCs w:val="24"/>
        </w:rPr>
        <w:t>Przedszkole zapewnia dzieciom bezpieczeństwo i opiekę w czasie ich pobytu:</w:t>
      </w:r>
    </w:p>
    <w:p w:rsidR="003D4BF5" w:rsidRPr="008B20E6" w:rsidRDefault="003D4BF5" w:rsidP="003D4BF5">
      <w:pPr>
        <w:jc w:val="both"/>
        <w:rPr>
          <w:szCs w:val="24"/>
        </w:rPr>
      </w:pPr>
      <w:r w:rsidRPr="00065F01">
        <w:rPr>
          <w:b/>
          <w:szCs w:val="24"/>
        </w:rPr>
        <w:t>1)</w:t>
      </w:r>
      <w:r w:rsidRPr="008B20E6">
        <w:rPr>
          <w:szCs w:val="24"/>
        </w:rPr>
        <w:t xml:space="preserve"> w przedszkolu:</w:t>
      </w:r>
    </w:p>
    <w:p w:rsidR="003D4BF5" w:rsidRPr="008B20E6" w:rsidRDefault="003D4BF5" w:rsidP="003D4BF5">
      <w:pPr>
        <w:pStyle w:val="Akapitzlist"/>
        <w:numPr>
          <w:ilvl w:val="0"/>
          <w:numId w:val="152"/>
        </w:numPr>
        <w:spacing w:after="200"/>
        <w:jc w:val="both"/>
      </w:pPr>
      <w:r w:rsidRPr="008B20E6">
        <w:t>opiekę nad dziećmi w trakcie całego pobytu w przedszkolu sprawują nauczyciele, w wyjątkowych sytuacjach krótkotrwałą opiekę nad dziećmi może sprawować inny pracownik przedszkola wyznac</w:t>
      </w:r>
      <w:r>
        <w:t>zony przez dyrektora;</w:t>
      </w:r>
    </w:p>
    <w:p w:rsidR="003D4BF5" w:rsidRPr="008B20E6" w:rsidRDefault="003D4BF5" w:rsidP="003D4BF5">
      <w:pPr>
        <w:pStyle w:val="Akapitzlist"/>
        <w:numPr>
          <w:ilvl w:val="0"/>
          <w:numId w:val="152"/>
        </w:numPr>
        <w:jc w:val="both"/>
      </w:pPr>
      <w:r w:rsidRPr="008B20E6">
        <w:t>w grupie dzieci 3</w:t>
      </w:r>
      <w:r>
        <w:t>-</w:t>
      </w:r>
      <w:r w:rsidRPr="008B20E6">
        <w:t>letnich nauczycielkę w sprawowaniu opieki nad dziećmi wspiera pomoc nauczyciela</w:t>
      </w:r>
      <w:r>
        <w:t>;</w:t>
      </w:r>
    </w:p>
    <w:p w:rsidR="003D4BF5" w:rsidRPr="008B20E6" w:rsidRDefault="003D4BF5" w:rsidP="003D4BF5">
      <w:pPr>
        <w:pStyle w:val="Akapitzlist"/>
        <w:numPr>
          <w:ilvl w:val="0"/>
          <w:numId w:val="152"/>
        </w:numPr>
        <w:jc w:val="both"/>
      </w:pPr>
      <w:r w:rsidRPr="008B20E6">
        <w:t xml:space="preserve">we wszystkich grupach wiekowych czynności samoobsługowe dzieci wspomaga </w:t>
      </w:r>
      <w:r>
        <w:t xml:space="preserve"> oddziałowa przedszkola;</w:t>
      </w:r>
    </w:p>
    <w:p w:rsidR="003D4BF5" w:rsidRPr="008B20E6" w:rsidRDefault="003D4BF5" w:rsidP="003D4BF5">
      <w:pPr>
        <w:pStyle w:val="Akapitzlist"/>
        <w:numPr>
          <w:ilvl w:val="0"/>
          <w:numId w:val="152"/>
        </w:numPr>
        <w:jc w:val="both"/>
      </w:pPr>
      <w:r>
        <w:t>oddziałowe</w:t>
      </w:r>
      <w:r w:rsidRPr="008B20E6">
        <w:t xml:space="preserve"> pełnią dyżury w szatni w czasie schodzenia i rozchodzenia się dzieci</w:t>
      </w:r>
      <w:r>
        <w:t>;</w:t>
      </w:r>
      <w:r w:rsidRPr="008B20E6">
        <w:t xml:space="preserve"> </w:t>
      </w:r>
    </w:p>
    <w:p w:rsidR="003D4BF5" w:rsidRPr="008B20E6" w:rsidRDefault="003D4BF5" w:rsidP="003D4BF5">
      <w:pPr>
        <w:pStyle w:val="Akapitzlist"/>
        <w:numPr>
          <w:ilvl w:val="0"/>
          <w:numId w:val="152"/>
        </w:numPr>
        <w:jc w:val="both"/>
      </w:pPr>
      <w:r w:rsidRPr="008B20E6">
        <w:t>sale zabaw są wyposażone w podręczne apteczki pierwszej pomocy przedmedycznej</w:t>
      </w:r>
      <w:r>
        <w:t>;</w:t>
      </w:r>
    </w:p>
    <w:p w:rsidR="003D4BF5" w:rsidRPr="008B20E6" w:rsidRDefault="003D4BF5" w:rsidP="003D4BF5">
      <w:pPr>
        <w:pStyle w:val="Akapitzlist"/>
        <w:numPr>
          <w:ilvl w:val="0"/>
          <w:numId w:val="152"/>
        </w:numPr>
        <w:jc w:val="both"/>
      </w:pPr>
      <w:r w:rsidRPr="008B20E6">
        <w:t>rozkład dnia w przedszkolu uwzględnia równomierne rozłożenie zajęć w ciągu całego dnia i ich różnorodność, w tym pobyt w ogrodzie przedszkolnym</w:t>
      </w:r>
      <w:r>
        <w:t>;</w:t>
      </w:r>
    </w:p>
    <w:p w:rsidR="003D4BF5" w:rsidRPr="008B20E6" w:rsidRDefault="003D4BF5" w:rsidP="003D4BF5">
      <w:pPr>
        <w:pStyle w:val="Akapitzlist"/>
        <w:numPr>
          <w:ilvl w:val="0"/>
          <w:numId w:val="152"/>
        </w:numPr>
        <w:jc w:val="both"/>
      </w:pPr>
      <w:r w:rsidRPr="008B20E6">
        <w:t xml:space="preserve">zapewnia się codzienny pobyt na świeżym powietrzu, o ile </w:t>
      </w:r>
      <w:r>
        <w:t>pozwalają na to warunki atmosferyczne;</w:t>
      </w:r>
    </w:p>
    <w:p w:rsidR="003D4BF5" w:rsidRPr="008B20E6" w:rsidRDefault="003D4BF5" w:rsidP="003D4BF5">
      <w:pPr>
        <w:pStyle w:val="Akapitzlist"/>
        <w:numPr>
          <w:ilvl w:val="0"/>
          <w:numId w:val="152"/>
        </w:numPr>
        <w:spacing w:after="200"/>
        <w:jc w:val="both"/>
      </w:pPr>
      <w:r w:rsidRPr="008B20E6">
        <w:t>dzieci korzystaj</w:t>
      </w:r>
      <w:r>
        <w:t xml:space="preserve">ą z posiłków przygotowanych w </w:t>
      </w:r>
      <w:r w:rsidRPr="008B20E6">
        <w:t xml:space="preserve"> </w:t>
      </w:r>
      <w:r>
        <w:t>kuchni zespołu</w:t>
      </w:r>
      <w:r w:rsidRPr="008B20E6">
        <w:t>, estetycznie podanych, zgodnych z normami żywieniowymi</w:t>
      </w:r>
      <w:r>
        <w:t>;</w:t>
      </w:r>
    </w:p>
    <w:p w:rsidR="003D4BF5" w:rsidRPr="008B20E6" w:rsidRDefault="003D4BF5" w:rsidP="003D4BF5">
      <w:pPr>
        <w:pStyle w:val="Akapitzlist"/>
        <w:numPr>
          <w:ilvl w:val="0"/>
          <w:numId w:val="152"/>
        </w:numPr>
        <w:spacing w:after="200"/>
        <w:jc w:val="both"/>
      </w:pPr>
      <w:r w:rsidRPr="008B20E6">
        <w:t xml:space="preserve">korzystanie z posiłków przez dzieci </w:t>
      </w:r>
      <w:r>
        <w:t xml:space="preserve"> z dietą, alergią lub innymi schorzeniami</w:t>
      </w:r>
      <w:r w:rsidRPr="008B20E6">
        <w:t>, uzgadniane jest in</w:t>
      </w:r>
      <w:r>
        <w:t>dywidualnie z rodzicami dziecka;</w:t>
      </w:r>
      <w:r w:rsidRPr="008B20E6">
        <w:t xml:space="preserve"> </w:t>
      </w:r>
    </w:p>
    <w:p w:rsidR="003D4BF5" w:rsidRDefault="003D4BF5" w:rsidP="003D4BF5">
      <w:pPr>
        <w:pStyle w:val="Akapitzlist"/>
        <w:numPr>
          <w:ilvl w:val="0"/>
          <w:numId w:val="152"/>
        </w:numPr>
        <w:spacing w:after="200"/>
        <w:jc w:val="both"/>
      </w:pPr>
      <w:r w:rsidRPr="008B20E6">
        <w:t>wobec wychowanków na terenie placówki nie są stosowane żadne zabiegi medyczne oraz nie podaje się żadnych leków z uwagi na brak profesjonalnej opieki medycznej</w:t>
      </w:r>
      <w:r>
        <w:t>;</w:t>
      </w:r>
    </w:p>
    <w:p w:rsidR="003D4BF5" w:rsidRPr="008B20E6" w:rsidRDefault="003D4BF5" w:rsidP="003D4BF5">
      <w:pPr>
        <w:pStyle w:val="Akapitzlist"/>
        <w:numPr>
          <w:ilvl w:val="0"/>
          <w:numId w:val="152"/>
        </w:numPr>
        <w:spacing w:after="200"/>
        <w:jc w:val="both"/>
      </w:pPr>
      <w:r>
        <w:t xml:space="preserve">w sytuacji pogorszenia się stanu zdrowia dziecka nauczyciel lub dyrektor informuje rodziców o jego stanie, a rodzice są zobowiązani do  jego niezwłocznego odebrania;  </w:t>
      </w:r>
    </w:p>
    <w:p w:rsidR="003D4BF5" w:rsidRPr="00FC42E6" w:rsidRDefault="003D4BF5" w:rsidP="003D4BF5">
      <w:pPr>
        <w:pStyle w:val="Akapitzlist"/>
        <w:numPr>
          <w:ilvl w:val="0"/>
          <w:numId w:val="152"/>
        </w:numPr>
        <w:spacing w:after="200"/>
        <w:jc w:val="both"/>
      </w:pPr>
      <w:r w:rsidRPr="00FC42E6">
        <w:rPr>
          <w:bCs/>
        </w:rPr>
        <w:t>w przypadku choroby zakaźnej dziecka rodzice zobowiązani są do powiadomienia o tym nauczycielki lub dyrektora placówki, a po każdej chorobie zakaźnej przedłożyć zaświadczenie od lekarza o zdolności dziecka do uczęszczania do przedszkola</w:t>
      </w:r>
      <w:r>
        <w:rPr>
          <w:bCs/>
        </w:rPr>
        <w:t>;</w:t>
      </w:r>
    </w:p>
    <w:p w:rsidR="003D4BF5" w:rsidRPr="00FC42E6" w:rsidRDefault="003D4BF5" w:rsidP="003D4BF5">
      <w:pPr>
        <w:pStyle w:val="Akapitzlist"/>
        <w:numPr>
          <w:ilvl w:val="0"/>
          <w:numId w:val="152"/>
        </w:numPr>
        <w:spacing w:after="200"/>
        <w:jc w:val="both"/>
      </w:pPr>
      <w:r w:rsidRPr="00FC42E6">
        <w:t>w razie nieszczęśliwego wypadku podczas pobytu dziecka w przedszkolu nauczycielka zobowiązana jest:</w:t>
      </w:r>
    </w:p>
    <w:p w:rsidR="003D4BF5" w:rsidRPr="00FC42E6" w:rsidRDefault="003D4BF5" w:rsidP="003D4BF5">
      <w:pPr>
        <w:pStyle w:val="Akapitzlist"/>
        <w:jc w:val="both"/>
      </w:pPr>
      <w:r w:rsidRPr="00FC42E6">
        <w:t>-</w:t>
      </w:r>
      <w:r w:rsidRPr="00FC42E6">
        <w:rPr>
          <w:rFonts w:ascii="Arial" w:hAnsi="Arial" w:cs="Arial"/>
        </w:rPr>
        <w:t xml:space="preserve"> </w:t>
      </w:r>
      <w:r w:rsidRPr="00FC42E6">
        <w:t>udzielić pierwszej pomocy</w:t>
      </w:r>
      <w:r>
        <w:t>,</w:t>
      </w:r>
      <w:r w:rsidRPr="00FC42E6">
        <w:t xml:space="preserve"> a w razie konieczności wezwać pogotowie ratunkowe,</w:t>
      </w:r>
    </w:p>
    <w:p w:rsidR="003D4BF5" w:rsidRPr="00FC42E6" w:rsidRDefault="003D4BF5" w:rsidP="003D4BF5">
      <w:pPr>
        <w:pStyle w:val="Akapitzlist"/>
        <w:jc w:val="both"/>
      </w:pPr>
      <w:r w:rsidRPr="00FC42E6">
        <w:t xml:space="preserve">- niezwłocznie </w:t>
      </w:r>
      <w:r>
        <w:t>powiadomić dyrektora</w:t>
      </w:r>
      <w:r w:rsidRPr="00A95D9B">
        <w:t xml:space="preserve"> </w:t>
      </w:r>
      <w:r w:rsidRPr="00FC42E6">
        <w:t>i wicedyrektora,</w:t>
      </w:r>
    </w:p>
    <w:p w:rsidR="003D4BF5" w:rsidRPr="00FC42E6" w:rsidRDefault="003D4BF5" w:rsidP="003D4BF5">
      <w:pPr>
        <w:pStyle w:val="Akapitzlist"/>
        <w:jc w:val="both"/>
      </w:pPr>
      <w:r w:rsidRPr="00FC42E6">
        <w:t>- powiadomić rodziców dziecka,</w:t>
      </w:r>
      <w:r>
        <w:t xml:space="preserve"> </w:t>
      </w:r>
    </w:p>
    <w:p w:rsidR="003D4BF5" w:rsidRPr="00871459" w:rsidRDefault="003D4BF5" w:rsidP="003D4BF5">
      <w:pPr>
        <w:pStyle w:val="Akapitzlist"/>
        <w:jc w:val="both"/>
      </w:pPr>
      <w:r w:rsidRPr="00871459">
        <w:t>- o zaistniałym zdarzeniu poinformować nauczycielkę zmienniczkę</w:t>
      </w:r>
      <w:r>
        <w:t>;</w:t>
      </w:r>
    </w:p>
    <w:p w:rsidR="003D4BF5" w:rsidRPr="003D4BF5" w:rsidRDefault="003D4BF5" w:rsidP="003D4BF5">
      <w:pPr>
        <w:pStyle w:val="Akapitzlist"/>
        <w:numPr>
          <w:ilvl w:val="0"/>
          <w:numId w:val="152"/>
        </w:numPr>
        <w:spacing w:after="200"/>
        <w:jc w:val="both"/>
      </w:pPr>
      <w:r w:rsidRPr="00871459">
        <w:lastRenderedPageBreak/>
        <w:t>dyrektor jest zobowiązany niezwłocznie powiadomić o wypadku śmiertelnym, ciężkim i zbiorowym prokuratora i kuratora</w:t>
      </w:r>
      <w:r w:rsidRPr="00FC42E6">
        <w:t xml:space="preserve"> oświaty</w:t>
      </w:r>
      <w:r>
        <w:t>,</w:t>
      </w:r>
      <w:r w:rsidRPr="00FC42E6">
        <w:t xml:space="preserve"> a w przypadku zbiorowego </w:t>
      </w:r>
      <w:r w:rsidRPr="003D4BF5">
        <w:t>zatrucia państwowego inspektora sanitarnego.</w:t>
      </w:r>
    </w:p>
    <w:p w:rsidR="003D4BF5" w:rsidRPr="003D4BF5" w:rsidRDefault="003D4BF5" w:rsidP="003D4BF5">
      <w:pPr>
        <w:jc w:val="both"/>
        <w:rPr>
          <w:szCs w:val="24"/>
        </w:rPr>
      </w:pPr>
      <w:r w:rsidRPr="003D4BF5">
        <w:rPr>
          <w:b/>
          <w:szCs w:val="24"/>
        </w:rPr>
        <w:t>2)</w:t>
      </w:r>
      <w:r w:rsidRPr="003D4BF5">
        <w:rPr>
          <w:szCs w:val="24"/>
        </w:rPr>
        <w:t xml:space="preserve"> poza przedszkolem:</w:t>
      </w:r>
    </w:p>
    <w:p w:rsidR="003D4BF5" w:rsidRPr="0020017C" w:rsidRDefault="003D4BF5" w:rsidP="003D4BF5">
      <w:pPr>
        <w:pStyle w:val="Akapitzlist"/>
        <w:numPr>
          <w:ilvl w:val="0"/>
          <w:numId w:val="119"/>
        </w:numPr>
        <w:spacing w:after="200"/>
        <w:jc w:val="both"/>
      </w:pPr>
      <w:r w:rsidRPr="0020017C">
        <w:t>w trakcie zajęć i zabaw organizowanych w ogrodzie przedszkolnym opiekę nad dziećmi sprawują nauczycielka, dodatkowa pomoc na</w:t>
      </w:r>
      <w:r>
        <w:t>uczyciela, oddziałowa;</w:t>
      </w:r>
    </w:p>
    <w:p w:rsidR="003D4BF5" w:rsidRPr="0020017C" w:rsidRDefault="003D4BF5" w:rsidP="003D4BF5">
      <w:pPr>
        <w:pStyle w:val="Akapitzlist"/>
        <w:numPr>
          <w:ilvl w:val="0"/>
          <w:numId w:val="119"/>
        </w:numPr>
        <w:spacing w:after="200"/>
        <w:jc w:val="both"/>
      </w:pPr>
      <w:r w:rsidRPr="0020017C">
        <w:t>przed wyjściem dzieci do ogrodu przedszkolnego pracownik przedszkola sprawdza teren pod względem bezpieczeństwa</w:t>
      </w:r>
      <w:r>
        <w:t>;</w:t>
      </w:r>
    </w:p>
    <w:p w:rsidR="003D4BF5" w:rsidRDefault="003D4BF5" w:rsidP="003D4BF5">
      <w:pPr>
        <w:pStyle w:val="Akapitzlist"/>
        <w:numPr>
          <w:ilvl w:val="0"/>
          <w:numId w:val="119"/>
        </w:numPr>
        <w:spacing w:after="200"/>
        <w:jc w:val="both"/>
      </w:pPr>
      <w:r w:rsidRPr="0020017C">
        <w:t>w czasie spacerów opiekę nad jedną grupą wiekową sprawuje nauczyciel oraz pomoc na</w:t>
      </w:r>
      <w:r>
        <w:t>uczyciela, oddziałowa;</w:t>
      </w:r>
    </w:p>
    <w:p w:rsidR="003D4BF5" w:rsidRPr="0020017C" w:rsidRDefault="003D4BF5" w:rsidP="003D4BF5">
      <w:pPr>
        <w:pStyle w:val="Akapitzlist"/>
        <w:numPr>
          <w:ilvl w:val="0"/>
          <w:numId w:val="119"/>
        </w:numPr>
        <w:spacing w:after="200"/>
        <w:jc w:val="both"/>
      </w:pPr>
      <w:r w:rsidRPr="0020017C">
        <w:t>wdraża się dzieci do przestrzegania przepisów bezpiecznego poruszania się po drogach publicznych</w:t>
      </w:r>
      <w:r>
        <w:t>;</w:t>
      </w:r>
    </w:p>
    <w:p w:rsidR="003D4BF5" w:rsidRPr="0020017C" w:rsidRDefault="003D4BF5" w:rsidP="003D4BF5">
      <w:pPr>
        <w:pStyle w:val="Akapitzlist"/>
        <w:numPr>
          <w:ilvl w:val="0"/>
          <w:numId w:val="119"/>
        </w:numPr>
        <w:spacing w:after="200"/>
        <w:jc w:val="both"/>
      </w:pPr>
      <w:r w:rsidRPr="0020017C">
        <w:t>w czasie wycieczek całodniowych (wyjazdowych) opiekę nad dziećmi spraw</w:t>
      </w:r>
      <w:r>
        <w:t>uje nauczyciel</w:t>
      </w:r>
      <w:r w:rsidRPr="0020017C">
        <w:t xml:space="preserve"> wraz z osobą pomagającą, którą może być</w:t>
      </w:r>
      <w:r>
        <w:t xml:space="preserve"> inny pracownik przedszkola; </w:t>
      </w:r>
    </w:p>
    <w:p w:rsidR="003D4BF5" w:rsidRPr="0020017C" w:rsidRDefault="003D4BF5" w:rsidP="003D4BF5">
      <w:pPr>
        <w:pStyle w:val="Akapitzlist"/>
        <w:numPr>
          <w:ilvl w:val="0"/>
          <w:numId w:val="119"/>
        </w:numPr>
        <w:spacing w:after="200"/>
        <w:jc w:val="both"/>
      </w:pPr>
      <w:r w:rsidRPr="0020017C">
        <w:t>szczegółową organizację spacerów i wycieczek określa regulamin spacerów i wycieczek opracowany przez radę pedagogiczną</w:t>
      </w:r>
      <w:r>
        <w:t>;</w:t>
      </w:r>
    </w:p>
    <w:p w:rsidR="003D4BF5" w:rsidRPr="00871459" w:rsidRDefault="003D4BF5" w:rsidP="003D4BF5">
      <w:pPr>
        <w:pStyle w:val="Akapitzlist"/>
        <w:numPr>
          <w:ilvl w:val="0"/>
          <w:numId w:val="119"/>
        </w:numPr>
        <w:spacing w:after="200"/>
        <w:jc w:val="both"/>
      </w:pPr>
      <w:r w:rsidRPr="00871459">
        <w:t>szczegółowe zasady zapewniające dzieciom bezpieczny pobyt w ogrodzie określa regulamin korzystania z ogrodu przedszkolnego</w:t>
      </w:r>
      <w:r>
        <w:t>;</w:t>
      </w:r>
      <w:r w:rsidRPr="00871459">
        <w:t xml:space="preserve"> </w:t>
      </w:r>
    </w:p>
    <w:p w:rsidR="003D4BF5" w:rsidRDefault="003D4BF5" w:rsidP="003D4BF5">
      <w:pPr>
        <w:pStyle w:val="Akapitzlist"/>
        <w:numPr>
          <w:ilvl w:val="0"/>
          <w:numId w:val="119"/>
        </w:numPr>
        <w:jc w:val="both"/>
      </w:pPr>
      <w:r w:rsidRPr="0020017C">
        <w:t>jeśli miejsce, w którym mają być prowadzone zajęcia, lub stan znajdujących się na nim urządzeń techn</w:t>
      </w:r>
      <w:r>
        <w:t>icznych może stwarzać zagrożenie</w:t>
      </w:r>
      <w:r w:rsidRPr="0020017C">
        <w:t xml:space="preserve"> dla bezpieczeństwa dzieci, nauczyciel obowiązany jest nie dopuścić do zajęć lub przerwać je</w:t>
      </w:r>
      <w:r>
        <w:t>,</w:t>
      </w:r>
      <w:r w:rsidRPr="0020017C">
        <w:t xml:space="preserve"> wyprowadzając dzieci z miejsca zagrożenia oraz powiadomić o tym ni</w:t>
      </w:r>
      <w:r>
        <w:t xml:space="preserve">ezwłocznie dyrektora. </w:t>
      </w:r>
    </w:p>
    <w:p w:rsidR="003D4BF5" w:rsidRPr="0020017C" w:rsidRDefault="003D4BF5" w:rsidP="003D4BF5">
      <w:pPr>
        <w:pStyle w:val="Akapitzlist"/>
        <w:jc w:val="both"/>
      </w:pPr>
    </w:p>
    <w:p w:rsidR="003D4BF5" w:rsidRPr="00A95D9B" w:rsidRDefault="003D4BF5" w:rsidP="003D4BF5">
      <w:pPr>
        <w:jc w:val="both"/>
        <w:rPr>
          <w:b/>
          <w:szCs w:val="24"/>
        </w:rPr>
      </w:pPr>
      <w:r>
        <w:rPr>
          <w:b/>
          <w:szCs w:val="24"/>
        </w:rPr>
        <w:t>2.</w:t>
      </w:r>
      <w:r w:rsidRPr="00A95D9B">
        <w:rPr>
          <w:b/>
          <w:szCs w:val="24"/>
        </w:rPr>
        <w:t xml:space="preserve">Zasady przyprowadzania i odbierania dziecka z przedszkola </w:t>
      </w:r>
    </w:p>
    <w:p w:rsidR="003D4BF5" w:rsidRPr="00123B7C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bookmarkStart w:id="1" w:name="_Hlk497728132"/>
      <w:r>
        <w:rPr>
          <w:color w:val="000000"/>
        </w:rPr>
        <w:t>R</w:t>
      </w:r>
      <w:r w:rsidRPr="00123B7C">
        <w:rPr>
          <w:color w:val="000000"/>
        </w:rPr>
        <w:t>odzice przyprowadzający i odbierający dzieci z przedszkola są odpowiedzialni za ich bezpieczeństwo w drodze do przedszkola i z przedszkola do domu.</w:t>
      </w:r>
    </w:p>
    <w:p w:rsidR="003D4BF5" w:rsidRPr="003A68B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>
        <w:rPr>
          <w:color w:val="000000"/>
        </w:rPr>
        <w:t>D</w:t>
      </w:r>
      <w:r w:rsidRPr="003A68B5">
        <w:rPr>
          <w:color w:val="000000"/>
        </w:rPr>
        <w:t>op</w:t>
      </w:r>
      <w:r>
        <w:rPr>
          <w:color w:val="000000"/>
        </w:rPr>
        <w:t xml:space="preserve">uszcza się możliwość odbierania </w:t>
      </w:r>
      <w:r w:rsidRPr="003A68B5">
        <w:rPr>
          <w:color w:val="000000"/>
        </w:rPr>
        <w:t>dziecka przez osobę dorosłą, zdolną do podejmowania czynności prawnych, upoważnioną (na piśmie) przez rodziców. Upoważnienie takie jest skuteczne przez cały rok uczęszczania dziecka do przedszkola. Upoważnienie może zostać odwoła</w:t>
      </w:r>
      <w:r>
        <w:rPr>
          <w:color w:val="000000"/>
        </w:rPr>
        <w:t>ne lub zmienione w każdym czasie</w:t>
      </w:r>
      <w:r w:rsidRPr="003A68B5">
        <w:rPr>
          <w:color w:val="000000"/>
        </w:rPr>
        <w:t>.</w:t>
      </w:r>
    </w:p>
    <w:p w:rsidR="003D4BF5" w:rsidRPr="003A68B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>
        <w:rPr>
          <w:color w:val="000000"/>
        </w:rPr>
        <w:t>R</w:t>
      </w:r>
      <w:r w:rsidRPr="003A68B5">
        <w:rPr>
          <w:color w:val="000000"/>
        </w:rPr>
        <w:t>odzice mogą upoważnić określoną osobę do jednorazowego odebrania dziecka z przedszkola. Takie upoważnienie powinno nastąpić przez udzielenie pisemnego pełnomocnictwa</w:t>
      </w:r>
      <w:r>
        <w:rPr>
          <w:color w:val="000000"/>
        </w:rPr>
        <w:t xml:space="preserve"> z możliwie telefonicznym potwierdzeniem zaistniałej sytuacji</w:t>
      </w:r>
      <w:r w:rsidRPr="003A68B5">
        <w:rPr>
          <w:color w:val="000000"/>
        </w:rPr>
        <w:t>.</w:t>
      </w:r>
    </w:p>
    <w:p w:rsidR="003D4BF5" w:rsidRPr="003A68B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>
        <w:rPr>
          <w:color w:val="000000"/>
        </w:rPr>
        <w:t>O</w:t>
      </w:r>
      <w:r w:rsidRPr="003A68B5">
        <w:rPr>
          <w:color w:val="000000"/>
        </w:rPr>
        <w:t>piekę nad dziećmi przy przyprowadzaniu i odbieraniu z przedszkola sprawują rodzice lub osoby  pisemnie przez nich upoważnione zapewniające dziecku pełne bezpieczeństwo.</w:t>
      </w:r>
    </w:p>
    <w:p w:rsidR="003D4BF5" w:rsidRPr="003A68B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>
        <w:rPr>
          <w:color w:val="000000"/>
        </w:rPr>
        <w:t>O</w:t>
      </w:r>
      <w:r w:rsidRPr="003A68B5">
        <w:rPr>
          <w:color w:val="000000"/>
        </w:rPr>
        <w:t>soba odprowadzająca dziecko do przedszkola powinna w sza</w:t>
      </w:r>
      <w:r>
        <w:rPr>
          <w:color w:val="000000"/>
        </w:rPr>
        <w:t>tni przygotować je do pobytu w p</w:t>
      </w:r>
      <w:r w:rsidRPr="003A68B5">
        <w:rPr>
          <w:color w:val="000000"/>
        </w:rPr>
        <w:t>rzedszkolu, a następnie przekazać je pracownikowi przedszkola. Od momentu przekazania dziecka odpowiedzialność za jego bezpieczeństwo ponosi nauczyciel.</w:t>
      </w:r>
    </w:p>
    <w:p w:rsidR="003D4BF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>
        <w:rPr>
          <w:color w:val="000000"/>
        </w:rPr>
        <w:t>P</w:t>
      </w:r>
      <w:r w:rsidRPr="003A68B5">
        <w:rPr>
          <w:color w:val="000000"/>
        </w:rPr>
        <w:t>ersonel przedszkola sprawuje opiekę nad dzieckiem od chwili przekazania go nauczycielce, do chwili odebrania przez rodzica lub osobę upoważnioną, zapewniającą dziecku pełne bezpieczeństwo.</w:t>
      </w:r>
    </w:p>
    <w:p w:rsidR="003D4BF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R</w:t>
      </w:r>
      <w:r w:rsidRPr="003A68B5">
        <w:rPr>
          <w:color w:val="000000"/>
        </w:rPr>
        <w:t xml:space="preserve">odzic przestrzega godzin przyprowadzania i odbioru dziecka z przedszkola zgodnie </w:t>
      </w:r>
      <w:r w:rsidRPr="003A68B5">
        <w:rPr>
          <w:color w:val="000000"/>
        </w:rPr>
        <w:br/>
        <w:t>z deklaracją w umowie zawartej z przedszkolem.</w:t>
      </w:r>
    </w:p>
    <w:p w:rsidR="003D4BF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>
        <w:rPr>
          <w:color w:val="000000"/>
        </w:rPr>
        <w:t>N</w:t>
      </w:r>
      <w:r w:rsidRPr="003A68B5">
        <w:rPr>
          <w:color w:val="000000"/>
        </w:rPr>
        <w:t xml:space="preserve">auczyciel może odmówić wydania dziecka osobie upoważnionej do odbioru w przypadku, </w:t>
      </w:r>
      <w:r>
        <w:rPr>
          <w:color w:val="000000"/>
        </w:rPr>
        <w:t>kiedy stwierdza, że</w:t>
      </w:r>
      <w:r w:rsidRPr="003A68B5">
        <w:rPr>
          <w:color w:val="000000"/>
        </w:rPr>
        <w:t xml:space="preserve"> stan osoby odbierającej dziecko</w:t>
      </w:r>
      <w:r>
        <w:rPr>
          <w:color w:val="000000"/>
        </w:rPr>
        <w:t>,</w:t>
      </w:r>
      <w:r w:rsidRPr="003A68B5">
        <w:rPr>
          <w:color w:val="000000"/>
        </w:rPr>
        <w:t xml:space="preserve"> będzie wskazywał, że nie jest on w stanie </w:t>
      </w:r>
      <w:r>
        <w:rPr>
          <w:color w:val="000000"/>
        </w:rPr>
        <w:t xml:space="preserve">zapewnić dziecku bezpieczeństwa  (podejrzenie o nietrzeźwość, środki odurzające). W takim przypadku nauczyciel kontaktuje się telefonicznie z drugim rodzicem/ opiekunem lub prosi telefonicznie o interwencję </w:t>
      </w:r>
      <w:r w:rsidRPr="003A68B5">
        <w:rPr>
          <w:color w:val="000000"/>
        </w:rPr>
        <w:t xml:space="preserve"> </w:t>
      </w:r>
      <w:r>
        <w:rPr>
          <w:color w:val="000000"/>
        </w:rPr>
        <w:t>policję, nie wydając w tym czasie dziecka z przedszkola osobie odbierającej.</w:t>
      </w:r>
    </w:p>
    <w:p w:rsidR="003D4BF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 w:rsidRPr="007D1CE4">
        <w:rPr>
          <w:color w:val="000000"/>
        </w:rPr>
        <w:lastRenderedPageBreak/>
        <w:t xml:space="preserve">  </w:t>
      </w:r>
      <w:r>
        <w:rPr>
          <w:color w:val="000000"/>
        </w:rPr>
        <w:t>O</w:t>
      </w:r>
      <w:r w:rsidRPr="007D1CE4">
        <w:rPr>
          <w:color w:val="000000"/>
        </w:rPr>
        <w:t xml:space="preserve"> przypadku każdej odmowy wydania dziecka powinien zostać niezwłocznie p</w:t>
      </w:r>
      <w:r>
        <w:rPr>
          <w:color w:val="000000"/>
        </w:rPr>
        <w:t>owiadomiony dyrektor</w:t>
      </w:r>
      <w:r w:rsidRPr="007D1CE4">
        <w:rPr>
          <w:color w:val="000000"/>
        </w:rPr>
        <w:t>. W takiej sytuacji przedszkole jest zobowiązane do podjęcia wszelkich możliwych czynności w celu nawiązania kontaktu z rodzicami dziecka.</w:t>
      </w:r>
    </w:p>
    <w:p w:rsidR="003D4BF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 w:rsidRPr="007D1CE4">
        <w:rPr>
          <w:color w:val="000000"/>
        </w:rPr>
        <w:t xml:space="preserve">  </w:t>
      </w:r>
      <w:r>
        <w:rPr>
          <w:color w:val="000000"/>
        </w:rPr>
        <w:t>J</w:t>
      </w:r>
      <w:r w:rsidRPr="007D1CE4">
        <w:rPr>
          <w:color w:val="000000"/>
        </w:rPr>
        <w:t>eżeli dziecko nie zostanie odebrane po upływie czasu pracy przedszkola, nauczyciel ma obowiązek powiadomić o tym telefonicznie rodziców dziecka.</w:t>
      </w:r>
    </w:p>
    <w:p w:rsidR="003D4BF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W </w:t>
      </w:r>
      <w:r w:rsidRPr="007D1CE4">
        <w:rPr>
          <w:color w:val="000000"/>
        </w:rPr>
        <w:t>przypadku, gdy pod wskazanymi numerami telefonów (praca, dom) nie można uzyskać informacji o miejscu pobytu rodziców</w:t>
      </w:r>
      <w:r>
        <w:rPr>
          <w:color w:val="000000"/>
        </w:rPr>
        <w:t>,</w:t>
      </w:r>
      <w:r w:rsidRPr="007D1CE4">
        <w:rPr>
          <w:color w:val="000000"/>
        </w:rPr>
        <w:t xml:space="preserve"> nauczyciel oczekuje z dzieckiem w jednostce przedszkolnej przez jedną godzinę. Po upływie tego czasu po</w:t>
      </w:r>
      <w:r>
        <w:rPr>
          <w:color w:val="000000"/>
        </w:rPr>
        <w:t>wiadamia najbliższy komisariat p</w:t>
      </w:r>
      <w:r w:rsidRPr="007D1CE4">
        <w:rPr>
          <w:color w:val="000000"/>
        </w:rPr>
        <w:t>olicji o niemożności skontaktowania się z rodzicami.</w:t>
      </w:r>
    </w:p>
    <w:p w:rsidR="003D4BF5" w:rsidRDefault="003D4BF5" w:rsidP="003D4BF5">
      <w:pPr>
        <w:pStyle w:val="Akapitzlist"/>
        <w:numPr>
          <w:ilvl w:val="1"/>
          <w:numId w:val="151"/>
        </w:numPr>
        <w:tabs>
          <w:tab w:val="left" w:pos="284"/>
        </w:tabs>
        <w:autoSpaceDN w:val="0"/>
        <w:ind w:left="284" w:firstLine="0"/>
        <w:jc w:val="both"/>
        <w:rPr>
          <w:color w:val="000000"/>
        </w:rPr>
      </w:pPr>
      <w:r>
        <w:rPr>
          <w:color w:val="000000"/>
        </w:rPr>
        <w:t>Nauczyciel nie może samodzielnie zaprowadzić dziecka do jego domu ani też zabrać dziecka do własnego domu.</w:t>
      </w:r>
    </w:p>
    <w:p w:rsidR="003D4BF5" w:rsidRPr="007D1CE4" w:rsidRDefault="003D4BF5" w:rsidP="003D4BF5">
      <w:pPr>
        <w:pStyle w:val="Akapitzlist"/>
        <w:numPr>
          <w:ilvl w:val="1"/>
          <w:numId w:val="151"/>
        </w:numPr>
        <w:tabs>
          <w:tab w:val="left" w:pos="284"/>
          <w:tab w:val="left" w:pos="426"/>
        </w:tabs>
        <w:autoSpaceDN w:val="0"/>
        <w:ind w:hanging="76"/>
        <w:jc w:val="both"/>
        <w:rPr>
          <w:color w:val="000000"/>
        </w:rPr>
      </w:pPr>
      <w:r>
        <w:rPr>
          <w:color w:val="000000"/>
        </w:rPr>
        <w:t>Życzenie rodziców dotyczące nie</w:t>
      </w:r>
      <w:r w:rsidRPr="007D1CE4">
        <w:rPr>
          <w:color w:val="000000"/>
        </w:rPr>
        <w:t>odbierania dziecka pr</w:t>
      </w:r>
      <w:r>
        <w:rPr>
          <w:color w:val="000000"/>
        </w:rPr>
        <w:t xml:space="preserve">zez jednego z rodziców musi być </w:t>
      </w:r>
      <w:r w:rsidRPr="007D1CE4">
        <w:rPr>
          <w:color w:val="000000"/>
        </w:rPr>
        <w:t>poświadczone przez orzeczenie sądowe.</w:t>
      </w:r>
    </w:p>
    <w:p w:rsidR="003D4BF5" w:rsidRPr="007D1CE4" w:rsidRDefault="003D4BF5" w:rsidP="003D4BF5">
      <w:pPr>
        <w:pStyle w:val="Akapitzlist"/>
        <w:numPr>
          <w:ilvl w:val="1"/>
          <w:numId w:val="151"/>
        </w:numPr>
        <w:tabs>
          <w:tab w:val="left" w:pos="0"/>
          <w:tab w:val="left" w:pos="426"/>
        </w:tabs>
        <w:autoSpaceDN w:val="0"/>
        <w:ind w:left="0" w:firstLine="284"/>
        <w:jc w:val="both"/>
        <w:rPr>
          <w:color w:val="000000"/>
        </w:rPr>
      </w:pPr>
      <w:r>
        <w:rPr>
          <w:color w:val="000000"/>
        </w:rPr>
        <w:t>D</w:t>
      </w:r>
      <w:r w:rsidRPr="007D1CE4">
        <w:rPr>
          <w:color w:val="000000"/>
        </w:rPr>
        <w:t xml:space="preserve">o przedszkola mogą uczęszczać dzieci zdrowe, o chorobie zakaźnej dziecka rodzice </w:t>
      </w:r>
      <w:r>
        <w:rPr>
          <w:color w:val="000000"/>
        </w:rPr>
        <w:t xml:space="preserve">  </w:t>
      </w:r>
      <w:r w:rsidRPr="007D1CE4">
        <w:rPr>
          <w:color w:val="000000"/>
        </w:rPr>
        <w:t>mają obowiązek powiadomić nauczyciela oddziału.</w:t>
      </w:r>
    </w:p>
    <w:p w:rsidR="003D4BF5" w:rsidRPr="007D1CE4" w:rsidRDefault="003D4BF5" w:rsidP="003D4BF5">
      <w:pPr>
        <w:pStyle w:val="Akapitzlist"/>
        <w:numPr>
          <w:ilvl w:val="1"/>
          <w:numId w:val="151"/>
        </w:numPr>
        <w:tabs>
          <w:tab w:val="left" w:pos="426"/>
        </w:tabs>
        <w:autoSpaceDN w:val="0"/>
        <w:ind w:left="0" w:firstLine="284"/>
        <w:jc w:val="both"/>
        <w:rPr>
          <w:color w:val="000000"/>
        </w:rPr>
      </w:pPr>
      <w:r>
        <w:rPr>
          <w:color w:val="000000"/>
        </w:rPr>
        <w:t>N</w:t>
      </w:r>
      <w:r w:rsidRPr="007D1CE4">
        <w:rPr>
          <w:color w:val="000000"/>
        </w:rPr>
        <w:t>auczyciel oddziału ma obowiązek zgłosić rodzicom stan dziecka wskazujący na chorobę.</w:t>
      </w:r>
    </w:p>
    <w:bookmarkEnd w:id="1"/>
    <w:p w:rsidR="003D4BF5" w:rsidRDefault="003D4BF5" w:rsidP="003D4BF5">
      <w:pPr>
        <w:spacing w:line="360" w:lineRule="auto"/>
        <w:jc w:val="both"/>
        <w:rPr>
          <w:b/>
          <w:szCs w:val="24"/>
        </w:rPr>
      </w:pPr>
    </w:p>
    <w:p w:rsidR="003D4BF5" w:rsidRDefault="003D4BF5" w:rsidP="003D4BF5">
      <w:pPr>
        <w:spacing w:line="360" w:lineRule="auto"/>
        <w:jc w:val="center"/>
        <w:rPr>
          <w:b/>
          <w:szCs w:val="24"/>
        </w:rPr>
      </w:pPr>
      <w:r w:rsidRPr="008B20E6">
        <w:rPr>
          <w:b/>
          <w:szCs w:val="24"/>
        </w:rPr>
        <w:t xml:space="preserve">§ </w:t>
      </w:r>
      <w:r>
        <w:rPr>
          <w:b/>
          <w:szCs w:val="24"/>
        </w:rPr>
        <w:t>4</w:t>
      </w:r>
    </w:p>
    <w:p w:rsidR="003D4BF5" w:rsidRDefault="003D4BF5" w:rsidP="003D4BF5">
      <w:pPr>
        <w:pStyle w:val="Tekstpodstawowy"/>
        <w:ind w:left="357"/>
      </w:pPr>
      <w:r w:rsidRPr="0087119B">
        <w:rPr>
          <w:b/>
        </w:rPr>
        <w:t>Organami przedszkola są</w:t>
      </w:r>
      <w:r>
        <w:t>:</w:t>
      </w:r>
    </w:p>
    <w:p w:rsidR="003D4BF5" w:rsidRDefault="003D4BF5" w:rsidP="003D4BF5">
      <w:pPr>
        <w:ind w:left="360"/>
      </w:pPr>
      <w:r>
        <w:t>- dyrektor zespołu,</w:t>
      </w:r>
    </w:p>
    <w:p w:rsidR="003D4BF5" w:rsidRDefault="003D4BF5" w:rsidP="003D4BF5">
      <w:pPr>
        <w:ind w:left="360"/>
      </w:pPr>
      <w:r>
        <w:t>- rada pedagogiczna,</w:t>
      </w:r>
    </w:p>
    <w:p w:rsidR="003D4BF5" w:rsidRDefault="003D4BF5" w:rsidP="003D4BF5">
      <w:pPr>
        <w:ind w:left="360"/>
        <w:jc w:val="both"/>
      </w:pPr>
      <w:r>
        <w:t>- rada rodziców.</w:t>
      </w:r>
    </w:p>
    <w:p w:rsidR="003D4BF5" w:rsidRPr="00C76FEF" w:rsidRDefault="003D4BF5" w:rsidP="003D4BF5">
      <w:pPr>
        <w:pStyle w:val="Akapitzlist"/>
        <w:numPr>
          <w:ilvl w:val="0"/>
          <w:numId w:val="144"/>
        </w:numPr>
        <w:ind w:left="284" w:firstLine="66"/>
        <w:jc w:val="both"/>
      </w:pPr>
      <w:r w:rsidRPr="00C76FEF">
        <w:t xml:space="preserve">Do obowiązków i kompetencji </w:t>
      </w:r>
      <w:r w:rsidRPr="00CC1E82">
        <w:t>dyrektora</w:t>
      </w:r>
      <w:r w:rsidRPr="00C76FEF">
        <w:t xml:space="preserve"> należy:</w:t>
      </w:r>
    </w:p>
    <w:p w:rsidR="003D4BF5" w:rsidRPr="00C76FEF" w:rsidRDefault="003D4BF5" w:rsidP="003D4BF5">
      <w:pPr>
        <w:ind w:left="360"/>
        <w:jc w:val="both"/>
        <w:rPr>
          <w:szCs w:val="24"/>
        </w:rPr>
      </w:pPr>
      <w:r w:rsidRPr="00715EE8">
        <w:rPr>
          <w:b/>
          <w:szCs w:val="24"/>
        </w:rPr>
        <w:t>1)</w:t>
      </w:r>
      <w:r w:rsidRPr="00C76FEF">
        <w:rPr>
          <w:szCs w:val="24"/>
        </w:rPr>
        <w:t xml:space="preserve"> kierowanie działalnością opiekuńczo-wychowawczą i dydaktyczną, a w szczególności:</w:t>
      </w:r>
    </w:p>
    <w:p w:rsidR="003D4BF5" w:rsidRPr="00C76FEF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C76FEF">
        <w:t>a) kształtowanie twórczej atmosfery pracy, two</w:t>
      </w:r>
      <w:r>
        <w:t xml:space="preserve">rzenie warunków sprzyjających </w:t>
      </w:r>
      <w:r w:rsidRPr="00C76FEF">
        <w:t>podnoszeniu jej jakości,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091C3B">
        <w:t xml:space="preserve">b) koordynowanie opieki nad dziećmi i tworzenie optymalnych warunków </w:t>
      </w:r>
      <w:r w:rsidRPr="00091C3B">
        <w:tab/>
        <w:t>ich rozwoju,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091C3B">
        <w:t>c) przewodniczenie radzie pedagogicznej i realizowanie jej uchwał zgodnie z regulaminem rady pedagogicznej,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091C3B">
        <w:t>d) dbanie o autorytet członków rady pedagogicznej, ochrona praw i godności nauczyciela,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091C3B">
        <w:t>e) sprawowanie nadzoru pedagogicznego według zasad określonych w odrębnych przepisach,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091C3B">
        <w:t xml:space="preserve">f) przekazywanie radzie pedagogicznej na koniec roku szkolnego wniosków i uwag ze sprawowanego nadzoru pedagogicznego oraz  propozycji  sposobu  wykorzystania wyników nadzoru pedagogicznego w celu doskonalenia pracy przedszkola, 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091C3B">
        <w:t>g) opracowywanie wspólnie z radą pedagogiczną programu pracy placówki na dany rok szkolny,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091C3B">
        <w:t>h) ) opracowywanie w porozumieniu z radą pedagogiczną planu doskonalenia nauczycieli,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091C3B">
        <w:t>i) inspirowanie nauczycieli do innowacji pedagogicznych, wychowawczych i organizacyjnych,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091C3B">
        <w:t>j) organizowanie pomocy psychologiczno-pedagogicznej w formach określonych w statucie  i decydowanie o jej zakończeniu,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091C3B">
        <w:t>k) koordynowanie współdziałania organów przedszkola, zapewnienie im swobodnego działania zgodnie z prawem oraz</w:t>
      </w:r>
      <w:r>
        <w:t xml:space="preserve"> wymiany informacji między nimi.</w:t>
      </w:r>
    </w:p>
    <w:p w:rsidR="003D4BF5" w:rsidRPr="00091C3B" w:rsidRDefault="003D4BF5" w:rsidP="003D4BF5">
      <w:pPr>
        <w:pStyle w:val="Nagwek"/>
        <w:tabs>
          <w:tab w:val="clear" w:pos="4536"/>
          <w:tab w:val="clear" w:pos="9072"/>
        </w:tabs>
        <w:ind w:left="426"/>
        <w:jc w:val="both"/>
      </w:pPr>
      <w:r w:rsidRPr="00715EE8">
        <w:rPr>
          <w:b/>
        </w:rPr>
        <w:t>2)</w:t>
      </w:r>
      <w:r w:rsidRPr="00091C3B">
        <w:t xml:space="preserve"> współpraca z radą rodziców, organem prowadzącym oraz organem nadzoru pedagogicznego</w:t>
      </w:r>
      <w:r>
        <w:t>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A84372">
        <w:rPr>
          <w:b/>
          <w:szCs w:val="24"/>
        </w:rPr>
        <w:t>3)</w:t>
      </w:r>
      <w:r w:rsidRPr="00091C3B">
        <w:rPr>
          <w:szCs w:val="24"/>
        </w:rPr>
        <w:t xml:space="preserve"> organizowanie działalności przedszkola, a w szczególności: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a)</w:t>
      </w:r>
      <w:r>
        <w:rPr>
          <w:szCs w:val="24"/>
        </w:rPr>
        <w:t xml:space="preserve"> </w:t>
      </w:r>
      <w:r w:rsidRPr="00091C3B">
        <w:rPr>
          <w:szCs w:val="24"/>
        </w:rPr>
        <w:t>opracowywanie arkusza organizacji,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b) opracowanie projektu planu finansowego,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lastRenderedPageBreak/>
        <w:t>c)</w:t>
      </w:r>
      <w:r>
        <w:rPr>
          <w:szCs w:val="24"/>
        </w:rPr>
        <w:t xml:space="preserve"> </w:t>
      </w:r>
      <w:r w:rsidRPr="00091C3B">
        <w:rPr>
          <w:szCs w:val="24"/>
        </w:rPr>
        <w:t>dysponowanie środkami finansowymi  i odpowiedzialność za prawidłowe ich wykorzystanie,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d) sprawowanie nadzoru nad działalnością administracyjną i gospodarczą,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e) przydzielanie nauczycielom stałych prac i zajęć w ramach wynagrodzenia zasadniczego i dodatkowo płatnych,</w:t>
      </w:r>
    </w:p>
    <w:p w:rsidR="003D4BF5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 xml:space="preserve">f) tworzenie warunków do jak najlepszej realizacji zadań przedszkola, a w szczególności należytego stanu higieniczno-sanitarnego, bezpiecznych warunków pobytu dziecka w 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budynku i w ogrodzie przedszkolnym, właściwego wyposażenia w sprzęt i pomoce dydaktyczne,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 xml:space="preserve">g) zapewnienie pracownikom właściwych warunków pracy zgodnie z przepisami Kodeksu Pracy, bhp i p. </w:t>
      </w:r>
      <w:proofErr w:type="spellStart"/>
      <w:r w:rsidRPr="00091C3B">
        <w:rPr>
          <w:szCs w:val="24"/>
        </w:rPr>
        <w:t>poż</w:t>
      </w:r>
      <w:proofErr w:type="spellEnd"/>
      <w:r w:rsidRPr="00091C3B">
        <w:rPr>
          <w:szCs w:val="24"/>
        </w:rPr>
        <w:t>.,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h) dokonywanie przeglądów technicznych budynk</w:t>
      </w:r>
      <w:r>
        <w:rPr>
          <w:szCs w:val="24"/>
        </w:rPr>
        <w:t>ów</w:t>
      </w:r>
      <w:r w:rsidRPr="00091C3B">
        <w:rPr>
          <w:szCs w:val="24"/>
        </w:rPr>
        <w:t>, ich  stanu technicznego,  urządzeń na placu zabaw, zgodnie z odrębnymi przepisami,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i) prowadzenie dokumentacji kancelaryjno-archiwalnej zgodnie z obowiązującymi przepisami,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j) powoływanie komisji w celu dokonywania inwentaryzacji majątku przedszkolnego;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>
        <w:rPr>
          <w:b/>
          <w:szCs w:val="24"/>
        </w:rPr>
        <w:t>4</w:t>
      </w:r>
      <w:r w:rsidRPr="00715EE8">
        <w:rPr>
          <w:b/>
          <w:szCs w:val="24"/>
        </w:rPr>
        <w:t>)</w:t>
      </w:r>
      <w:r w:rsidRPr="00091C3B">
        <w:rPr>
          <w:szCs w:val="24"/>
        </w:rPr>
        <w:t xml:space="preserve"> prowadzenie spraw kadrowych i socjalnych, a w szczególności: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a) kierowani</w:t>
      </w:r>
      <w:r>
        <w:rPr>
          <w:szCs w:val="24"/>
        </w:rPr>
        <w:t>e polityką kadrową</w:t>
      </w:r>
      <w:r w:rsidRPr="00091C3B">
        <w:rPr>
          <w:szCs w:val="24"/>
        </w:rPr>
        <w:t>, zatrudnianie i zwalnianie nauczycieli oraz innych pracowników,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b) powierzanie pełnienia funkcji wicedyrektorowi i innym pracownikom na stanowiskach kierowniczych,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c) określanie zakresu obowiązków, uprawnień i odpowiedzialności na stanowiskach pracy,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d) dokonywanie oceny pracy nauczycieli i okresowych ocen pracy pracowników samorządowych zatrudnionych na stanowiskach urzędniczych i urzędniczych kierowniczych w oparciu o opracowane przez siebie kryteria oceny,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e) przyznawanie dodatku motywacyjnego</w:t>
      </w:r>
      <w:r>
        <w:rPr>
          <w:szCs w:val="24"/>
        </w:rPr>
        <w:t>,</w:t>
      </w:r>
      <w:r w:rsidRPr="00091C3B">
        <w:rPr>
          <w:szCs w:val="24"/>
        </w:rPr>
        <w:t xml:space="preserve"> nauczycielom zgodnie z zasadami określonymi przez organ prowadzący,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f) wykonywanie czynności związanych z awansem zawodowym nauczycieli,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g) opracowywanie regulaminu pracy oraz innych regulaminów o charakterze wewnętrznym,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h) przyznawanie nagród oraz wymierzanie kar porządkowych nauczycielom i innym pracownikom,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>i) występowanie z wnioskami, po zasięgnięciu opinii rady pedagogicznej  w sprawach odznaczeń, nagród i innych wyróżnień dla nauczycieli oraz pozostałych pracowników przedszkola,</w:t>
      </w:r>
    </w:p>
    <w:p w:rsidR="003D4BF5" w:rsidRPr="00091C3B" w:rsidRDefault="003D4BF5" w:rsidP="003D4BF5">
      <w:pPr>
        <w:ind w:left="360"/>
        <w:jc w:val="both"/>
        <w:rPr>
          <w:szCs w:val="24"/>
        </w:rPr>
      </w:pPr>
      <w:r w:rsidRPr="00091C3B">
        <w:rPr>
          <w:szCs w:val="24"/>
        </w:rPr>
        <w:t xml:space="preserve">j) wykonywanie innych zadań związanych z pracą nauczycieli i pracowników obsługi i administracji. </w:t>
      </w:r>
    </w:p>
    <w:p w:rsidR="003D4BF5" w:rsidRPr="00091C3B" w:rsidRDefault="003D4BF5" w:rsidP="003D4BF5">
      <w:pPr>
        <w:ind w:left="284"/>
        <w:jc w:val="both"/>
        <w:rPr>
          <w:szCs w:val="24"/>
        </w:rPr>
      </w:pPr>
      <w:r>
        <w:rPr>
          <w:b/>
          <w:szCs w:val="24"/>
        </w:rPr>
        <w:t>5</w:t>
      </w:r>
      <w:r w:rsidRPr="00715EE8">
        <w:rPr>
          <w:b/>
          <w:szCs w:val="24"/>
        </w:rPr>
        <w:t>)</w:t>
      </w:r>
      <w:r w:rsidRPr="00091C3B">
        <w:rPr>
          <w:szCs w:val="24"/>
        </w:rPr>
        <w:t xml:space="preserve"> Dyrektor może wyrazić zgodę n</w:t>
      </w:r>
      <w:r>
        <w:rPr>
          <w:szCs w:val="24"/>
        </w:rPr>
        <w:t>a podjęcie w przedszkolu działań przez</w:t>
      </w:r>
      <w:r w:rsidRPr="00091C3B">
        <w:rPr>
          <w:szCs w:val="24"/>
        </w:rPr>
        <w:t xml:space="preserve"> organizacj</w:t>
      </w:r>
      <w:r>
        <w:rPr>
          <w:szCs w:val="24"/>
        </w:rPr>
        <w:t>e</w:t>
      </w:r>
      <w:r w:rsidRPr="00091C3B">
        <w:rPr>
          <w:szCs w:val="24"/>
        </w:rPr>
        <w:t>, których statutowym celem jest działalność wychowawcza wśród dzieci, po uzyskaniu pozytywnej opinii wydanej przez  radę pedagogiczną i radę rodziców.</w:t>
      </w:r>
    </w:p>
    <w:p w:rsidR="003D4BF5" w:rsidRPr="00091C3B" w:rsidRDefault="003D4BF5" w:rsidP="003D4BF5">
      <w:pPr>
        <w:ind w:left="284"/>
        <w:jc w:val="both"/>
        <w:rPr>
          <w:szCs w:val="24"/>
        </w:rPr>
      </w:pPr>
      <w:r>
        <w:rPr>
          <w:b/>
          <w:szCs w:val="24"/>
        </w:rPr>
        <w:t>6</w:t>
      </w:r>
      <w:r w:rsidRPr="00715EE8">
        <w:rPr>
          <w:b/>
          <w:szCs w:val="24"/>
        </w:rPr>
        <w:t>)</w:t>
      </w:r>
      <w:r w:rsidRPr="00091C3B">
        <w:rPr>
          <w:szCs w:val="24"/>
        </w:rPr>
        <w:t xml:space="preserve"> Dyrektor współpracuje z organem prowadzącym i organem nadzoru pedagogicznego w zakresie określonym ustawami prawa oświatowego i przepisami wykonawczymi do ustaw.</w:t>
      </w:r>
    </w:p>
    <w:p w:rsidR="003D4BF5" w:rsidRPr="001916A8" w:rsidRDefault="003D4BF5" w:rsidP="003D4BF5">
      <w:pPr>
        <w:spacing w:line="360" w:lineRule="auto"/>
        <w:ind w:left="284"/>
        <w:jc w:val="both"/>
        <w:rPr>
          <w:sz w:val="22"/>
        </w:rPr>
      </w:pPr>
    </w:p>
    <w:p w:rsidR="003D4BF5" w:rsidRPr="00091C3B" w:rsidRDefault="003D4BF5" w:rsidP="003D4BF5">
      <w:pPr>
        <w:pStyle w:val="Akapitzlist"/>
        <w:numPr>
          <w:ilvl w:val="0"/>
          <w:numId w:val="144"/>
        </w:numPr>
        <w:jc w:val="both"/>
        <w:rPr>
          <w:b/>
        </w:rPr>
      </w:pPr>
      <w:r w:rsidRPr="00091C3B">
        <w:rPr>
          <w:b/>
        </w:rPr>
        <w:t xml:space="preserve">Rada pedagogiczna </w:t>
      </w:r>
      <w:r w:rsidRPr="00091C3B">
        <w:t>jest kolegialnym organem przedszkola w zakresie realizacji jej statutowych zadań dotyczących wychowania, kształcenia i opieki.</w:t>
      </w:r>
    </w:p>
    <w:p w:rsidR="003D4BF5" w:rsidRDefault="003D4BF5" w:rsidP="003D4BF5">
      <w:pPr>
        <w:pStyle w:val="Akapitzlist"/>
        <w:numPr>
          <w:ilvl w:val="0"/>
          <w:numId w:val="145"/>
        </w:numPr>
        <w:ind w:left="426" w:hanging="142"/>
        <w:jc w:val="both"/>
      </w:pPr>
      <w:r w:rsidRPr="00091C3B">
        <w:t>W skład rady pedagogicznej wchodzą dyrektor oraz wszyscy nauczyciele zatrudnieni w przedszkolu.</w:t>
      </w:r>
    </w:p>
    <w:p w:rsidR="003D4BF5" w:rsidRPr="00715EE8" w:rsidRDefault="003D4BF5" w:rsidP="003D4BF5">
      <w:pPr>
        <w:pStyle w:val="Akapitzlist"/>
        <w:numPr>
          <w:ilvl w:val="0"/>
          <w:numId w:val="145"/>
        </w:numPr>
        <w:ind w:left="426" w:hanging="142"/>
        <w:jc w:val="both"/>
      </w:pPr>
      <w:r w:rsidRPr="00715EE8">
        <w:t>Przewodniczącym rady pedagogicznej jest dyrektor.</w:t>
      </w:r>
    </w:p>
    <w:p w:rsidR="003D4BF5" w:rsidRPr="00CA793C" w:rsidRDefault="003D4BF5" w:rsidP="003D4BF5">
      <w:pPr>
        <w:numPr>
          <w:ilvl w:val="0"/>
          <w:numId w:val="145"/>
        </w:numPr>
        <w:ind w:left="426" w:hanging="142"/>
        <w:jc w:val="both"/>
        <w:rPr>
          <w:szCs w:val="24"/>
        </w:rPr>
      </w:pPr>
      <w:r w:rsidRPr="00CA793C">
        <w:rPr>
          <w:szCs w:val="24"/>
        </w:rPr>
        <w:t xml:space="preserve">Zebrania plenarne rady pedagogicznej są organizowane przed rozpoczęciem roku szkolnego, po zakończeniu pierwszego półrocza, po zakończeniu rocznych zajęć i w miarę </w:t>
      </w:r>
      <w:r w:rsidRPr="00CA793C">
        <w:rPr>
          <w:szCs w:val="24"/>
        </w:rPr>
        <w:lastRenderedPageBreak/>
        <w:t>potrzeb, oraz na wniosek przewodniczącego lub 1/3 członków rady pedagogicznej, organu prowadzącego, organu nadzoru pedagogicznego. Zebrania są protokołowane.</w:t>
      </w:r>
    </w:p>
    <w:p w:rsidR="003D4BF5" w:rsidRPr="00CC1E82" w:rsidRDefault="003D4BF5" w:rsidP="003D4BF5">
      <w:pPr>
        <w:numPr>
          <w:ilvl w:val="0"/>
          <w:numId w:val="145"/>
        </w:numPr>
        <w:ind w:left="426" w:hanging="142"/>
        <w:jc w:val="both"/>
        <w:rPr>
          <w:szCs w:val="24"/>
        </w:rPr>
      </w:pPr>
      <w:r w:rsidRPr="00CA793C">
        <w:rPr>
          <w:szCs w:val="24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</w:t>
      </w:r>
    </w:p>
    <w:p w:rsidR="003D4BF5" w:rsidRPr="00FC1672" w:rsidRDefault="003D4BF5" w:rsidP="003D4BF5">
      <w:pPr>
        <w:numPr>
          <w:ilvl w:val="0"/>
          <w:numId w:val="145"/>
        </w:numPr>
        <w:ind w:left="426" w:hanging="142"/>
        <w:jc w:val="both"/>
        <w:rPr>
          <w:szCs w:val="24"/>
        </w:rPr>
      </w:pPr>
      <w:r w:rsidRPr="00CA793C">
        <w:rPr>
          <w:szCs w:val="24"/>
        </w:rPr>
        <w:t>Rada pedagogiczna podejmuje swoje decyzje w formie uchwał. Uchwały rady pedagogicznej podejmowane są zwykłą większością głosów, w obecności co najmniej 1/2 liczby jej członków.</w:t>
      </w:r>
    </w:p>
    <w:p w:rsidR="003D4BF5" w:rsidRPr="00CA793C" w:rsidRDefault="003D4BF5" w:rsidP="003D4BF5">
      <w:pPr>
        <w:numPr>
          <w:ilvl w:val="0"/>
          <w:numId w:val="145"/>
        </w:numPr>
        <w:ind w:left="426" w:hanging="142"/>
        <w:jc w:val="both"/>
        <w:rPr>
          <w:szCs w:val="24"/>
        </w:rPr>
      </w:pPr>
      <w:r w:rsidRPr="00CA793C">
        <w:rPr>
          <w:szCs w:val="24"/>
        </w:rPr>
        <w:t>Dyrektor przedszkola wstrzymuje wykonanie uchwały rady pedagogicznej, jeśli jest ona niezgodna z prawem i powiadamia o tym organ prowadzący przedszkole oraz organ sprawujący nadzór pedagogiczny.</w:t>
      </w:r>
    </w:p>
    <w:p w:rsidR="003D4BF5" w:rsidRPr="00CA793C" w:rsidRDefault="003D4BF5" w:rsidP="003D4BF5">
      <w:pPr>
        <w:numPr>
          <w:ilvl w:val="0"/>
          <w:numId w:val="145"/>
        </w:numPr>
        <w:ind w:left="426" w:hanging="142"/>
        <w:jc w:val="both"/>
        <w:rPr>
          <w:szCs w:val="24"/>
        </w:rPr>
      </w:pPr>
      <w:r w:rsidRPr="00CA793C">
        <w:rPr>
          <w:szCs w:val="24"/>
        </w:rPr>
        <w:t>Do kompetencji stanowiących rady pedagogicznej należy w szczególności:</w:t>
      </w:r>
    </w:p>
    <w:p w:rsidR="003D4BF5" w:rsidRPr="00323E3E" w:rsidRDefault="003D4BF5" w:rsidP="003D4BF5">
      <w:pPr>
        <w:pStyle w:val="Akapitzlist"/>
        <w:numPr>
          <w:ilvl w:val="1"/>
          <w:numId w:val="145"/>
        </w:numPr>
        <w:ind w:left="851" w:hanging="425"/>
        <w:jc w:val="both"/>
      </w:pPr>
      <w:r w:rsidRPr="00323E3E">
        <w:t>zatwierdzenie planów pracy</w:t>
      </w:r>
      <w:r>
        <w:t>,</w:t>
      </w:r>
    </w:p>
    <w:p w:rsidR="003D4BF5" w:rsidRDefault="003D4BF5" w:rsidP="003D4BF5">
      <w:pPr>
        <w:numPr>
          <w:ilvl w:val="1"/>
          <w:numId w:val="145"/>
        </w:numPr>
        <w:tabs>
          <w:tab w:val="num" w:pos="851"/>
        </w:tabs>
        <w:ind w:left="851" w:hanging="425"/>
        <w:jc w:val="both"/>
        <w:rPr>
          <w:szCs w:val="24"/>
        </w:rPr>
      </w:pPr>
      <w:r w:rsidRPr="00CA793C">
        <w:rPr>
          <w:szCs w:val="24"/>
        </w:rPr>
        <w:t>podejmowanie uchwał w sprawie eksperymentów pedagogicznych, po zaopiniowaniu ich projektów przez radę rodziców</w:t>
      </w:r>
      <w:r>
        <w:rPr>
          <w:szCs w:val="24"/>
        </w:rPr>
        <w:t>,</w:t>
      </w:r>
    </w:p>
    <w:p w:rsidR="003D4BF5" w:rsidRPr="00F32F39" w:rsidRDefault="003D4BF5" w:rsidP="003D4BF5">
      <w:pPr>
        <w:numPr>
          <w:ilvl w:val="1"/>
          <w:numId w:val="145"/>
        </w:numPr>
        <w:tabs>
          <w:tab w:val="num" w:pos="851"/>
        </w:tabs>
        <w:ind w:left="851" w:hanging="425"/>
        <w:jc w:val="both"/>
        <w:rPr>
          <w:szCs w:val="24"/>
        </w:rPr>
      </w:pPr>
      <w:r w:rsidRPr="00F32F39">
        <w:rPr>
          <w:szCs w:val="24"/>
        </w:rPr>
        <w:t>ustalanie organizacji doskonalenia zawodowego nauczycieli</w:t>
      </w:r>
      <w:r>
        <w:rPr>
          <w:szCs w:val="24"/>
        </w:rPr>
        <w:t>,</w:t>
      </w:r>
    </w:p>
    <w:p w:rsidR="003D4BF5" w:rsidRPr="00CA793C" w:rsidRDefault="003D4BF5" w:rsidP="003D4BF5">
      <w:pPr>
        <w:numPr>
          <w:ilvl w:val="1"/>
          <w:numId w:val="145"/>
        </w:numPr>
        <w:tabs>
          <w:tab w:val="num" w:pos="851"/>
        </w:tabs>
        <w:ind w:left="851" w:hanging="425"/>
        <w:jc w:val="both"/>
        <w:rPr>
          <w:szCs w:val="24"/>
        </w:rPr>
      </w:pPr>
      <w:r w:rsidRPr="00CA793C">
        <w:rPr>
          <w:szCs w:val="24"/>
        </w:rPr>
        <w:t>podejmowanie uchwał w sprawie skreślenia dziecka z listy wychowanków w trakcie roku szkolnego</w:t>
      </w:r>
      <w:r>
        <w:rPr>
          <w:szCs w:val="24"/>
        </w:rPr>
        <w:t>,</w:t>
      </w:r>
    </w:p>
    <w:p w:rsidR="003D4BF5" w:rsidRPr="00CA793C" w:rsidRDefault="003D4BF5" w:rsidP="003D4BF5">
      <w:pPr>
        <w:numPr>
          <w:ilvl w:val="1"/>
          <w:numId w:val="145"/>
        </w:numPr>
        <w:tabs>
          <w:tab w:val="num" w:pos="851"/>
        </w:tabs>
        <w:ind w:left="851" w:hanging="425"/>
        <w:jc w:val="both"/>
        <w:rPr>
          <w:szCs w:val="24"/>
        </w:rPr>
      </w:pPr>
      <w:r w:rsidRPr="00CA793C">
        <w:rPr>
          <w:szCs w:val="24"/>
        </w:rPr>
        <w:t xml:space="preserve">ustalenie sposobu wykorzystania wyników nadzoru pedagogicznego, w tym sprawowanego nad przedszkolem przez organ sprawujący nadzór pedagogiczny, w celu doskonalenia pracy przedszkola. </w:t>
      </w:r>
    </w:p>
    <w:p w:rsidR="003D4BF5" w:rsidRPr="00CA793C" w:rsidRDefault="003D4BF5" w:rsidP="003D4BF5">
      <w:pPr>
        <w:numPr>
          <w:ilvl w:val="0"/>
          <w:numId w:val="145"/>
        </w:numPr>
        <w:ind w:left="720" w:hanging="436"/>
        <w:jc w:val="both"/>
        <w:rPr>
          <w:szCs w:val="24"/>
        </w:rPr>
      </w:pPr>
      <w:r w:rsidRPr="00CA793C">
        <w:rPr>
          <w:szCs w:val="24"/>
        </w:rPr>
        <w:t>Rada pedagogiczna opiniuje w szczególności: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426" w:firstLine="0"/>
        <w:jc w:val="both"/>
      </w:pPr>
      <w:r w:rsidRPr="00CA793C">
        <w:t>organizację pracy przedszkola, w tym tygodniowy rozkład dnia</w:t>
      </w:r>
      <w:r>
        <w:t>,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709" w:hanging="283"/>
        <w:jc w:val="both"/>
      </w:pPr>
      <w:r w:rsidRPr="00CA793C">
        <w:t>projekt planu finansowego przedszkola</w:t>
      </w:r>
      <w:r>
        <w:t>,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709" w:hanging="283"/>
        <w:jc w:val="both"/>
      </w:pPr>
      <w:r w:rsidRPr="00CA793C">
        <w:t>wnioski dyrektora przedszkola o przyznanie nauczycielom odznaczeń, nagród i innych wyróżnień</w:t>
      </w:r>
      <w:r>
        <w:t>,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851" w:hanging="425"/>
        <w:jc w:val="both"/>
      </w:pPr>
      <w:r w:rsidRPr="00CA793C">
        <w:t>propozycje dyrektora przedszkola w sprawie przydziału nauczycielom stałych prac i zajęć w ramach wynagrodzenia zasadniczego oraz dodatkowo płatnych zajęć dydaktyczno-wychowawczych i opiekuńczych.</w:t>
      </w:r>
    </w:p>
    <w:p w:rsidR="003D4BF5" w:rsidRPr="00CA793C" w:rsidRDefault="003D4BF5" w:rsidP="003D4BF5">
      <w:pPr>
        <w:numPr>
          <w:ilvl w:val="0"/>
          <w:numId w:val="145"/>
        </w:numPr>
        <w:ind w:left="720" w:hanging="436"/>
        <w:jc w:val="both"/>
        <w:rPr>
          <w:szCs w:val="24"/>
        </w:rPr>
      </w:pPr>
      <w:r w:rsidRPr="00CA793C">
        <w:rPr>
          <w:szCs w:val="24"/>
        </w:rPr>
        <w:t>Rada pedagogiczna w ramach swoich kompetencji podejmuje następujące działania: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851" w:hanging="425"/>
        <w:jc w:val="both"/>
      </w:pPr>
      <w:r w:rsidRPr="00CA793C">
        <w:t>przygotowuje projekt  statutu i zmian do statutu</w:t>
      </w:r>
      <w:r>
        <w:t>,</w:t>
      </w:r>
      <w:r w:rsidRPr="00CA793C">
        <w:t xml:space="preserve"> 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851" w:hanging="425"/>
        <w:jc w:val="both"/>
      </w:pPr>
      <w:r w:rsidRPr="00CA793C">
        <w:t>uchwala regulamin swojego działania, który musi być zgodny ze statutem przedszkola</w:t>
      </w:r>
      <w:r>
        <w:t>,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851" w:hanging="425"/>
        <w:jc w:val="both"/>
      </w:pPr>
      <w:r w:rsidRPr="00CA793C">
        <w:t>może występować z wnioskiem o odwołanie nauczyciela z funkcji dyrektora przedszkola lub z innych funkcji kierowniczych w przedszkolu</w:t>
      </w:r>
      <w:r>
        <w:t>,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851" w:hanging="425"/>
        <w:jc w:val="both"/>
      </w:pPr>
      <w:r w:rsidRPr="00CA793C">
        <w:t>uczestniczy w rozwiązywaniu spraw wewnętrznych przedszkola</w:t>
      </w:r>
      <w:r>
        <w:t>,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851" w:hanging="425"/>
        <w:jc w:val="both"/>
      </w:pPr>
      <w:r w:rsidRPr="00CA793C">
        <w:t>wybiera swoich przedstawicieli do udziału w konkursie na stanowisko dyrektora przedszkola</w:t>
      </w:r>
      <w:r>
        <w:t>,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851" w:hanging="425"/>
        <w:jc w:val="both"/>
      </w:pPr>
      <w:r w:rsidRPr="00CA793C">
        <w:t>wybiera przedstawiciela do zespołu rozpatrującego odwołanie nauczyciela od oceny pracy</w:t>
      </w:r>
      <w:r>
        <w:t>,</w:t>
      </w:r>
    </w:p>
    <w:p w:rsidR="003D4BF5" w:rsidRPr="00CA793C" w:rsidRDefault="003D4BF5" w:rsidP="003D4BF5">
      <w:pPr>
        <w:pStyle w:val="Nagwek"/>
        <w:numPr>
          <w:ilvl w:val="1"/>
          <w:numId w:val="145"/>
        </w:numPr>
        <w:tabs>
          <w:tab w:val="clear" w:pos="4536"/>
          <w:tab w:val="clear" w:pos="9072"/>
        </w:tabs>
        <w:ind w:left="851" w:hanging="425"/>
        <w:jc w:val="both"/>
      </w:pPr>
      <w:r w:rsidRPr="00CA793C">
        <w:t>zgłasza i opiniuje kandydatów na członków komisji dyscyplinarnej dla nauczycieli.</w:t>
      </w:r>
    </w:p>
    <w:p w:rsidR="003D4BF5" w:rsidRPr="00CA793C" w:rsidRDefault="003D4BF5" w:rsidP="003D4BF5">
      <w:pPr>
        <w:numPr>
          <w:ilvl w:val="0"/>
          <w:numId w:val="145"/>
        </w:numPr>
        <w:ind w:left="426" w:hanging="284"/>
        <w:jc w:val="both"/>
        <w:rPr>
          <w:szCs w:val="24"/>
        </w:rPr>
      </w:pPr>
      <w:r w:rsidRPr="00CA793C">
        <w:rPr>
          <w:szCs w:val="24"/>
        </w:rPr>
        <w:t xml:space="preserve">Członkowie rady pedagogicznej są zobowiązani do nieujawniania spraw poruszanych na posiedzeniach rady, które mogą naruszać dobro osobiste dzieci lub ich rodziców, a także nauczycieli i innych pracowników przedszkola. </w:t>
      </w:r>
    </w:p>
    <w:p w:rsidR="003D4BF5" w:rsidRPr="00CA793C" w:rsidRDefault="003D4BF5" w:rsidP="003D4BF5">
      <w:pPr>
        <w:numPr>
          <w:ilvl w:val="0"/>
          <w:numId w:val="145"/>
        </w:numPr>
        <w:ind w:left="426" w:hanging="284"/>
        <w:jc w:val="both"/>
        <w:rPr>
          <w:szCs w:val="24"/>
        </w:rPr>
      </w:pPr>
      <w:r w:rsidRPr="00CA793C">
        <w:rPr>
          <w:szCs w:val="24"/>
        </w:rPr>
        <w:t xml:space="preserve">W związku z niepowołaniem w przedszkolu rady przedszkola, jej kompetencje przejmuje rada pedagogiczna. </w:t>
      </w:r>
    </w:p>
    <w:p w:rsidR="003D4BF5" w:rsidRDefault="003D4BF5" w:rsidP="003D4BF5">
      <w:pPr>
        <w:numPr>
          <w:ilvl w:val="0"/>
          <w:numId w:val="145"/>
        </w:numPr>
        <w:ind w:left="426" w:hanging="284"/>
        <w:jc w:val="both"/>
        <w:rPr>
          <w:szCs w:val="24"/>
        </w:rPr>
      </w:pPr>
      <w:r w:rsidRPr="00CA793C">
        <w:rPr>
          <w:szCs w:val="24"/>
        </w:rPr>
        <w:t>Nauczyciele zobowiązani są do przestrzegania przepisów wynikających z ustawy o ochronie danych osobowych i ustawy o ochronie informacji niejawnych.</w:t>
      </w:r>
    </w:p>
    <w:p w:rsidR="003D4BF5" w:rsidRDefault="003D4BF5" w:rsidP="003D4BF5">
      <w:pPr>
        <w:ind w:left="426"/>
        <w:jc w:val="both"/>
        <w:rPr>
          <w:szCs w:val="24"/>
        </w:rPr>
      </w:pPr>
    </w:p>
    <w:p w:rsidR="003D4BF5" w:rsidRPr="00F32F39" w:rsidRDefault="003D4BF5" w:rsidP="003D4BF5">
      <w:pPr>
        <w:jc w:val="both"/>
        <w:rPr>
          <w:szCs w:val="24"/>
        </w:rPr>
      </w:pPr>
      <w:r w:rsidRPr="00323E3E">
        <w:rPr>
          <w:b/>
          <w:szCs w:val="24"/>
        </w:rPr>
        <w:lastRenderedPageBreak/>
        <w:t>3.</w:t>
      </w:r>
      <w:r w:rsidRPr="00F32F39">
        <w:rPr>
          <w:szCs w:val="24"/>
        </w:rPr>
        <w:t xml:space="preserve"> </w:t>
      </w:r>
      <w:r w:rsidRPr="00F32F39">
        <w:rPr>
          <w:b/>
          <w:bCs/>
          <w:szCs w:val="24"/>
        </w:rPr>
        <w:t xml:space="preserve">Rada rodziców </w:t>
      </w:r>
      <w:r w:rsidRPr="00F32F39">
        <w:rPr>
          <w:szCs w:val="24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3D4BF5" w:rsidRPr="00F32F39" w:rsidRDefault="003D4BF5" w:rsidP="003D4BF5">
      <w:pPr>
        <w:pStyle w:val="Akapitzlist"/>
        <w:numPr>
          <w:ilvl w:val="0"/>
          <w:numId w:val="146"/>
        </w:numPr>
        <w:jc w:val="both"/>
      </w:pPr>
      <w:r w:rsidRPr="00F32F39">
        <w:t xml:space="preserve">W skład rady rodziców wchodzi po jednym przedstawicielu rad oddziałowych, wybranych w tajnych wyborach na zebraniu rodziców wychowanków danego oddziału. </w:t>
      </w:r>
    </w:p>
    <w:p w:rsidR="003D4BF5" w:rsidRPr="00F32F39" w:rsidRDefault="003D4BF5" w:rsidP="003D4BF5">
      <w:pPr>
        <w:pStyle w:val="Akapitzlist"/>
        <w:numPr>
          <w:ilvl w:val="0"/>
          <w:numId w:val="146"/>
        </w:numPr>
        <w:jc w:val="both"/>
      </w:pPr>
      <w:r w:rsidRPr="00F32F39">
        <w:t xml:space="preserve">W wyborach, o których mowa w ust. 2 jednego wychowanka reprezentuje jeden rodzic. </w:t>
      </w:r>
    </w:p>
    <w:p w:rsidR="003D4BF5" w:rsidRPr="00F32F39" w:rsidRDefault="003D4BF5" w:rsidP="003D4BF5">
      <w:pPr>
        <w:pStyle w:val="Akapitzlist"/>
        <w:numPr>
          <w:ilvl w:val="0"/>
          <w:numId w:val="146"/>
        </w:numPr>
        <w:jc w:val="both"/>
      </w:pPr>
      <w:r w:rsidRPr="00F32F39">
        <w:t xml:space="preserve">Rada rodziców uchwala regulamin swojego działania, który nie może być sprzeczny ze statutem przedszkola i określa w szczególności: </w:t>
      </w:r>
    </w:p>
    <w:p w:rsidR="003D4BF5" w:rsidRDefault="003D4BF5" w:rsidP="003D4BF5">
      <w:pPr>
        <w:pStyle w:val="Akapitzlist"/>
        <w:numPr>
          <w:ilvl w:val="1"/>
          <w:numId w:val="146"/>
        </w:numPr>
        <w:ind w:left="851" w:hanging="425"/>
        <w:jc w:val="both"/>
      </w:pPr>
      <w:r w:rsidRPr="00D7714F">
        <w:t>tryb wyborów do rady, o którym mowa w ust. 2</w:t>
      </w:r>
      <w:r>
        <w:t>,</w:t>
      </w:r>
    </w:p>
    <w:p w:rsidR="003D4BF5" w:rsidRDefault="003D4BF5" w:rsidP="003D4BF5">
      <w:pPr>
        <w:pStyle w:val="Akapitzlist"/>
        <w:numPr>
          <w:ilvl w:val="1"/>
          <w:numId w:val="146"/>
        </w:numPr>
        <w:ind w:left="851" w:hanging="425"/>
        <w:jc w:val="both"/>
      </w:pPr>
      <w:r w:rsidRPr="00D7714F">
        <w:t>wewnętrzną strukturę i tryb pracy rady</w:t>
      </w:r>
      <w:r>
        <w:t>,</w:t>
      </w:r>
    </w:p>
    <w:p w:rsidR="003D4BF5" w:rsidRPr="00D7714F" w:rsidRDefault="003D4BF5" w:rsidP="003D4BF5">
      <w:pPr>
        <w:pStyle w:val="Akapitzlist"/>
        <w:numPr>
          <w:ilvl w:val="1"/>
          <w:numId w:val="146"/>
        </w:numPr>
        <w:ind w:left="851" w:hanging="425"/>
        <w:jc w:val="both"/>
      </w:pPr>
      <w:r w:rsidRPr="00D7714F">
        <w:t>zasady wydatkowania funduszy rady.</w:t>
      </w:r>
    </w:p>
    <w:p w:rsidR="003D4BF5" w:rsidRPr="00CA793C" w:rsidRDefault="003D4BF5" w:rsidP="003D4BF5">
      <w:pPr>
        <w:numPr>
          <w:ilvl w:val="0"/>
          <w:numId w:val="146"/>
        </w:numPr>
        <w:ind w:left="567" w:hanging="425"/>
        <w:jc w:val="both"/>
        <w:rPr>
          <w:szCs w:val="24"/>
        </w:rPr>
      </w:pPr>
      <w:r w:rsidRPr="00CA793C">
        <w:rPr>
          <w:szCs w:val="24"/>
        </w:rPr>
        <w:t>Rada rodziców współdziała z pozostałymi organami przedszkola.</w:t>
      </w:r>
    </w:p>
    <w:p w:rsidR="003D4BF5" w:rsidRPr="00CA793C" w:rsidRDefault="003D4BF5" w:rsidP="003D4BF5">
      <w:pPr>
        <w:numPr>
          <w:ilvl w:val="0"/>
          <w:numId w:val="146"/>
        </w:numPr>
        <w:ind w:left="567" w:hanging="425"/>
        <w:jc w:val="both"/>
        <w:rPr>
          <w:szCs w:val="24"/>
        </w:rPr>
      </w:pPr>
      <w:r w:rsidRPr="00CA793C">
        <w:rPr>
          <w:szCs w:val="24"/>
        </w:rPr>
        <w:t>Rada rodziców może występować do dyrektora, rady pedagogicznej, organu prowadzącego, organu sprawującego nadzór pedagogiczny  z wnioskami i opiniami we  wszystkich spraw</w:t>
      </w:r>
      <w:r>
        <w:rPr>
          <w:szCs w:val="24"/>
        </w:rPr>
        <w:t>ach</w:t>
      </w:r>
      <w:r w:rsidRPr="00CA793C">
        <w:rPr>
          <w:szCs w:val="24"/>
        </w:rPr>
        <w:t xml:space="preserve"> przedszkola. </w:t>
      </w:r>
    </w:p>
    <w:p w:rsidR="003D4BF5" w:rsidRPr="00CA793C" w:rsidRDefault="003D4BF5" w:rsidP="003D4BF5">
      <w:pPr>
        <w:numPr>
          <w:ilvl w:val="0"/>
          <w:numId w:val="146"/>
        </w:numPr>
        <w:ind w:left="567" w:hanging="425"/>
        <w:jc w:val="both"/>
        <w:rPr>
          <w:szCs w:val="24"/>
        </w:rPr>
      </w:pPr>
      <w:r w:rsidRPr="00CA793C">
        <w:rPr>
          <w:szCs w:val="24"/>
        </w:rPr>
        <w:t>Rada rodziców opiniuje projekt planu finansowego składanego przez dyrektora przedszkola</w:t>
      </w:r>
      <w:r>
        <w:rPr>
          <w:szCs w:val="24"/>
        </w:rPr>
        <w:t>.</w:t>
      </w:r>
      <w:r w:rsidRPr="00CA793C">
        <w:rPr>
          <w:szCs w:val="24"/>
        </w:rPr>
        <w:t xml:space="preserve"> </w:t>
      </w:r>
    </w:p>
    <w:p w:rsidR="003D4BF5" w:rsidRDefault="003D4BF5" w:rsidP="003D4BF5">
      <w:pPr>
        <w:numPr>
          <w:ilvl w:val="0"/>
          <w:numId w:val="146"/>
        </w:numPr>
        <w:ind w:left="567" w:hanging="425"/>
        <w:jc w:val="both"/>
        <w:rPr>
          <w:szCs w:val="24"/>
        </w:rPr>
      </w:pPr>
      <w:r w:rsidRPr="00CA793C">
        <w:rPr>
          <w:szCs w:val="24"/>
        </w:rPr>
        <w:t>W celu wspierania statutowej działalności przedszkola rada rodziców gromadzi fundusze z dobrowolnych składek rodziców oraz innych źródeł. Zasady ustalania, zbierania i wydatkowania tych funduszy określa regulamin rady rodziców.</w:t>
      </w:r>
    </w:p>
    <w:p w:rsidR="003D4BF5" w:rsidRDefault="003D4BF5" w:rsidP="003D4BF5">
      <w:pPr>
        <w:ind w:left="567"/>
        <w:jc w:val="both"/>
        <w:rPr>
          <w:szCs w:val="24"/>
        </w:rPr>
      </w:pPr>
    </w:p>
    <w:p w:rsidR="003D4BF5" w:rsidRPr="00432046" w:rsidRDefault="003D4BF5" w:rsidP="003D4BF5">
      <w:pPr>
        <w:pStyle w:val="Akapitzlist"/>
        <w:numPr>
          <w:ilvl w:val="0"/>
          <w:numId w:val="153"/>
        </w:numPr>
        <w:ind w:left="426" w:hanging="426"/>
        <w:jc w:val="both"/>
      </w:pPr>
      <w:r w:rsidRPr="00432046">
        <w:rPr>
          <w:b/>
        </w:rPr>
        <w:t xml:space="preserve">Zasady współdziałania organów przedszkola oraz  sposób rozwiązywania sporów pomiędzy nimi </w:t>
      </w:r>
    </w:p>
    <w:p w:rsidR="003D4BF5" w:rsidRPr="00F32F39" w:rsidRDefault="003D4BF5" w:rsidP="003D4BF5">
      <w:pPr>
        <w:pStyle w:val="Akapitzlist"/>
        <w:numPr>
          <w:ilvl w:val="0"/>
          <w:numId w:val="120"/>
        </w:numPr>
        <w:tabs>
          <w:tab w:val="clear" w:pos="720"/>
          <w:tab w:val="num" w:pos="426"/>
        </w:tabs>
        <w:ind w:left="426" w:hanging="284"/>
        <w:jc w:val="both"/>
      </w:pPr>
      <w:r w:rsidRPr="00F32F39">
        <w:t>Współdziałanie organów przedszkola ma na celu stwo</w:t>
      </w:r>
      <w:r>
        <w:t xml:space="preserve">rzenie jak najlepszych warunków </w:t>
      </w:r>
      <w:r w:rsidRPr="00F32F39">
        <w:t>rozwoju wychowanków oraz podnoszenie poziomu jakości pracy przedszkola.</w:t>
      </w:r>
    </w:p>
    <w:p w:rsidR="003D4BF5" w:rsidRPr="00CA793C" w:rsidRDefault="003D4BF5" w:rsidP="003D4BF5">
      <w:pPr>
        <w:numPr>
          <w:ilvl w:val="0"/>
          <w:numId w:val="120"/>
        </w:numPr>
        <w:tabs>
          <w:tab w:val="clear" w:pos="720"/>
          <w:tab w:val="num" w:pos="426"/>
        </w:tabs>
        <w:ind w:left="426" w:hanging="284"/>
        <w:jc w:val="both"/>
        <w:rPr>
          <w:szCs w:val="24"/>
        </w:rPr>
      </w:pPr>
      <w:r w:rsidRPr="00CA793C">
        <w:rPr>
          <w:szCs w:val="24"/>
        </w:rPr>
        <w:t>Organa przedszkola planują swoją działalność na rok szkolny. Plany działań powinny być uchwalone do końca września i przekazane do wiadomości pozostałym organom.</w:t>
      </w:r>
    </w:p>
    <w:p w:rsidR="003D4BF5" w:rsidRPr="00CA793C" w:rsidRDefault="003D4BF5" w:rsidP="003D4BF5">
      <w:pPr>
        <w:numPr>
          <w:ilvl w:val="0"/>
          <w:numId w:val="120"/>
        </w:numPr>
        <w:tabs>
          <w:tab w:val="clear" w:pos="720"/>
          <w:tab w:val="num" w:pos="426"/>
        </w:tabs>
        <w:ind w:left="426" w:hanging="284"/>
        <w:jc w:val="both"/>
        <w:rPr>
          <w:szCs w:val="24"/>
        </w:rPr>
      </w:pPr>
      <w:r w:rsidRPr="00CA793C">
        <w:rPr>
          <w:szCs w:val="24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3D4BF5" w:rsidRPr="00CA793C" w:rsidRDefault="003D4BF5" w:rsidP="003D4BF5">
      <w:pPr>
        <w:numPr>
          <w:ilvl w:val="0"/>
          <w:numId w:val="120"/>
        </w:numPr>
        <w:tabs>
          <w:tab w:val="clear" w:pos="720"/>
          <w:tab w:val="num" w:pos="426"/>
        </w:tabs>
        <w:ind w:left="426" w:hanging="284"/>
        <w:jc w:val="both"/>
        <w:rPr>
          <w:szCs w:val="24"/>
        </w:rPr>
      </w:pPr>
      <w:r w:rsidRPr="00CA793C">
        <w:rPr>
          <w:szCs w:val="24"/>
        </w:rPr>
        <w:t>Organa przedszkola mogą zapraszać na swoje planowane lub doraźne zebrania przedstawicieli innych organów w celu wymiany poglądów i informacji.</w:t>
      </w:r>
    </w:p>
    <w:p w:rsidR="003D4BF5" w:rsidRPr="00CA793C" w:rsidRDefault="003D4BF5" w:rsidP="003D4BF5">
      <w:pPr>
        <w:numPr>
          <w:ilvl w:val="0"/>
          <w:numId w:val="120"/>
        </w:numPr>
        <w:tabs>
          <w:tab w:val="clear" w:pos="720"/>
          <w:tab w:val="num" w:pos="426"/>
        </w:tabs>
        <w:ind w:left="426" w:hanging="284"/>
        <w:jc w:val="both"/>
        <w:rPr>
          <w:szCs w:val="24"/>
        </w:rPr>
      </w:pPr>
      <w:r w:rsidRPr="00CA793C">
        <w:rPr>
          <w:szCs w:val="24"/>
        </w:rPr>
        <w:t>Uchwały organów przedszkola, prawomocnie podjęte w ramach ich kompetencji stanowiących, oprócz uchwał personalnych, podaje się do ogólnej wiadomości w formie pisemnych tekstów uchwał umieszczanych na tablicy ogłoszeń.</w:t>
      </w:r>
    </w:p>
    <w:p w:rsidR="003D4BF5" w:rsidRPr="00CA793C" w:rsidRDefault="003D4BF5" w:rsidP="003D4BF5">
      <w:pPr>
        <w:numPr>
          <w:ilvl w:val="0"/>
          <w:numId w:val="120"/>
        </w:numPr>
        <w:tabs>
          <w:tab w:val="clear" w:pos="720"/>
          <w:tab w:val="num" w:pos="426"/>
        </w:tabs>
        <w:ind w:left="426" w:hanging="284"/>
        <w:jc w:val="both"/>
        <w:rPr>
          <w:szCs w:val="24"/>
        </w:rPr>
      </w:pPr>
      <w:r w:rsidRPr="00CA793C">
        <w:rPr>
          <w:szCs w:val="24"/>
        </w:rPr>
        <w:t>Rodzice przedstawiają swoje wnioski i opinie dyrektorowi przedszkola poprzez swoją reprezentację tzn. radę rodziców w formie pisemnej lub radzie pedagogicznej w formie ustnej na jej posiedzeniu.</w:t>
      </w:r>
    </w:p>
    <w:p w:rsidR="003D4BF5" w:rsidRPr="00CA793C" w:rsidRDefault="003D4BF5" w:rsidP="003D4BF5">
      <w:pPr>
        <w:numPr>
          <w:ilvl w:val="0"/>
          <w:numId w:val="120"/>
        </w:numPr>
        <w:tabs>
          <w:tab w:val="clear" w:pos="720"/>
          <w:tab w:val="num" w:pos="426"/>
        </w:tabs>
        <w:ind w:left="426" w:hanging="284"/>
        <w:jc w:val="both"/>
        <w:rPr>
          <w:color w:val="FF0000"/>
          <w:szCs w:val="24"/>
        </w:rPr>
      </w:pPr>
      <w:r w:rsidRPr="00CA793C">
        <w:rPr>
          <w:szCs w:val="24"/>
        </w:rPr>
        <w:t>Wnioski i opinie rozpatrywane są zgodnie z procedurą rozpatrywania skarg i wniosków</w:t>
      </w:r>
      <w:r w:rsidRPr="00CA793C">
        <w:rPr>
          <w:color w:val="FF0000"/>
          <w:szCs w:val="24"/>
        </w:rPr>
        <w:t>.</w:t>
      </w:r>
    </w:p>
    <w:p w:rsidR="003D4BF5" w:rsidRDefault="003D4BF5" w:rsidP="003D4BF5">
      <w:pPr>
        <w:numPr>
          <w:ilvl w:val="0"/>
          <w:numId w:val="120"/>
        </w:numPr>
        <w:tabs>
          <w:tab w:val="clear" w:pos="720"/>
          <w:tab w:val="num" w:pos="426"/>
        </w:tabs>
        <w:ind w:left="426" w:hanging="284"/>
        <w:jc w:val="both"/>
        <w:rPr>
          <w:szCs w:val="24"/>
        </w:rPr>
      </w:pPr>
      <w:r w:rsidRPr="00CA793C">
        <w:rPr>
          <w:szCs w:val="24"/>
        </w:rPr>
        <w:t>Koordynatorem współdziałania poszczególnych organów jest dyrektor przedszkola, który zapewnia każdemu organowi możliwość swobodnego działania i podejmowania decyzji w ramach swoich kompetencji oraz umożliwia bieżącą wymianę informacji.</w:t>
      </w:r>
    </w:p>
    <w:p w:rsidR="003D4BF5" w:rsidRPr="00CA793C" w:rsidRDefault="003D4BF5" w:rsidP="003D4BF5">
      <w:pPr>
        <w:ind w:left="426"/>
        <w:jc w:val="both"/>
        <w:rPr>
          <w:szCs w:val="24"/>
        </w:rPr>
      </w:pPr>
    </w:p>
    <w:p w:rsidR="003D4BF5" w:rsidRPr="00F32F39" w:rsidRDefault="003D4BF5" w:rsidP="003D4BF5">
      <w:pPr>
        <w:pStyle w:val="Akapitzlist"/>
        <w:numPr>
          <w:ilvl w:val="0"/>
          <w:numId w:val="153"/>
        </w:numPr>
        <w:ind w:left="426" w:hanging="284"/>
        <w:jc w:val="both"/>
      </w:pPr>
      <w:r w:rsidRPr="00432046">
        <w:rPr>
          <w:b/>
        </w:rPr>
        <w:t>Wszelkie spory pomiędzy organami przedszkola rozstrzygane są wewnątrz przedszkola, z zachowaniem drogi służbowej i następujących zasad</w:t>
      </w:r>
      <w:r w:rsidRPr="00F32F39">
        <w:t>:</w:t>
      </w:r>
    </w:p>
    <w:p w:rsidR="003D4BF5" w:rsidRPr="00CA793C" w:rsidRDefault="003D4BF5" w:rsidP="003D4BF5">
      <w:pPr>
        <w:ind w:left="426"/>
        <w:jc w:val="both"/>
        <w:rPr>
          <w:szCs w:val="24"/>
        </w:rPr>
      </w:pPr>
      <w:r w:rsidRPr="00EE5D69">
        <w:rPr>
          <w:b/>
          <w:szCs w:val="24"/>
        </w:rPr>
        <w:t>1)</w:t>
      </w:r>
      <w:r w:rsidRPr="00CA793C">
        <w:rPr>
          <w:szCs w:val="24"/>
        </w:rPr>
        <w:t xml:space="preserve"> W przypadku sporu między radą pedagogiczną i radą rodziców:</w:t>
      </w:r>
    </w:p>
    <w:p w:rsidR="003D4BF5" w:rsidRPr="00CA793C" w:rsidRDefault="003D4BF5" w:rsidP="003D4BF5">
      <w:pPr>
        <w:ind w:left="426"/>
        <w:jc w:val="both"/>
        <w:rPr>
          <w:szCs w:val="24"/>
        </w:rPr>
      </w:pPr>
      <w:r w:rsidRPr="00CA793C">
        <w:rPr>
          <w:szCs w:val="24"/>
        </w:rPr>
        <w:t>a) prowadzenie mediacji w sprawie spornej i podejmowanie ostatecznych decyzji należy do dyrektora;</w:t>
      </w:r>
    </w:p>
    <w:p w:rsidR="003D4BF5" w:rsidRPr="00CA793C" w:rsidRDefault="003D4BF5" w:rsidP="003D4BF5">
      <w:pPr>
        <w:pStyle w:val="Akapitzlist"/>
        <w:numPr>
          <w:ilvl w:val="0"/>
          <w:numId w:val="121"/>
        </w:numPr>
        <w:jc w:val="both"/>
      </w:pPr>
      <w:r w:rsidRPr="00CA793C">
        <w:t>przed rozstrzygnięciem sporu dyrektor  jest zobowiązany zapoznać się ze stanowiskiem każdej ze stron, zachowując bezstronność w ocenie tych stanowisk;</w:t>
      </w:r>
    </w:p>
    <w:p w:rsidR="003D4BF5" w:rsidRPr="00CA793C" w:rsidRDefault="003D4BF5" w:rsidP="003D4BF5">
      <w:pPr>
        <w:pStyle w:val="Akapitzlist"/>
        <w:numPr>
          <w:ilvl w:val="0"/>
          <w:numId w:val="121"/>
        </w:numPr>
        <w:jc w:val="both"/>
      </w:pPr>
      <w:r w:rsidRPr="00CA793C">
        <w:t>dyrektor  podejmuje działanie na pisemny wniosek któregoś z organów – strony sporu;</w:t>
      </w:r>
    </w:p>
    <w:p w:rsidR="003D4BF5" w:rsidRPr="00CA793C" w:rsidRDefault="003D4BF5" w:rsidP="003D4BF5">
      <w:pPr>
        <w:pStyle w:val="Akapitzlist"/>
        <w:numPr>
          <w:ilvl w:val="0"/>
          <w:numId w:val="121"/>
        </w:numPr>
        <w:jc w:val="both"/>
      </w:pPr>
      <w:r w:rsidRPr="00CA793C">
        <w:lastRenderedPageBreak/>
        <w:t>o swoim rozstrzygnięciu wraz z uzasadnieniem dyrektor  informuje na piśmie zainteresowanych w ciągu 14 dni od złożenia informacji o sporze.</w:t>
      </w:r>
    </w:p>
    <w:p w:rsidR="003D4BF5" w:rsidRDefault="003D4BF5" w:rsidP="003D4BF5">
      <w:pPr>
        <w:pStyle w:val="Akapitzlist"/>
        <w:numPr>
          <w:ilvl w:val="0"/>
          <w:numId w:val="154"/>
        </w:numPr>
        <w:jc w:val="both"/>
      </w:pPr>
      <w:r w:rsidRPr="00CA793C">
        <w:t xml:space="preserve">W przypadku sporu między organami przedszkola, w którym stroną jest dyrektor, powoływany jest zespół mediacyjny. W skład zespołu mediacyjnego wchodzi po </w:t>
      </w:r>
    </w:p>
    <w:p w:rsidR="003D4BF5" w:rsidRPr="00CA793C" w:rsidRDefault="003D4BF5" w:rsidP="003D4BF5">
      <w:pPr>
        <w:pStyle w:val="Akapitzlist"/>
        <w:numPr>
          <w:ilvl w:val="0"/>
          <w:numId w:val="154"/>
        </w:numPr>
        <w:jc w:val="both"/>
      </w:pPr>
      <w:r w:rsidRPr="00CA793C">
        <w:t>jednym przedstawicielu organów przedszkola, a dyrektor przedszkola wyznacza swojego przedstawiciela do pracy w zespole.</w:t>
      </w:r>
    </w:p>
    <w:p w:rsidR="003D4BF5" w:rsidRDefault="003D4BF5" w:rsidP="003D4BF5">
      <w:pPr>
        <w:numPr>
          <w:ilvl w:val="0"/>
          <w:numId w:val="154"/>
        </w:numPr>
        <w:jc w:val="both"/>
        <w:rPr>
          <w:szCs w:val="24"/>
        </w:rPr>
      </w:pPr>
      <w:r w:rsidRPr="00CA793C">
        <w:rPr>
          <w:szCs w:val="24"/>
        </w:rPr>
        <w:t>Zespół mediacyjny w pierwszej kolejności prowadzi postępowanie mediacyjne, a w przypadku niemożności rozwiązania sporu podejmuje decyzję w drodze głosowania.</w:t>
      </w:r>
    </w:p>
    <w:p w:rsidR="003D4BF5" w:rsidRPr="00CA793C" w:rsidRDefault="003D4BF5" w:rsidP="003D4BF5">
      <w:pPr>
        <w:numPr>
          <w:ilvl w:val="0"/>
          <w:numId w:val="154"/>
        </w:numPr>
        <w:jc w:val="both"/>
        <w:rPr>
          <w:szCs w:val="24"/>
        </w:rPr>
      </w:pPr>
      <w:r w:rsidRPr="00CA793C">
        <w:rPr>
          <w:szCs w:val="24"/>
        </w:rPr>
        <w:t>Strony sporu są zobowiązane przyjąć rozstrzygnięcie zespołu mediacyjnego jako rozwiązanie ostateczne.</w:t>
      </w:r>
    </w:p>
    <w:p w:rsidR="003D4BF5" w:rsidRPr="00CA793C" w:rsidRDefault="003D4BF5" w:rsidP="003D4BF5">
      <w:pPr>
        <w:numPr>
          <w:ilvl w:val="0"/>
          <w:numId w:val="154"/>
        </w:numPr>
        <w:jc w:val="both"/>
        <w:rPr>
          <w:szCs w:val="24"/>
        </w:rPr>
      </w:pPr>
      <w:r w:rsidRPr="00CA793C">
        <w:rPr>
          <w:szCs w:val="24"/>
        </w:rPr>
        <w:t>Każdej ze stron przysługuje prawo wniesienia zażalenia do organu prowadzącego.</w:t>
      </w:r>
    </w:p>
    <w:p w:rsidR="003D4BF5" w:rsidRDefault="003D4BF5" w:rsidP="003D4BF5">
      <w:pPr>
        <w:jc w:val="center"/>
      </w:pPr>
    </w:p>
    <w:p w:rsidR="003D4BF5" w:rsidRDefault="003D4BF5" w:rsidP="003D4BF5">
      <w:pPr>
        <w:jc w:val="center"/>
        <w:rPr>
          <w:b/>
        </w:rPr>
      </w:pPr>
      <w:r>
        <w:rPr>
          <w:b/>
        </w:rPr>
        <w:t>§ 5</w:t>
      </w:r>
    </w:p>
    <w:p w:rsidR="003D4BF5" w:rsidRPr="00F32F39" w:rsidRDefault="003D4BF5" w:rsidP="003D4BF5">
      <w:pPr>
        <w:spacing w:line="360" w:lineRule="auto"/>
        <w:jc w:val="center"/>
        <w:rPr>
          <w:b/>
          <w:szCs w:val="28"/>
        </w:rPr>
      </w:pPr>
      <w:r w:rsidRPr="00F32F39">
        <w:rPr>
          <w:b/>
          <w:szCs w:val="28"/>
        </w:rPr>
        <w:t>Organizacja pracy przedszkola</w:t>
      </w:r>
    </w:p>
    <w:p w:rsidR="003D4BF5" w:rsidRDefault="003D4BF5" w:rsidP="003D4BF5">
      <w:pPr>
        <w:jc w:val="both"/>
        <w:rPr>
          <w:szCs w:val="28"/>
        </w:rPr>
      </w:pPr>
      <w:r w:rsidRPr="00A84372">
        <w:rPr>
          <w:b/>
          <w:szCs w:val="28"/>
        </w:rPr>
        <w:t>1.</w:t>
      </w:r>
      <w:r w:rsidRPr="00456B20">
        <w:rPr>
          <w:szCs w:val="28"/>
        </w:rPr>
        <w:t xml:space="preserve"> Szczegółową organizację nauczania, wychowania i opieki w danym roku szkolnym określa arkusz organizacji przedszkola, opracowany przez dyrektora przedszkola</w:t>
      </w:r>
      <w:r>
        <w:rPr>
          <w:szCs w:val="28"/>
        </w:rPr>
        <w:t xml:space="preserve"> najpóźniej do 21 kwietnia. Arkusz organizacji przedszkola opracowany zatwierdza organ prowadzący przedszkole do 29 maja danego roku.</w:t>
      </w:r>
    </w:p>
    <w:p w:rsidR="003D4BF5" w:rsidRDefault="003D4BF5" w:rsidP="003D4BF5">
      <w:pPr>
        <w:jc w:val="both"/>
        <w:rPr>
          <w:szCs w:val="28"/>
        </w:rPr>
      </w:pPr>
      <w:r w:rsidRPr="00A84372">
        <w:rPr>
          <w:b/>
          <w:szCs w:val="28"/>
        </w:rPr>
        <w:t>2.</w:t>
      </w:r>
      <w:r>
        <w:rPr>
          <w:szCs w:val="28"/>
        </w:rPr>
        <w:t xml:space="preserve"> W arkuszu organizacyjnym przedszkola, określa się w szczególności:</w:t>
      </w:r>
    </w:p>
    <w:p w:rsidR="003D4BF5" w:rsidRPr="002C408C" w:rsidRDefault="003D4BF5" w:rsidP="003D4BF5">
      <w:pPr>
        <w:pStyle w:val="Akapitzlist"/>
        <w:numPr>
          <w:ilvl w:val="0"/>
          <w:numId w:val="136"/>
        </w:numPr>
        <w:spacing w:after="200"/>
        <w:jc w:val="both"/>
        <w:rPr>
          <w:szCs w:val="28"/>
        </w:rPr>
      </w:pPr>
      <w:r w:rsidRPr="002C408C">
        <w:rPr>
          <w:szCs w:val="28"/>
        </w:rPr>
        <w:t>liczbę oddziałów</w:t>
      </w:r>
      <w:r>
        <w:rPr>
          <w:szCs w:val="28"/>
        </w:rPr>
        <w:t>,</w:t>
      </w:r>
    </w:p>
    <w:p w:rsidR="003D4BF5" w:rsidRPr="002C408C" w:rsidRDefault="003D4BF5" w:rsidP="003D4BF5">
      <w:pPr>
        <w:pStyle w:val="Akapitzlist"/>
        <w:numPr>
          <w:ilvl w:val="0"/>
          <w:numId w:val="136"/>
        </w:numPr>
        <w:spacing w:after="200"/>
        <w:jc w:val="both"/>
        <w:rPr>
          <w:szCs w:val="28"/>
        </w:rPr>
      </w:pPr>
      <w:r w:rsidRPr="002C408C">
        <w:rPr>
          <w:szCs w:val="28"/>
        </w:rPr>
        <w:t>liczbę wychowanków w poszczególnych oddziałach</w:t>
      </w:r>
      <w:r>
        <w:rPr>
          <w:szCs w:val="28"/>
        </w:rPr>
        <w:t>,</w:t>
      </w:r>
    </w:p>
    <w:p w:rsidR="003D4BF5" w:rsidRPr="002C408C" w:rsidRDefault="003D4BF5" w:rsidP="003D4BF5">
      <w:pPr>
        <w:pStyle w:val="Akapitzlist"/>
        <w:numPr>
          <w:ilvl w:val="0"/>
          <w:numId w:val="136"/>
        </w:numPr>
        <w:spacing w:after="200"/>
        <w:jc w:val="both"/>
        <w:rPr>
          <w:szCs w:val="28"/>
        </w:rPr>
      </w:pPr>
      <w:r w:rsidRPr="002C408C">
        <w:rPr>
          <w:szCs w:val="28"/>
        </w:rPr>
        <w:t>tygodniowy wymiar zajęć z religii</w:t>
      </w:r>
      <w:r>
        <w:rPr>
          <w:szCs w:val="28"/>
        </w:rPr>
        <w:t>,</w:t>
      </w:r>
    </w:p>
    <w:p w:rsidR="003D4BF5" w:rsidRPr="002C408C" w:rsidRDefault="003D4BF5" w:rsidP="003D4BF5">
      <w:pPr>
        <w:pStyle w:val="Akapitzlist"/>
        <w:numPr>
          <w:ilvl w:val="0"/>
          <w:numId w:val="136"/>
        </w:numPr>
        <w:spacing w:after="200"/>
        <w:jc w:val="both"/>
        <w:rPr>
          <w:szCs w:val="28"/>
        </w:rPr>
      </w:pPr>
      <w:r w:rsidRPr="002C408C">
        <w:rPr>
          <w:szCs w:val="28"/>
        </w:rPr>
        <w:t>czas pracy przedszkola oraz poszczególnych oddziałów</w:t>
      </w:r>
      <w:r>
        <w:rPr>
          <w:szCs w:val="28"/>
        </w:rPr>
        <w:t>,</w:t>
      </w:r>
    </w:p>
    <w:p w:rsidR="003D4BF5" w:rsidRPr="002C408C" w:rsidRDefault="003D4BF5" w:rsidP="003D4BF5">
      <w:pPr>
        <w:pStyle w:val="Akapitzlist"/>
        <w:numPr>
          <w:ilvl w:val="0"/>
          <w:numId w:val="136"/>
        </w:numPr>
        <w:spacing w:after="200"/>
        <w:jc w:val="both"/>
        <w:rPr>
          <w:szCs w:val="28"/>
        </w:rPr>
      </w:pPr>
      <w:r w:rsidRPr="002C408C">
        <w:rPr>
          <w:szCs w:val="28"/>
        </w:rPr>
        <w:t>liczbę pracowników ogółem z liczbą stanowisk kierowniczych</w:t>
      </w:r>
      <w:r>
        <w:rPr>
          <w:szCs w:val="28"/>
        </w:rPr>
        <w:t>,</w:t>
      </w:r>
    </w:p>
    <w:p w:rsidR="003D4BF5" w:rsidRPr="002C408C" w:rsidRDefault="003D4BF5" w:rsidP="003D4BF5">
      <w:pPr>
        <w:pStyle w:val="Akapitzlist"/>
        <w:numPr>
          <w:ilvl w:val="0"/>
          <w:numId w:val="136"/>
        </w:numPr>
        <w:spacing w:after="200"/>
        <w:jc w:val="both"/>
        <w:rPr>
          <w:szCs w:val="28"/>
        </w:rPr>
      </w:pPr>
      <w:r w:rsidRPr="002C408C">
        <w:rPr>
          <w:szCs w:val="28"/>
        </w:rPr>
        <w:t>liczbę nauczycieli, wraz z informacją o stopniu awansu zawodowego i kwalifikacjach oraz liczbę godzin zajęć prowadzonych przez poszczególnych nauczycieli</w:t>
      </w:r>
      <w:r>
        <w:rPr>
          <w:szCs w:val="28"/>
        </w:rPr>
        <w:t>,</w:t>
      </w:r>
    </w:p>
    <w:p w:rsidR="003D4BF5" w:rsidRPr="002C408C" w:rsidRDefault="003D4BF5" w:rsidP="003D4BF5">
      <w:pPr>
        <w:pStyle w:val="Akapitzlist"/>
        <w:numPr>
          <w:ilvl w:val="0"/>
          <w:numId w:val="136"/>
        </w:numPr>
        <w:spacing w:after="200"/>
        <w:jc w:val="both"/>
        <w:rPr>
          <w:szCs w:val="28"/>
        </w:rPr>
      </w:pPr>
      <w:r w:rsidRPr="002C408C">
        <w:rPr>
          <w:szCs w:val="28"/>
        </w:rPr>
        <w:t>liczbę pracowników administracji i obsługi w tym pracowników zajmujących stanowiska kierownicze oraz etatów przeliczeniowych</w:t>
      </w:r>
      <w:r>
        <w:rPr>
          <w:szCs w:val="28"/>
        </w:rPr>
        <w:t>,</w:t>
      </w:r>
    </w:p>
    <w:p w:rsidR="003D4BF5" w:rsidRDefault="003D4BF5" w:rsidP="003D4BF5">
      <w:pPr>
        <w:pStyle w:val="Akapitzlist"/>
        <w:numPr>
          <w:ilvl w:val="0"/>
          <w:numId w:val="136"/>
        </w:numPr>
        <w:spacing w:after="200"/>
        <w:jc w:val="both"/>
        <w:rPr>
          <w:szCs w:val="28"/>
        </w:rPr>
      </w:pPr>
      <w:r w:rsidRPr="002C408C">
        <w:rPr>
          <w:szCs w:val="28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 realizowanych w szczególności przez logopedę i innych nauczycieli.</w:t>
      </w:r>
    </w:p>
    <w:p w:rsidR="003D4BF5" w:rsidRDefault="003D4BF5" w:rsidP="003D4BF5">
      <w:pPr>
        <w:rPr>
          <w:szCs w:val="28"/>
        </w:rPr>
      </w:pPr>
      <w:r w:rsidRPr="00A84372">
        <w:rPr>
          <w:b/>
          <w:szCs w:val="28"/>
        </w:rPr>
        <w:t>3.</w:t>
      </w:r>
      <w:r>
        <w:rPr>
          <w:szCs w:val="28"/>
        </w:rPr>
        <w:t xml:space="preserve"> Organizacja przedszkola dostosowana jest do:</w:t>
      </w:r>
    </w:p>
    <w:p w:rsidR="003D4BF5" w:rsidRPr="002C408C" w:rsidRDefault="003D4BF5" w:rsidP="003D4BF5">
      <w:pPr>
        <w:pStyle w:val="Akapitzlist"/>
        <w:numPr>
          <w:ilvl w:val="0"/>
          <w:numId w:val="137"/>
        </w:numPr>
        <w:spacing w:after="200"/>
        <w:rPr>
          <w:szCs w:val="28"/>
        </w:rPr>
      </w:pPr>
      <w:r w:rsidRPr="002C408C">
        <w:rPr>
          <w:szCs w:val="28"/>
        </w:rPr>
        <w:t xml:space="preserve">liczby dzieci zgłoszonych na dany </w:t>
      </w:r>
      <w:r>
        <w:rPr>
          <w:szCs w:val="28"/>
        </w:rPr>
        <w:t>rok szkolny, co warunkuje liczbą</w:t>
      </w:r>
      <w:r w:rsidRPr="002C408C">
        <w:rPr>
          <w:szCs w:val="28"/>
        </w:rPr>
        <w:t xml:space="preserve"> oddziałów, rodzaj</w:t>
      </w:r>
      <w:r>
        <w:rPr>
          <w:szCs w:val="28"/>
        </w:rPr>
        <w:t>em</w:t>
      </w:r>
      <w:r w:rsidRPr="002C408C">
        <w:rPr>
          <w:szCs w:val="28"/>
        </w:rPr>
        <w:t xml:space="preserve"> i czas</w:t>
      </w:r>
      <w:r>
        <w:rPr>
          <w:szCs w:val="28"/>
        </w:rPr>
        <w:t>em</w:t>
      </w:r>
      <w:r w:rsidRPr="002C408C">
        <w:rPr>
          <w:szCs w:val="28"/>
        </w:rPr>
        <w:t xml:space="preserve"> ich pracy</w:t>
      </w:r>
      <w:r>
        <w:rPr>
          <w:szCs w:val="28"/>
        </w:rPr>
        <w:t>,</w:t>
      </w:r>
    </w:p>
    <w:p w:rsidR="003D4BF5" w:rsidRPr="002C408C" w:rsidRDefault="003D4BF5" w:rsidP="003D4BF5">
      <w:pPr>
        <w:pStyle w:val="Akapitzlist"/>
        <w:numPr>
          <w:ilvl w:val="0"/>
          <w:numId w:val="137"/>
        </w:numPr>
        <w:spacing w:after="200"/>
        <w:rPr>
          <w:szCs w:val="28"/>
        </w:rPr>
      </w:pPr>
      <w:r w:rsidRPr="002C408C">
        <w:rPr>
          <w:szCs w:val="28"/>
        </w:rPr>
        <w:t>wymagań podstawy programowej wychowania przedszkolnego i wybranych na jej podstawie programów wychowania przedszkolnego</w:t>
      </w:r>
      <w:r>
        <w:rPr>
          <w:szCs w:val="28"/>
        </w:rPr>
        <w:t>,</w:t>
      </w:r>
    </w:p>
    <w:p w:rsidR="003D4BF5" w:rsidRDefault="003D4BF5" w:rsidP="003D4BF5">
      <w:pPr>
        <w:pStyle w:val="Akapitzlist"/>
        <w:numPr>
          <w:ilvl w:val="0"/>
          <w:numId w:val="137"/>
        </w:numPr>
        <w:jc w:val="both"/>
        <w:rPr>
          <w:szCs w:val="28"/>
        </w:rPr>
      </w:pPr>
      <w:r w:rsidRPr="002C408C">
        <w:rPr>
          <w:szCs w:val="28"/>
        </w:rPr>
        <w:t xml:space="preserve">wniosków rodziców określających zapotrzebowanie na rodzaj zajęć dodatkowych </w:t>
      </w:r>
      <w:r>
        <w:rPr>
          <w:szCs w:val="28"/>
        </w:rPr>
        <w:t>prowadzonych przez przedszkole.</w:t>
      </w:r>
    </w:p>
    <w:p w:rsidR="003D4BF5" w:rsidRPr="004B2514" w:rsidRDefault="003D4BF5" w:rsidP="003D4BF5">
      <w:pPr>
        <w:pStyle w:val="Akapitzlist"/>
        <w:numPr>
          <w:ilvl w:val="0"/>
          <w:numId w:val="155"/>
        </w:numPr>
        <w:ind w:left="426" w:hanging="426"/>
        <w:jc w:val="both"/>
        <w:rPr>
          <w:szCs w:val="28"/>
        </w:rPr>
      </w:pPr>
      <w:r w:rsidRPr="004B2514">
        <w:rPr>
          <w:szCs w:val="28"/>
        </w:rPr>
        <w:t>Podstawową jednostką organizacyjną przedszkola jest oddział dzieci 3-letnich, 4-letnich, 5-letnich i 6-letnich. Jeśli liczba dzieci z poszczególnych roczników jest zróżnicowana, tworzone są grupy mieszane.</w:t>
      </w:r>
    </w:p>
    <w:p w:rsidR="003D4BF5" w:rsidRPr="004B2514" w:rsidRDefault="003D4BF5" w:rsidP="003D4BF5">
      <w:pPr>
        <w:pStyle w:val="Akapitzlist"/>
        <w:numPr>
          <w:ilvl w:val="0"/>
          <w:numId w:val="155"/>
        </w:numPr>
        <w:jc w:val="both"/>
        <w:rPr>
          <w:szCs w:val="28"/>
        </w:rPr>
      </w:pPr>
      <w:r w:rsidRPr="00CE1B42">
        <w:rPr>
          <w:szCs w:val="28"/>
        </w:rPr>
        <w:t xml:space="preserve">Liczba dzieci w oddziale przedszkolnym nie wynosi więcej niż 25. Oddział przedszkola </w:t>
      </w:r>
      <w:r w:rsidRPr="004B2514">
        <w:rPr>
          <w:szCs w:val="28"/>
        </w:rPr>
        <w:t>obejmuje dzieci w zbliżonym wieku, z uwzględnieniem ich potrzeb, zainteresowań, uzdolnień.</w:t>
      </w:r>
    </w:p>
    <w:p w:rsidR="003D4BF5" w:rsidRDefault="003D4BF5" w:rsidP="003D4BF5">
      <w:pPr>
        <w:pStyle w:val="Akapitzlist"/>
        <w:numPr>
          <w:ilvl w:val="0"/>
          <w:numId w:val="155"/>
        </w:numPr>
        <w:jc w:val="both"/>
        <w:rPr>
          <w:szCs w:val="28"/>
        </w:rPr>
      </w:pPr>
      <w:r w:rsidRPr="00CE1B42">
        <w:rPr>
          <w:szCs w:val="28"/>
        </w:rPr>
        <w:t xml:space="preserve">W razie konieczności organizacyjnej może nastąpić przesunięcie do innej grupy, nawet </w:t>
      </w:r>
      <w:r w:rsidRPr="004B2514">
        <w:rPr>
          <w:szCs w:val="28"/>
        </w:rPr>
        <w:t>w czasie trwania roku szkolnego.</w:t>
      </w:r>
    </w:p>
    <w:p w:rsidR="003D4BF5" w:rsidRPr="00CC1E82" w:rsidRDefault="003D4BF5" w:rsidP="003D4BF5">
      <w:pPr>
        <w:pStyle w:val="Akapitzlist"/>
        <w:numPr>
          <w:ilvl w:val="0"/>
          <w:numId w:val="155"/>
        </w:numPr>
        <w:jc w:val="both"/>
        <w:rPr>
          <w:szCs w:val="28"/>
        </w:rPr>
      </w:pPr>
      <w:r w:rsidRPr="00CE1B42">
        <w:rPr>
          <w:szCs w:val="28"/>
        </w:rPr>
        <w:lastRenderedPageBreak/>
        <w:t>Praca wychowawczo-dydaktyczna i opiekuńcza prowadzo</w:t>
      </w:r>
      <w:r>
        <w:rPr>
          <w:szCs w:val="28"/>
        </w:rPr>
        <w:t xml:space="preserve">na jest w przedszkolu w oparciu </w:t>
      </w:r>
      <w:r w:rsidRPr="00CE1B42">
        <w:rPr>
          <w:szCs w:val="28"/>
        </w:rPr>
        <w:t>o podstawę programową wychowania przedszkolnego.</w:t>
      </w:r>
    </w:p>
    <w:p w:rsidR="003D4BF5" w:rsidRPr="00CE1B42" w:rsidRDefault="003D4BF5" w:rsidP="003D4BF5">
      <w:pPr>
        <w:pStyle w:val="Akapitzlist"/>
        <w:numPr>
          <w:ilvl w:val="0"/>
          <w:numId w:val="155"/>
        </w:numPr>
        <w:jc w:val="both"/>
        <w:rPr>
          <w:szCs w:val="28"/>
        </w:rPr>
      </w:pPr>
      <w:r w:rsidRPr="00CE1B42">
        <w:rPr>
          <w:szCs w:val="28"/>
        </w:rPr>
        <w:t>Godzina zajęć w przedszkolu trwa 60 minut. Podstawową formą pracy są zajęcia opiekuńcze i edukacyjne prowadzone w systemie grupowym, zespołowym i indywidualnym.</w:t>
      </w:r>
    </w:p>
    <w:p w:rsidR="003D4BF5" w:rsidRPr="00CE1B42" w:rsidRDefault="003D4BF5" w:rsidP="003D4BF5">
      <w:pPr>
        <w:pStyle w:val="Akapitzlist"/>
        <w:numPr>
          <w:ilvl w:val="0"/>
          <w:numId w:val="155"/>
        </w:numPr>
        <w:jc w:val="both"/>
        <w:rPr>
          <w:szCs w:val="28"/>
        </w:rPr>
      </w:pPr>
      <w:r w:rsidRPr="00CE1B42">
        <w:rPr>
          <w:szCs w:val="28"/>
        </w:rPr>
        <w:t>Czas trwania zajęć dydaktycznych jest dostosowany do możliwości rozwojowych określonej grupy wiekowej i może wynosić w zależności od rodzaju zajęć:</w:t>
      </w:r>
    </w:p>
    <w:p w:rsidR="003D4BF5" w:rsidRPr="007E7841" w:rsidRDefault="003D4BF5" w:rsidP="003D4BF5">
      <w:pPr>
        <w:pStyle w:val="Akapitzlist"/>
        <w:numPr>
          <w:ilvl w:val="0"/>
          <w:numId w:val="122"/>
        </w:numPr>
        <w:spacing w:after="200"/>
        <w:rPr>
          <w:szCs w:val="28"/>
        </w:rPr>
      </w:pPr>
      <w:r w:rsidRPr="007E7841">
        <w:rPr>
          <w:szCs w:val="28"/>
        </w:rPr>
        <w:t>z dziećmi w wieku 3-</w:t>
      </w:r>
      <w:r>
        <w:rPr>
          <w:szCs w:val="28"/>
        </w:rPr>
        <w:t xml:space="preserve">4 </w:t>
      </w:r>
      <w:r w:rsidRPr="007E7841">
        <w:rPr>
          <w:szCs w:val="28"/>
        </w:rPr>
        <w:t>lat około 15 minut</w:t>
      </w:r>
    </w:p>
    <w:p w:rsidR="003D4BF5" w:rsidRPr="00836D21" w:rsidRDefault="003D4BF5" w:rsidP="003D4BF5">
      <w:pPr>
        <w:pStyle w:val="Akapitzlist"/>
        <w:numPr>
          <w:ilvl w:val="0"/>
          <w:numId w:val="122"/>
        </w:numPr>
        <w:jc w:val="both"/>
        <w:rPr>
          <w:szCs w:val="28"/>
        </w:rPr>
      </w:pPr>
      <w:r w:rsidRPr="007E7841">
        <w:rPr>
          <w:szCs w:val="28"/>
        </w:rPr>
        <w:t>z dzie</w:t>
      </w:r>
      <w:r>
        <w:rPr>
          <w:szCs w:val="28"/>
        </w:rPr>
        <w:t>ćmi w wieku 5-6 -lat około 30 minut</w:t>
      </w:r>
    </w:p>
    <w:p w:rsidR="003D4BF5" w:rsidRPr="00117E02" w:rsidRDefault="003D4BF5" w:rsidP="003D4BF5">
      <w:pPr>
        <w:jc w:val="both"/>
        <w:rPr>
          <w:szCs w:val="28"/>
        </w:rPr>
      </w:pPr>
      <w:r w:rsidRPr="004B2514">
        <w:rPr>
          <w:b/>
          <w:szCs w:val="28"/>
        </w:rPr>
        <w:t>10</w:t>
      </w:r>
      <w:r>
        <w:rPr>
          <w:b/>
          <w:szCs w:val="28"/>
        </w:rPr>
        <w:t>.</w:t>
      </w:r>
      <w:r>
        <w:rPr>
          <w:szCs w:val="28"/>
        </w:rPr>
        <w:t xml:space="preserve">  W przedszkolu na wniosek</w:t>
      </w:r>
      <w:r w:rsidRPr="00117E02">
        <w:rPr>
          <w:szCs w:val="28"/>
        </w:rPr>
        <w:t xml:space="preserve"> rodziców pr</w:t>
      </w:r>
      <w:r>
        <w:rPr>
          <w:szCs w:val="28"/>
        </w:rPr>
        <w:t>owadzi się zajęcia religii</w:t>
      </w:r>
      <w:r w:rsidRPr="00117E02">
        <w:rPr>
          <w:szCs w:val="28"/>
        </w:rPr>
        <w:t>.</w:t>
      </w:r>
    </w:p>
    <w:p w:rsidR="003D4BF5" w:rsidRPr="004B2514" w:rsidRDefault="003D4BF5" w:rsidP="003D4BF5">
      <w:pPr>
        <w:jc w:val="both"/>
        <w:rPr>
          <w:szCs w:val="28"/>
        </w:rPr>
      </w:pPr>
      <w:r w:rsidRPr="004B2514">
        <w:rPr>
          <w:b/>
          <w:szCs w:val="28"/>
        </w:rPr>
        <w:t>12.</w:t>
      </w:r>
      <w:r w:rsidRPr="009B5C4E">
        <w:rPr>
          <w:szCs w:val="28"/>
        </w:rPr>
        <w:t xml:space="preserve"> </w:t>
      </w:r>
      <w:r>
        <w:rPr>
          <w:szCs w:val="28"/>
        </w:rPr>
        <w:t xml:space="preserve"> </w:t>
      </w:r>
      <w:r w:rsidRPr="004B2514">
        <w:rPr>
          <w:szCs w:val="24"/>
        </w:rPr>
        <w:t>Do realizacji zadań i celów statutowych przedszkole wykorzystuje:</w:t>
      </w:r>
    </w:p>
    <w:p w:rsidR="003D4BF5" w:rsidRPr="00171329" w:rsidRDefault="003D4BF5" w:rsidP="003D4BF5">
      <w:pPr>
        <w:pStyle w:val="Akapitzlist"/>
        <w:numPr>
          <w:ilvl w:val="0"/>
          <w:numId w:val="138"/>
        </w:numPr>
        <w:jc w:val="both"/>
        <w:rPr>
          <w:szCs w:val="28"/>
        </w:rPr>
      </w:pPr>
      <w:r>
        <w:rPr>
          <w:szCs w:val="28"/>
        </w:rPr>
        <w:t>7 sal</w:t>
      </w:r>
      <w:r w:rsidRPr="00171329">
        <w:rPr>
          <w:szCs w:val="28"/>
        </w:rPr>
        <w:t xml:space="preserve"> zajęć wraz z niezbędnym wyposażeniem</w:t>
      </w:r>
      <w:r>
        <w:rPr>
          <w:szCs w:val="28"/>
        </w:rPr>
        <w:t xml:space="preserve">; jedna z sal dla dzieci 6-letnich znajduje się na terenie szkoły podstawowej, </w:t>
      </w:r>
    </w:p>
    <w:p w:rsidR="003D4BF5" w:rsidRPr="00171329" w:rsidRDefault="003D4BF5" w:rsidP="003D4BF5">
      <w:pPr>
        <w:pStyle w:val="Akapitzlist"/>
        <w:numPr>
          <w:ilvl w:val="0"/>
          <w:numId w:val="138"/>
        </w:numPr>
        <w:jc w:val="both"/>
        <w:rPr>
          <w:szCs w:val="28"/>
        </w:rPr>
      </w:pPr>
      <w:r w:rsidRPr="00171329">
        <w:rPr>
          <w:szCs w:val="28"/>
        </w:rPr>
        <w:t>pomieszczenia administracyjne i gospodarcze</w:t>
      </w:r>
      <w:r>
        <w:rPr>
          <w:szCs w:val="28"/>
        </w:rPr>
        <w:t>,</w:t>
      </w:r>
    </w:p>
    <w:p w:rsidR="003D4BF5" w:rsidRPr="00171329" w:rsidRDefault="003D4BF5" w:rsidP="003D4BF5">
      <w:pPr>
        <w:pStyle w:val="Akapitzlist"/>
        <w:numPr>
          <w:ilvl w:val="0"/>
          <w:numId w:val="138"/>
        </w:numPr>
        <w:jc w:val="both"/>
        <w:rPr>
          <w:szCs w:val="28"/>
        </w:rPr>
      </w:pPr>
      <w:r w:rsidRPr="00171329">
        <w:rPr>
          <w:szCs w:val="28"/>
        </w:rPr>
        <w:t>zaplecze sanitarne</w:t>
      </w:r>
      <w:r>
        <w:rPr>
          <w:szCs w:val="28"/>
        </w:rPr>
        <w:t>,</w:t>
      </w:r>
    </w:p>
    <w:p w:rsidR="003D4BF5" w:rsidRPr="00EE01B9" w:rsidRDefault="003D4BF5" w:rsidP="003D4BF5">
      <w:pPr>
        <w:pStyle w:val="Akapitzlist"/>
        <w:numPr>
          <w:ilvl w:val="0"/>
          <w:numId w:val="138"/>
        </w:numPr>
        <w:jc w:val="both"/>
        <w:rPr>
          <w:szCs w:val="28"/>
        </w:rPr>
      </w:pPr>
      <w:r w:rsidRPr="00171329">
        <w:rPr>
          <w:szCs w:val="28"/>
        </w:rPr>
        <w:t>plac</w:t>
      </w:r>
      <w:r>
        <w:rPr>
          <w:szCs w:val="28"/>
        </w:rPr>
        <w:t>e</w:t>
      </w:r>
      <w:r w:rsidRPr="00171329">
        <w:rPr>
          <w:szCs w:val="28"/>
        </w:rPr>
        <w:t xml:space="preserve"> zabaw</w:t>
      </w:r>
      <w:r>
        <w:rPr>
          <w:szCs w:val="28"/>
        </w:rPr>
        <w:t>.</w:t>
      </w:r>
    </w:p>
    <w:p w:rsidR="003D4BF5" w:rsidRPr="009B5C4E" w:rsidRDefault="003D4BF5" w:rsidP="003D4BF5">
      <w:pPr>
        <w:ind w:left="360"/>
        <w:jc w:val="both"/>
        <w:rPr>
          <w:szCs w:val="28"/>
        </w:rPr>
      </w:pPr>
    </w:p>
    <w:p w:rsidR="003D4BF5" w:rsidRDefault="003D4BF5" w:rsidP="003D4BF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§ 6</w:t>
      </w:r>
    </w:p>
    <w:p w:rsidR="003D4BF5" w:rsidRDefault="003D4BF5" w:rsidP="003D4BF5">
      <w:pPr>
        <w:jc w:val="both"/>
        <w:rPr>
          <w:szCs w:val="28"/>
        </w:rPr>
      </w:pPr>
      <w:r w:rsidRPr="00D63426">
        <w:rPr>
          <w:b/>
          <w:szCs w:val="28"/>
        </w:rPr>
        <w:t>1.</w:t>
      </w:r>
      <w:r w:rsidRPr="00F40221">
        <w:rPr>
          <w:szCs w:val="28"/>
        </w:rPr>
        <w:t xml:space="preserve"> </w:t>
      </w:r>
      <w:r>
        <w:rPr>
          <w:szCs w:val="28"/>
        </w:rPr>
        <w:t xml:space="preserve"> </w:t>
      </w:r>
      <w:r w:rsidRPr="00F40221">
        <w:rPr>
          <w:szCs w:val="28"/>
        </w:rPr>
        <w:t>Organizację pracy przedszkola określa ramowy rozkład dnia uwzględniający ramy czasowe realizacji podstawy programowej i zajęć dodatkowych</w:t>
      </w:r>
      <w:r>
        <w:rPr>
          <w:szCs w:val="28"/>
        </w:rPr>
        <w:t>.</w:t>
      </w:r>
    </w:p>
    <w:p w:rsidR="003D4BF5" w:rsidRDefault="003D4BF5" w:rsidP="003D4BF5">
      <w:pPr>
        <w:jc w:val="both"/>
        <w:rPr>
          <w:szCs w:val="28"/>
        </w:rPr>
      </w:pPr>
      <w:r w:rsidRPr="00D63426">
        <w:rPr>
          <w:b/>
          <w:szCs w:val="28"/>
        </w:rPr>
        <w:t>2.</w:t>
      </w:r>
      <w:r>
        <w:rPr>
          <w:szCs w:val="28"/>
        </w:rPr>
        <w:t xml:space="preserve">  Na podstawie ramowego rozkładu dnia nauczyciele, którym powierzono opiekę nad danym oddziałem, ustalają dla tego oddziału szczegółowy rozkład dnia, z uwzględnieniem potrzeb i zainteresowań dzieci. Jest on wpisany w dzienniku zajęć.</w:t>
      </w:r>
    </w:p>
    <w:p w:rsidR="003D4BF5" w:rsidRDefault="003D4BF5" w:rsidP="003D4BF5">
      <w:pPr>
        <w:jc w:val="both"/>
        <w:rPr>
          <w:szCs w:val="28"/>
        </w:rPr>
      </w:pPr>
      <w:r w:rsidRPr="00D63426">
        <w:rPr>
          <w:b/>
          <w:szCs w:val="28"/>
        </w:rPr>
        <w:t>3.</w:t>
      </w:r>
      <w:r>
        <w:rPr>
          <w:szCs w:val="28"/>
        </w:rPr>
        <w:t xml:space="preserve"> Rozkład dnia w miarę potrzeby może być zmieniony w ciągu dnia.</w:t>
      </w:r>
    </w:p>
    <w:p w:rsidR="003D4BF5" w:rsidRDefault="003D4BF5" w:rsidP="003D4BF5">
      <w:pPr>
        <w:jc w:val="both"/>
        <w:rPr>
          <w:szCs w:val="28"/>
        </w:rPr>
      </w:pPr>
      <w:r w:rsidRPr="00D63426">
        <w:rPr>
          <w:b/>
          <w:szCs w:val="28"/>
        </w:rPr>
        <w:t>4.</w:t>
      </w:r>
      <w:r>
        <w:rPr>
          <w:szCs w:val="28"/>
        </w:rPr>
        <w:t xml:space="preserve"> Szczegółowy rozkład dnia zawiera przede wszystkim:</w:t>
      </w:r>
    </w:p>
    <w:p w:rsidR="003D4BF5" w:rsidRPr="00F40221" w:rsidRDefault="003D4BF5" w:rsidP="003D4BF5">
      <w:pPr>
        <w:pStyle w:val="Akapitzlist"/>
        <w:numPr>
          <w:ilvl w:val="0"/>
          <w:numId w:val="123"/>
        </w:numPr>
        <w:spacing w:after="200"/>
        <w:jc w:val="both"/>
        <w:rPr>
          <w:szCs w:val="28"/>
        </w:rPr>
      </w:pPr>
      <w:r w:rsidRPr="00F40221">
        <w:rPr>
          <w:szCs w:val="28"/>
        </w:rPr>
        <w:t>zabawy indywidualne, zespołowe i grupowe</w:t>
      </w:r>
      <w:r>
        <w:rPr>
          <w:szCs w:val="28"/>
        </w:rPr>
        <w:t>,</w:t>
      </w:r>
    </w:p>
    <w:p w:rsidR="003D4BF5" w:rsidRPr="00F40221" w:rsidRDefault="003D4BF5" w:rsidP="003D4BF5">
      <w:pPr>
        <w:pStyle w:val="Akapitzlist"/>
        <w:numPr>
          <w:ilvl w:val="0"/>
          <w:numId w:val="123"/>
        </w:numPr>
        <w:spacing w:after="200"/>
        <w:jc w:val="both"/>
        <w:rPr>
          <w:szCs w:val="28"/>
        </w:rPr>
      </w:pPr>
      <w:r w:rsidRPr="00F40221">
        <w:rPr>
          <w:szCs w:val="28"/>
        </w:rPr>
        <w:t>rodzaje zabaw – ruchowe, badawcze, tematyczne, muzyczne, logopedyczne</w:t>
      </w:r>
      <w:r>
        <w:rPr>
          <w:szCs w:val="28"/>
        </w:rPr>
        <w:t>,</w:t>
      </w:r>
    </w:p>
    <w:p w:rsidR="003D4BF5" w:rsidRPr="00F40221" w:rsidRDefault="003D4BF5" w:rsidP="003D4BF5">
      <w:pPr>
        <w:pStyle w:val="Akapitzlist"/>
        <w:numPr>
          <w:ilvl w:val="0"/>
          <w:numId w:val="123"/>
        </w:numPr>
        <w:spacing w:after="200"/>
        <w:jc w:val="both"/>
        <w:rPr>
          <w:szCs w:val="28"/>
        </w:rPr>
      </w:pPr>
      <w:r w:rsidRPr="00F40221">
        <w:rPr>
          <w:szCs w:val="28"/>
        </w:rPr>
        <w:t>zajęcia kierowane przez nauczyciela</w:t>
      </w:r>
      <w:r>
        <w:rPr>
          <w:szCs w:val="28"/>
        </w:rPr>
        <w:t>,</w:t>
      </w:r>
    </w:p>
    <w:p w:rsidR="003D4BF5" w:rsidRPr="00F40221" w:rsidRDefault="003D4BF5" w:rsidP="003D4BF5">
      <w:pPr>
        <w:pStyle w:val="Akapitzlist"/>
        <w:numPr>
          <w:ilvl w:val="0"/>
          <w:numId w:val="123"/>
        </w:numPr>
        <w:spacing w:after="200"/>
        <w:jc w:val="both"/>
        <w:rPr>
          <w:szCs w:val="28"/>
        </w:rPr>
      </w:pPr>
      <w:r w:rsidRPr="00F40221">
        <w:rPr>
          <w:szCs w:val="28"/>
        </w:rPr>
        <w:t>zajęcia obowiązkowe z języka angielskiego</w:t>
      </w:r>
      <w:r>
        <w:rPr>
          <w:szCs w:val="28"/>
        </w:rPr>
        <w:t>,</w:t>
      </w:r>
    </w:p>
    <w:p w:rsidR="003D4BF5" w:rsidRPr="00F40221" w:rsidRDefault="003D4BF5" w:rsidP="003D4BF5">
      <w:pPr>
        <w:pStyle w:val="Akapitzlist"/>
        <w:numPr>
          <w:ilvl w:val="0"/>
          <w:numId w:val="123"/>
        </w:numPr>
        <w:spacing w:after="200"/>
        <w:jc w:val="both"/>
        <w:rPr>
          <w:szCs w:val="28"/>
        </w:rPr>
      </w:pPr>
      <w:r w:rsidRPr="00F40221">
        <w:rPr>
          <w:szCs w:val="28"/>
        </w:rPr>
        <w:t>space</w:t>
      </w:r>
      <w:r>
        <w:rPr>
          <w:szCs w:val="28"/>
        </w:rPr>
        <w:t xml:space="preserve">ry, wycieczki, zabawy na </w:t>
      </w:r>
      <w:r w:rsidRPr="00F40221">
        <w:rPr>
          <w:szCs w:val="28"/>
        </w:rPr>
        <w:t xml:space="preserve"> powietrzu</w:t>
      </w:r>
      <w:r>
        <w:rPr>
          <w:szCs w:val="28"/>
        </w:rPr>
        <w:t>,</w:t>
      </w:r>
    </w:p>
    <w:p w:rsidR="003D4BF5" w:rsidRPr="0033254C" w:rsidRDefault="003D4BF5" w:rsidP="003D4BF5">
      <w:pPr>
        <w:pStyle w:val="Akapitzlist"/>
        <w:numPr>
          <w:ilvl w:val="0"/>
          <w:numId w:val="123"/>
        </w:numPr>
        <w:spacing w:after="200"/>
        <w:jc w:val="both"/>
        <w:rPr>
          <w:szCs w:val="28"/>
        </w:rPr>
      </w:pPr>
      <w:r w:rsidRPr="00F40221">
        <w:rPr>
          <w:szCs w:val="28"/>
        </w:rPr>
        <w:t>odpoczynek dzieci</w:t>
      </w:r>
      <w:r>
        <w:rPr>
          <w:szCs w:val="28"/>
        </w:rPr>
        <w:t>.</w:t>
      </w:r>
    </w:p>
    <w:p w:rsidR="003D4BF5" w:rsidRDefault="003D4BF5" w:rsidP="003D4BF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§7</w:t>
      </w:r>
    </w:p>
    <w:p w:rsidR="003D4BF5" w:rsidRPr="009B5C4E" w:rsidRDefault="003D4BF5" w:rsidP="003D4BF5">
      <w:pPr>
        <w:spacing w:line="360" w:lineRule="auto"/>
        <w:jc w:val="center"/>
        <w:rPr>
          <w:b/>
          <w:szCs w:val="28"/>
        </w:rPr>
      </w:pPr>
      <w:r w:rsidRPr="009B5C4E">
        <w:rPr>
          <w:b/>
          <w:szCs w:val="28"/>
        </w:rPr>
        <w:t>Czas pracy przedszkola</w:t>
      </w:r>
    </w:p>
    <w:p w:rsidR="003D4BF5" w:rsidRDefault="003D4BF5" w:rsidP="003D4BF5">
      <w:pPr>
        <w:jc w:val="both"/>
        <w:rPr>
          <w:szCs w:val="28"/>
        </w:rPr>
      </w:pPr>
      <w:r w:rsidRPr="000B5FED">
        <w:rPr>
          <w:b/>
          <w:szCs w:val="28"/>
        </w:rPr>
        <w:t>1.</w:t>
      </w:r>
      <w:r w:rsidRPr="003B4007">
        <w:rPr>
          <w:szCs w:val="28"/>
        </w:rPr>
        <w:t xml:space="preserve"> Przedszkole funkcjonuje przez cały rok szkolny od poniedziałku do piątku z wyjątkiem przerw ustalonych z organem prowadzącym, stosownie do potrzeb środowiska.</w:t>
      </w:r>
    </w:p>
    <w:p w:rsidR="003D4BF5" w:rsidRDefault="003D4BF5" w:rsidP="003D4BF5">
      <w:pPr>
        <w:jc w:val="both"/>
        <w:rPr>
          <w:b/>
          <w:szCs w:val="28"/>
        </w:rPr>
      </w:pPr>
      <w:r w:rsidRPr="000B5FED">
        <w:rPr>
          <w:b/>
          <w:szCs w:val="28"/>
        </w:rPr>
        <w:t>2.</w:t>
      </w:r>
      <w:r>
        <w:rPr>
          <w:szCs w:val="28"/>
        </w:rPr>
        <w:t xml:space="preserve"> Przedszkole jest czynne w godzinach od 6:30 do 16:00. </w:t>
      </w:r>
    </w:p>
    <w:p w:rsidR="003D4BF5" w:rsidRPr="003B4007" w:rsidRDefault="003D4BF5" w:rsidP="003D4BF5">
      <w:pPr>
        <w:jc w:val="both"/>
        <w:rPr>
          <w:szCs w:val="28"/>
        </w:rPr>
      </w:pPr>
      <w:r w:rsidRPr="000B5FED">
        <w:rPr>
          <w:b/>
          <w:szCs w:val="28"/>
        </w:rPr>
        <w:t>3.</w:t>
      </w:r>
      <w:r w:rsidRPr="003B4007">
        <w:rPr>
          <w:szCs w:val="28"/>
        </w:rPr>
        <w:t xml:space="preserve"> Funkcjonowanie placówki:</w:t>
      </w:r>
    </w:p>
    <w:p w:rsidR="003D4BF5" w:rsidRPr="003B4007" w:rsidRDefault="003D4BF5" w:rsidP="003D4BF5">
      <w:pPr>
        <w:pStyle w:val="Akapitzlist"/>
        <w:numPr>
          <w:ilvl w:val="0"/>
          <w:numId w:val="124"/>
        </w:numPr>
        <w:spacing w:after="200"/>
        <w:jc w:val="both"/>
        <w:rPr>
          <w:szCs w:val="28"/>
        </w:rPr>
      </w:pPr>
      <w:r w:rsidRPr="003B4007">
        <w:rPr>
          <w:szCs w:val="28"/>
        </w:rPr>
        <w:t>terminy przerw w pracy przedszkola ustala organ prowadzący na wniosek dyrektora i rady rodziców</w:t>
      </w:r>
      <w:r>
        <w:rPr>
          <w:szCs w:val="28"/>
        </w:rPr>
        <w:t>;</w:t>
      </w:r>
    </w:p>
    <w:p w:rsidR="003D4BF5" w:rsidRPr="00CC1E82" w:rsidRDefault="003D4BF5" w:rsidP="003D4BF5">
      <w:pPr>
        <w:pStyle w:val="Akapitzlist"/>
        <w:numPr>
          <w:ilvl w:val="0"/>
          <w:numId w:val="124"/>
        </w:numPr>
        <w:spacing w:after="200"/>
        <w:jc w:val="both"/>
        <w:rPr>
          <w:szCs w:val="28"/>
        </w:rPr>
      </w:pPr>
      <w:r>
        <w:rPr>
          <w:szCs w:val="28"/>
        </w:rPr>
        <w:t>dopuszcza się łączenie grup wiekowych dzieci w sytuacjach szczególnych, np. choroba nauczyciela, za którego dyrektor nie jest w stanie ustalić zastępstwa, okres małej frekwencji wychowanków w okresach świątecznych, kiedy to nauczyciele korzystają z urlopów wypoczynkowych.</w:t>
      </w:r>
    </w:p>
    <w:p w:rsidR="003D4BF5" w:rsidRDefault="003D4BF5" w:rsidP="003D4BF5">
      <w:pPr>
        <w:spacing w:line="360" w:lineRule="auto"/>
        <w:ind w:left="2832" w:firstLine="708"/>
        <w:jc w:val="center"/>
        <w:rPr>
          <w:b/>
          <w:szCs w:val="28"/>
        </w:rPr>
      </w:pPr>
      <w:r>
        <w:rPr>
          <w:b/>
          <w:szCs w:val="28"/>
        </w:rPr>
        <w:t>§ 8</w:t>
      </w:r>
    </w:p>
    <w:p w:rsidR="003D4BF5" w:rsidRPr="009B5C4E" w:rsidRDefault="003D4BF5" w:rsidP="003D4BF5">
      <w:pPr>
        <w:spacing w:line="360" w:lineRule="auto"/>
        <w:jc w:val="center"/>
        <w:rPr>
          <w:b/>
          <w:szCs w:val="28"/>
        </w:rPr>
      </w:pPr>
      <w:r w:rsidRPr="009B5C4E">
        <w:rPr>
          <w:b/>
          <w:szCs w:val="28"/>
        </w:rPr>
        <w:t>Zasady odpłatności za przedszkole</w:t>
      </w:r>
    </w:p>
    <w:p w:rsidR="003D4BF5" w:rsidRPr="00CC71AC" w:rsidRDefault="003D4BF5" w:rsidP="003D4BF5">
      <w:pPr>
        <w:pStyle w:val="Tekstpodstawowywcity"/>
        <w:widowControl w:val="0"/>
        <w:tabs>
          <w:tab w:val="left" w:pos="284"/>
          <w:tab w:val="left" w:pos="720"/>
        </w:tabs>
        <w:ind w:left="0" w:firstLine="0"/>
        <w:contextualSpacing/>
        <w:jc w:val="both"/>
        <w:textAlignment w:val="baseline"/>
        <w:rPr>
          <w:color w:val="000000"/>
        </w:rPr>
      </w:pPr>
      <w:r w:rsidRPr="000B5FED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CC71AC">
        <w:rPr>
          <w:color w:val="000000"/>
        </w:rPr>
        <w:t xml:space="preserve">Zasady korzystania z wyżywienia i wnoszenia opłat: </w:t>
      </w:r>
    </w:p>
    <w:p w:rsidR="003D4BF5" w:rsidRDefault="003D4BF5" w:rsidP="003D4BF5">
      <w:pPr>
        <w:pStyle w:val="Tekstpodstawowywcity"/>
        <w:numPr>
          <w:ilvl w:val="1"/>
          <w:numId w:val="141"/>
        </w:numPr>
        <w:tabs>
          <w:tab w:val="left" w:pos="284"/>
          <w:tab w:val="left" w:pos="720"/>
        </w:tabs>
        <w:suppressAutoHyphens/>
        <w:ind w:left="709" w:hanging="425"/>
        <w:contextualSpacing/>
        <w:jc w:val="both"/>
        <w:rPr>
          <w:color w:val="000000"/>
        </w:rPr>
      </w:pPr>
      <w:r>
        <w:rPr>
          <w:color w:val="000000"/>
        </w:rPr>
        <w:t>o</w:t>
      </w:r>
      <w:r w:rsidRPr="00CC71AC">
        <w:rPr>
          <w:color w:val="000000"/>
        </w:rPr>
        <w:t>płaty za świadczenia związane z wyżywienie</w:t>
      </w:r>
      <w:r>
        <w:rPr>
          <w:color w:val="000000"/>
        </w:rPr>
        <w:t>m zarządza dyrektor na dany rok szkolny.</w:t>
      </w:r>
    </w:p>
    <w:p w:rsidR="003D4BF5" w:rsidRPr="00CC71AC" w:rsidRDefault="003D4BF5" w:rsidP="003D4BF5">
      <w:pPr>
        <w:pStyle w:val="Tekstpodstawowywcity"/>
        <w:numPr>
          <w:ilvl w:val="1"/>
          <w:numId w:val="141"/>
        </w:numPr>
        <w:tabs>
          <w:tab w:val="left" w:pos="284"/>
          <w:tab w:val="left" w:pos="720"/>
        </w:tabs>
        <w:suppressAutoHyphens/>
        <w:ind w:left="709" w:hanging="425"/>
        <w:contextualSpacing/>
        <w:jc w:val="both"/>
        <w:rPr>
          <w:color w:val="000000"/>
        </w:rPr>
      </w:pPr>
      <w:r>
        <w:rPr>
          <w:color w:val="000000"/>
        </w:rPr>
        <w:lastRenderedPageBreak/>
        <w:t>u</w:t>
      </w:r>
      <w:r w:rsidRPr="00CC71AC">
        <w:rPr>
          <w:color w:val="000000"/>
        </w:rPr>
        <w:t>stala się, że realizacja bezpłatnego nauczania, wychowania i opieki są realizowane bezpłatnie w wymiarze 5 godzin dziennie w godz. od 8.00 do 13.00</w:t>
      </w:r>
      <w:r>
        <w:rPr>
          <w:color w:val="000000"/>
        </w:rPr>
        <w:t>.</w:t>
      </w:r>
    </w:p>
    <w:p w:rsidR="003D4BF5" w:rsidRPr="00CC71AC" w:rsidRDefault="003D4BF5" w:rsidP="003D4BF5">
      <w:pPr>
        <w:pStyle w:val="Tekstpodstawowywcity"/>
        <w:numPr>
          <w:ilvl w:val="1"/>
          <w:numId w:val="141"/>
        </w:numPr>
        <w:tabs>
          <w:tab w:val="left" w:pos="284"/>
          <w:tab w:val="left" w:pos="720"/>
        </w:tabs>
        <w:suppressAutoHyphens/>
        <w:ind w:left="709" w:hanging="425"/>
        <w:contextualSpacing/>
        <w:jc w:val="both"/>
        <w:rPr>
          <w:color w:val="000000"/>
        </w:rPr>
      </w:pPr>
      <w:r>
        <w:rPr>
          <w:color w:val="000000"/>
        </w:rPr>
        <w:t>u</w:t>
      </w:r>
      <w:r w:rsidRPr="00CC71AC">
        <w:rPr>
          <w:color w:val="000000"/>
        </w:rPr>
        <w:t>stala się opłatę za czas świadczenia usług w czas</w:t>
      </w:r>
      <w:r>
        <w:rPr>
          <w:color w:val="000000"/>
        </w:rPr>
        <w:t xml:space="preserve">ie przekraczającym wymiar zajęć </w:t>
      </w:r>
      <w:r w:rsidRPr="00CC71AC">
        <w:rPr>
          <w:color w:val="000000"/>
        </w:rPr>
        <w:t>określony w pkt. b) w wysokości 1 zł za każdą rozpoczętą 1 godzinę</w:t>
      </w:r>
      <w:r>
        <w:rPr>
          <w:color w:val="000000"/>
        </w:rPr>
        <w:t>.</w:t>
      </w:r>
    </w:p>
    <w:p w:rsidR="003D4BF5" w:rsidRPr="00CC71AC" w:rsidRDefault="003D4BF5" w:rsidP="003D4BF5">
      <w:pPr>
        <w:pStyle w:val="Tekstpodstawowywcity"/>
        <w:numPr>
          <w:ilvl w:val="1"/>
          <w:numId w:val="141"/>
        </w:numPr>
        <w:tabs>
          <w:tab w:val="left" w:pos="284"/>
          <w:tab w:val="left" w:pos="720"/>
        </w:tabs>
        <w:suppressAutoHyphens/>
        <w:ind w:hanging="76"/>
        <w:contextualSpacing/>
        <w:jc w:val="both"/>
        <w:rPr>
          <w:color w:val="000000"/>
        </w:rPr>
      </w:pPr>
      <w:r>
        <w:rPr>
          <w:color w:val="000000"/>
        </w:rPr>
        <w:t>d</w:t>
      </w:r>
      <w:r w:rsidRPr="00CC71AC">
        <w:rPr>
          <w:color w:val="000000"/>
        </w:rPr>
        <w:t>zieci 6-letnie</w:t>
      </w:r>
      <w:r>
        <w:rPr>
          <w:color w:val="000000"/>
        </w:rPr>
        <w:t>,</w:t>
      </w:r>
      <w:r w:rsidRPr="00CC71AC">
        <w:rPr>
          <w:color w:val="000000"/>
        </w:rPr>
        <w:t xml:space="preserve"> realizujące obowiązkowe przygotowanie przedszkolne</w:t>
      </w:r>
      <w:r>
        <w:rPr>
          <w:color w:val="000000"/>
        </w:rPr>
        <w:t>,</w:t>
      </w:r>
      <w:r w:rsidRPr="00CC71AC">
        <w:rPr>
          <w:color w:val="000000"/>
        </w:rPr>
        <w:t xml:space="preserve"> są zwolnione z opłaty za świadczenie usług w czasie przekraczającym wymiar zajęć określony w pkt. b)</w:t>
      </w:r>
      <w:r>
        <w:rPr>
          <w:color w:val="000000"/>
        </w:rPr>
        <w:t>.</w:t>
      </w:r>
    </w:p>
    <w:p w:rsidR="003D4BF5" w:rsidRPr="00CC71AC" w:rsidRDefault="003D4BF5" w:rsidP="003D4BF5">
      <w:pPr>
        <w:pStyle w:val="Tekstpodstawowywcity"/>
        <w:numPr>
          <w:ilvl w:val="1"/>
          <w:numId w:val="141"/>
        </w:numPr>
        <w:tabs>
          <w:tab w:val="left" w:pos="284"/>
          <w:tab w:val="left" w:pos="720"/>
        </w:tabs>
        <w:suppressAutoHyphens/>
        <w:ind w:hanging="76"/>
        <w:contextualSpacing/>
        <w:jc w:val="both"/>
        <w:rPr>
          <w:color w:val="000000"/>
        </w:rPr>
      </w:pPr>
      <w:r>
        <w:rPr>
          <w:color w:val="000000"/>
        </w:rPr>
        <w:t>o</w:t>
      </w:r>
      <w:r w:rsidRPr="00CC71AC">
        <w:rPr>
          <w:color w:val="000000"/>
        </w:rPr>
        <w:t xml:space="preserve">płaty za wyżywienie i opłaty stałe naliczane są na podstawie rejestracji obecności dziecka w przedszkolu w </w:t>
      </w:r>
      <w:r>
        <w:rPr>
          <w:color w:val="000000"/>
        </w:rPr>
        <w:t xml:space="preserve">elektronicznym </w:t>
      </w:r>
      <w:r w:rsidRPr="00CC71AC">
        <w:rPr>
          <w:color w:val="000000"/>
        </w:rPr>
        <w:t>systemie ATMS</w:t>
      </w:r>
      <w:r>
        <w:rPr>
          <w:color w:val="000000"/>
        </w:rPr>
        <w:t>.</w:t>
      </w:r>
    </w:p>
    <w:p w:rsidR="003D4BF5" w:rsidRPr="00CC71AC" w:rsidRDefault="003D4BF5" w:rsidP="003D4BF5">
      <w:pPr>
        <w:pStyle w:val="Tekstpodstawowywcity"/>
        <w:numPr>
          <w:ilvl w:val="1"/>
          <w:numId w:val="141"/>
        </w:numPr>
        <w:tabs>
          <w:tab w:val="left" w:pos="284"/>
          <w:tab w:val="left" w:pos="720"/>
          <w:tab w:val="right" w:pos="9070"/>
        </w:tabs>
        <w:suppressAutoHyphens/>
        <w:ind w:hanging="76"/>
        <w:contextualSpacing/>
        <w:jc w:val="both"/>
        <w:rPr>
          <w:color w:val="000000"/>
        </w:rPr>
      </w:pPr>
      <w:r>
        <w:rPr>
          <w:color w:val="000000"/>
        </w:rPr>
        <w:t>z</w:t>
      </w:r>
      <w:r w:rsidRPr="00CC71AC">
        <w:rPr>
          <w:color w:val="000000"/>
        </w:rPr>
        <w:t>asady rejestracji obecności dziecka określone są w odrębnym regulaminie</w:t>
      </w:r>
      <w:r>
        <w:rPr>
          <w:color w:val="000000"/>
        </w:rPr>
        <w:t>.</w:t>
      </w:r>
      <w:r w:rsidRPr="00CC71AC">
        <w:rPr>
          <w:color w:val="000000"/>
        </w:rPr>
        <w:t xml:space="preserve"> </w:t>
      </w:r>
      <w:r>
        <w:rPr>
          <w:color w:val="000000"/>
        </w:rPr>
        <w:tab/>
      </w:r>
    </w:p>
    <w:p w:rsidR="003D4BF5" w:rsidRPr="00CC71AC" w:rsidRDefault="003D4BF5" w:rsidP="003D4BF5">
      <w:pPr>
        <w:pStyle w:val="Tekstpodstawowywcity"/>
        <w:numPr>
          <w:ilvl w:val="1"/>
          <w:numId w:val="141"/>
        </w:numPr>
        <w:tabs>
          <w:tab w:val="left" w:pos="284"/>
          <w:tab w:val="left" w:pos="720"/>
        </w:tabs>
        <w:suppressAutoHyphens/>
        <w:ind w:hanging="76"/>
        <w:contextualSpacing/>
        <w:jc w:val="both"/>
        <w:rPr>
          <w:color w:val="000000"/>
        </w:rPr>
      </w:pPr>
      <w:r>
        <w:rPr>
          <w:color w:val="000000"/>
        </w:rPr>
        <w:t>r</w:t>
      </w:r>
      <w:r w:rsidRPr="00CC71AC">
        <w:rPr>
          <w:color w:val="000000"/>
        </w:rPr>
        <w:t>odzice regulują opłaty za wyżywienie i opłatę stałą za przedszkole z dołu, na rachunek bankowy przedszkola nie później niż do 15</w:t>
      </w:r>
      <w:r>
        <w:rPr>
          <w:color w:val="000000"/>
        </w:rPr>
        <w:t>.</w:t>
      </w:r>
      <w:r w:rsidRPr="00CC71AC">
        <w:rPr>
          <w:color w:val="000000"/>
        </w:rPr>
        <w:t xml:space="preserve"> dnia każdego miesiąca na podstawie rozliczenia miesięcznego lub faktury VAT wystawionej na żądanie rodzica</w:t>
      </w:r>
      <w:r>
        <w:rPr>
          <w:color w:val="000000"/>
        </w:rPr>
        <w:t>.</w:t>
      </w:r>
    </w:p>
    <w:p w:rsidR="003D4BF5" w:rsidRPr="00CC71AC" w:rsidRDefault="003D4BF5" w:rsidP="003D4BF5">
      <w:pPr>
        <w:pStyle w:val="Tekstpodstawowywcity"/>
        <w:numPr>
          <w:ilvl w:val="1"/>
          <w:numId w:val="141"/>
        </w:numPr>
        <w:tabs>
          <w:tab w:val="left" w:pos="284"/>
          <w:tab w:val="left" w:pos="720"/>
        </w:tabs>
        <w:suppressAutoHyphens/>
        <w:ind w:hanging="76"/>
        <w:contextualSpacing/>
        <w:jc w:val="both"/>
        <w:rPr>
          <w:color w:val="000000"/>
        </w:rPr>
      </w:pPr>
      <w:r>
        <w:rPr>
          <w:color w:val="000000"/>
        </w:rPr>
        <w:t>w</w:t>
      </w:r>
      <w:r w:rsidRPr="00CC71AC">
        <w:rPr>
          <w:color w:val="000000"/>
        </w:rPr>
        <w:t xml:space="preserve"> przypadku powstania zaległości powyżej 14 dni z płatnością za pobyt lub żywienie w przedszkolu:</w:t>
      </w:r>
    </w:p>
    <w:p w:rsidR="003D4BF5" w:rsidRPr="00CC71AC" w:rsidRDefault="003D4BF5" w:rsidP="003D4BF5">
      <w:pPr>
        <w:pStyle w:val="Tekstpodstawowywcity"/>
        <w:tabs>
          <w:tab w:val="left" w:pos="426"/>
        </w:tabs>
        <w:ind w:left="426" w:hanging="142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CC71AC">
        <w:rPr>
          <w:color w:val="000000"/>
        </w:rPr>
        <w:t>- dziecka w wieku 2,5 do 5</w:t>
      </w:r>
      <w:r>
        <w:rPr>
          <w:color w:val="000000"/>
        </w:rPr>
        <w:t xml:space="preserve"> </w:t>
      </w:r>
      <w:r w:rsidRPr="00CC71AC">
        <w:rPr>
          <w:color w:val="000000"/>
        </w:rPr>
        <w:t>lat umowa dotycząc</w:t>
      </w:r>
      <w:r>
        <w:rPr>
          <w:color w:val="000000"/>
        </w:rPr>
        <w:t xml:space="preserve">a dziecka ulegnie rozwiązaniu w </w:t>
      </w:r>
      <w:r w:rsidRPr="00CC71AC">
        <w:rPr>
          <w:color w:val="000000"/>
        </w:rPr>
        <w:t>ostatnim dniu następnego miesiąca w części dotyczącej pobytu dziecka poza podstawą programową i wyżywienia</w:t>
      </w:r>
      <w:r>
        <w:rPr>
          <w:color w:val="000000"/>
        </w:rPr>
        <w:t>;</w:t>
      </w:r>
      <w:r w:rsidRPr="00CC71AC">
        <w:rPr>
          <w:color w:val="000000"/>
        </w:rPr>
        <w:t xml:space="preserve"> </w:t>
      </w:r>
    </w:p>
    <w:p w:rsidR="003D4BF5" w:rsidRPr="00CC71AC" w:rsidRDefault="003D4BF5" w:rsidP="003D4BF5">
      <w:pPr>
        <w:pStyle w:val="Tekstpodstawowywcity"/>
        <w:tabs>
          <w:tab w:val="left" w:pos="426"/>
          <w:tab w:val="left" w:pos="720"/>
        </w:tabs>
        <w:ind w:left="426" w:hanging="142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CC71AC">
        <w:rPr>
          <w:color w:val="000000"/>
        </w:rPr>
        <w:t>- dla dziecka 6-letniego i starszego umo</w:t>
      </w:r>
      <w:r>
        <w:rPr>
          <w:color w:val="000000"/>
        </w:rPr>
        <w:t>wa zostanie rozwiązana w części dotyczącej żywienia.</w:t>
      </w:r>
    </w:p>
    <w:p w:rsidR="003D4BF5" w:rsidRPr="002617CF" w:rsidRDefault="003D4BF5" w:rsidP="003D4BF5">
      <w:pPr>
        <w:pStyle w:val="Tekstpodstawowywcity"/>
        <w:widowControl w:val="0"/>
        <w:numPr>
          <w:ilvl w:val="1"/>
          <w:numId w:val="150"/>
        </w:numPr>
        <w:tabs>
          <w:tab w:val="left" w:pos="284"/>
        </w:tabs>
        <w:suppressAutoHyphens/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Z </w:t>
      </w:r>
      <w:r w:rsidRPr="00CC71AC">
        <w:rPr>
          <w:color w:val="000000"/>
        </w:rPr>
        <w:t>wyżywienia mogą korzystać pracownicy przedsz</w:t>
      </w:r>
      <w:r>
        <w:rPr>
          <w:color w:val="000000"/>
        </w:rPr>
        <w:t xml:space="preserve">kola, wnosząc opłatę w wysokości </w:t>
      </w:r>
      <w:r w:rsidRPr="00CC71AC">
        <w:rPr>
          <w:color w:val="000000"/>
        </w:rPr>
        <w:t>ust</w:t>
      </w:r>
      <w:r>
        <w:rPr>
          <w:color w:val="000000"/>
        </w:rPr>
        <w:t>alonej przez organ prowadzący.</w:t>
      </w:r>
    </w:p>
    <w:p w:rsidR="003D4BF5" w:rsidRDefault="003D4BF5" w:rsidP="003D4BF5">
      <w:pPr>
        <w:spacing w:line="360" w:lineRule="auto"/>
        <w:jc w:val="center"/>
        <w:rPr>
          <w:b/>
          <w:szCs w:val="28"/>
        </w:rPr>
      </w:pPr>
    </w:p>
    <w:p w:rsidR="003D4BF5" w:rsidRDefault="003D4BF5" w:rsidP="003D4BF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§9</w:t>
      </w:r>
    </w:p>
    <w:p w:rsidR="003D4BF5" w:rsidRPr="009B5C4E" w:rsidRDefault="003D4BF5" w:rsidP="003D4BF5">
      <w:pPr>
        <w:jc w:val="both"/>
        <w:rPr>
          <w:b/>
          <w:szCs w:val="24"/>
        </w:rPr>
      </w:pPr>
      <w:r w:rsidRPr="009B5C4E">
        <w:rPr>
          <w:b/>
          <w:szCs w:val="24"/>
        </w:rPr>
        <w:t>1. Do zadań nauczycieli należy w szczególności:</w:t>
      </w:r>
    </w:p>
    <w:p w:rsidR="003D4BF5" w:rsidRPr="009B5C4E" w:rsidRDefault="003D4BF5" w:rsidP="003D4BF5">
      <w:pPr>
        <w:jc w:val="both"/>
        <w:rPr>
          <w:szCs w:val="24"/>
        </w:rPr>
      </w:pPr>
      <w:r w:rsidRPr="00C746F7">
        <w:rPr>
          <w:b/>
          <w:szCs w:val="24"/>
        </w:rPr>
        <w:t>1)</w:t>
      </w:r>
      <w:r w:rsidRPr="009B5C4E">
        <w:rPr>
          <w:szCs w:val="24"/>
        </w:rPr>
        <w:t xml:space="preserve"> Zapewnienie bezpieczeństwa dzieciom:</w:t>
      </w:r>
    </w:p>
    <w:p w:rsidR="003D4BF5" w:rsidRPr="005257A4" w:rsidRDefault="003D4BF5" w:rsidP="003D4BF5">
      <w:pPr>
        <w:pStyle w:val="Akapitzlist"/>
        <w:numPr>
          <w:ilvl w:val="0"/>
          <w:numId w:val="125"/>
        </w:numPr>
        <w:spacing w:after="200"/>
        <w:jc w:val="both"/>
      </w:pPr>
      <w:r w:rsidRPr="005257A4">
        <w:t>odpowiedzialność za życie, zdrowie i bezpieczeństwo powierzonych jego opiece dzieci w czasie zajęć organizowanych w przedszkolu i poza przedszkolem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5"/>
        </w:numPr>
        <w:spacing w:after="200"/>
        <w:jc w:val="both"/>
      </w:pPr>
      <w:r w:rsidRPr="005257A4">
        <w:t>otoczenie opieką każdego dziecka od chwili jego przyjęcia</w:t>
      </w:r>
      <w:r>
        <w:t>,</w:t>
      </w:r>
    </w:p>
    <w:p w:rsidR="003D4BF5" w:rsidRPr="009B5C4E" w:rsidRDefault="003D4BF5" w:rsidP="003D4BF5">
      <w:pPr>
        <w:pStyle w:val="Akapitzlist"/>
        <w:numPr>
          <w:ilvl w:val="0"/>
          <w:numId w:val="125"/>
        </w:numPr>
        <w:jc w:val="both"/>
        <w:rPr>
          <w:u w:val="single"/>
        </w:rPr>
      </w:pPr>
      <w:r w:rsidRPr="005257A4">
        <w:t>przestrzeganie zasad bezpieczeństwa w budynku przedszkola, ogrodzie i podczas wyjść poza teren przedszkola</w:t>
      </w:r>
      <w:r>
        <w:t>.</w:t>
      </w:r>
    </w:p>
    <w:p w:rsidR="003D4BF5" w:rsidRPr="009B5C4E" w:rsidRDefault="003D4BF5" w:rsidP="003D4BF5">
      <w:pPr>
        <w:jc w:val="both"/>
        <w:rPr>
          <w:szCs w:val="24"/>
        </w:rPr>
      </w:pPr>
      <w:r w:rsidRPr="00C746F7">
        <w:rPr>
          <w:b/>
          <w:szCs w:val="24"/>
        </w:rPr>
        <w:t>2)</w:t>
      </w:r>
      <w:r w:rsidRPr="009B5C4E">
        <w:rPr>
          <w:szCs w:val="24"/>
        </w:rPr>
        <w:t xml:space="preserve"> Współdziałanie z rodzicami:</w:t>
      </w:r>
    </w:p>
    <w:p w:rsidR="003D4BF5" w:rsidRPr="005257A4" w:rsidRDefault="003D4BF5" w:rsidP="003D4BF5">
      <w:pPr>
        <w:pStyle w:val="Akapitzlist"/>
        <w:numPr>
          <w:ilvl w:val="0"/>
          <w:numId w:val="126"/>
        </w:numPr>
        <w:jc w:val="both"/>
      </w:pPr>
      <w:r w:rsidRPr="005257A4">
        <w:t>zapoznanie rodziców z podstawą programową wychowania przedszkolnego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6"/>
        </w:numPr>
        <w:jc w:val="both"/>
      </w:pPr>
      <w:r w:rsidRPr="005257A4">
        <w:t>przekazywanie rzetelnej informacji dotyczącej dziecka, jego zachowania i rozwoju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6"/>
        </w:numPr>
        <w:spacing w:after="200"/>
        <w:jc w:val="both"/>
      </w:pPr>
      <w:r w:rsidRPr="005257A4">
        <w:t>ustalenie form pomocy działalności wychowawczej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6"/>
        </w:numPr>
        <w:spacing w:after="200"/>
        <w:jc w:val="both"/>
      </w:pPr>
      <w:r w:rsidRPr="005257A4">
        <w:t>włączanie rodziców w organizację imprez i uroczystości przedszkolnych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6"/>
        </w:numPr>
        <w:spacing w:after="200"/>
        <w:jc w:val="both"/>
      </w:pPr>
      <w:r w:rsidRPr="005257A4">
        <w:t>organizowanie i prowadzenie zebrań oraz indywidualnych kontaktów z rodzicami, zajęć otwartych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6"/>
        </w:numPr>
        <w:spacing w:after="200"/>
        <w:jc w:val="both"/>
      </w:pPr>
      <w:r w:rsidRPr="005257A4">
        <w:t>przekazanie na piśmie rodzicom informacji o gotowości dziecka do podjęcia nauki w szkole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6"/>
        </w:numPr>
        <w:spacing w:after="200"/>
        <w:jc w:val="both"/>
      </w:pPr>
      <w:r w:rsidRPr="005257A4">
        <w:t>udzielanie rad, wskazówek, pomocy rodzicom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6"/>
        </w:numPr>
        <w:spacing w:after="200"/>
        <w:jc w:val="both"/>
      </w:pPr>
      <w:r w:rsidRPr="005257A4">
        <w:t>przekazywanie informacji dotyczących pracy przedszkola poprzez:</w:t>
      </w:r>
    </w:p>
    <w:p w:rsidR="003D4BF5" w:rsidRPr="005257A4" w:rsidRDefault="003D4BF5" w:rsidP="003D4BF5">
      <w:pPr>
        <w:pStyle w:val="Akapitzlist"/>
        <w:jc w:val="both"/>
      </w:pPr>
      <w:r w:rsidRPr="005257A4">
        <w:t>- aktualizację strony internetowej</w:t>
      </w:r>
      <w:r>
        <w:t xml:space="preserve"> i </w:t>
      </w:r>
      <w:proofErr w:type="spellStart"/>
      <w:r>
        <w:t>facebooka</w:t>
      </w:r>
      <w:proofErr w:type="spellEnd"/>
      <w:r>
        <w:t xml:space="preserve"> przedszkolnego,</w:t>
      </w:r>
    </w:p>
    <w:p w:rsidR="003D4BF5" w:rsidRDefault="003D4BF5" w:rsidP="003D4BF5">
      <w:pPr>
        <w:pStyle w:val="Akapitzlist"/>
        <w:jc w:val="both"/>
      </w:pPr>
      <w:r w:rsidRPr="005257A4">
        <w:t>- zamieszczanie bieżących informacji w kąciku dla rodziców</w:t>
      </w:r>
      <w:r>
        <w:t>.</w:t>
      </w:r>
    </w:p>
    <w:p w:rsidR="003D4BF5" w:rsidRPr="009B5C4E" w:rsidRDefault="003D4BF5" w:rsidP="003D4BF5">
      <w:pPr>
        <w:pStyle w:val="Akapitzlist"/>
        <w:jc w:val="both"/>
      </w:pPr>
    </w:p>
    <w:p w:rsidR="003D4BF5" w:rsidRPr="009B5C4E" w:rsidRDefault="003D4BF5" w:rsidP="003D4BF5">
      <w:pPr>
        <w:jc w:val="both"/>
        <w:rPr>
          <w:szCs w:val="24"/>
        </w:rPr>
      </w:pPr>
      <w:r w:rsidRPr="00C746F7">
        <w:rPr>
          <w:b/>
          <w:szCs w:val="24"/>
        </w:rPr>
        <w:t>3)</w:t>
      </w:r>
      <w:r w:rsidRPr="009B5C4E">
        <w:rPr>
          <w:szCs w:val="24"/>
        </w:rPr>
        <w:t xml:space="preserve"> Planowanie i prowadzenie pracy</w:t>
      </w:r>
      <w:r>
        <w:rPr>
          <w:szCs w:val="24"/>
        </w:rPr>
        <w:t xml:space="preserve"> w</w:t>
      </w:r>
      <w:r w:rsidRPr="009B5C4E">
        <w:rPr>
          <w:szCs w:val="24"/>
        </w:rPr>
        <w:t>ychowawczo-dydaktycznej: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opracowanie lub wybór i przedstawienie programu wychowania przedszkolnego dyrektorowi przedszkola</w:t>
      </w:r>
      <w:r>
        <w:t xml:space="preserve">, 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prowadzenie pracy wychowawczo-dydaktycznej i opiekuńczej zgodnie z obowiązującymi programami nauczania, odpowiedzialność za jakość i wyniki tej pracy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tworzenie planów oczekiwanych rezultatów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lastRenderedPageBreak/>
        <w:t>poszukiwanie nowych form i metod pracy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wyzwalanie u dzieci aktywności oraz kreatywnych postaw w celu przygotowania ich do życia w grupie i społeczeństwie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przygotowanie dzieci do podjęcia nauki w szkole, zgodnie z podstawą programową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dbałość o warsztat pracy przez gromadzenie pomocy naukowych oraz troska o estetykę pomieszczeń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prowadzenie dokumentacji pedagogicznej dotyczącej oddziału zgodnie z obowiązującymi przepisami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planowanie własnego rozwoju zawodowego, systematyczne podnoszenie swoich kwalifikacji przez aktywne uczestnictwo w różnych formach doskonalenia zawodowego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eliminowanie przyczyn niepowodzeń dzieci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współdziałanie nauczycieli w oddziale w zakresie planowania pracy wychowawczo-dydaktycznej, jednolitego oddziaływania oraz wzajemne przekazywanie informacji dotyczących dzieci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spacing w:after="200"/>
        <w:jc w:val="both"/>
      </w:pPr>
      <w:r w:rsidRPr="005257A4">
        <w:t>współpraca z nauczycielkami zajęć dodatkowych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autoSpaceDE w:val="0"/>
        <w:autoSpaceDN w:val="0"/>
        <w:adjustRightInd w:val="0"/>
        <w:jc w:val="both"/>
      </w:pPr>
      <w:r w:rsidRPr="005257A4">
        <w:t xml:space="preserve">dbanie o estetykę i wystrój powierzonej </w:t>
      </w:r>
      <w:r>
        <w:t>sali,</w:t>
      </w:r>
    </w:p>
    <w:p w:rsidR="003D4BF5" w:rsidRPr="005257A4" w:rsidRDefault="003D4BF5" w:rsidP="003D4BF5">
      <w:pPr>
        <w:pStyle w:val="Akapitzlist"/>
        <w:numPr>
          <w:ilvl w:val="0"/>
          <w:numId w:val="127"/>
        </w:numPr>
        <w:autoSpaceDE w:val="0"/>
        <w:autoSpaceDN w:val="0"/>
        <w:adjustRightInd w:val="0"/>
        <w:jc w:val="both"/>
      </w:pPr>
      <w:r w:rsidRPr="005257A4">
        <w:t>szanowanie godności dziecka i respektowanie jego praw</w:t>
      </w:r>
      <w:r>
        <w:t>.</w:t>
      </w:r>
    </w:p>
    <w:p w:rsidR="003D4BF5" w:rsidRPr="004B12B8" w:rsidRDefault="003D4BF5" w:rsidP="003D4BF5">
      <w:pPr>
        <w:jc w:val="both"/>
        <w:rPr>
          <w:szCs w:val="24"/>
        </w:rPr>
      </w:pPr>
      <w:r w:rsidRPr="00C746F7">
        <w:rPr>
          <w:b/>
          <w:szCs w:val="24"/>
        </w:rPr>
        <w:t>4)</w:t>
      </w:r>
      <w:r w:rsidRPr="004B12B8">
        <w:rPr>
          <w:szCs w:val="24"/>
        </w:rPr>
        <w:t xml:space="preserve"> Prowadzenie obserwacji pedagogicznych:</w:t>
      </w:r>
    </w:p>
    <w:p w:rsidR="003D4BF5" w:rsidRPr="005257A4" w:rsidRDefault="003D4BF5" w:rsidP="003D4BF5">
      <w:pPr>
        <w:pStyle w:val="Akapitzlist"/>
        <w:numPr>
          <w:ilvl w:val="0"/>
          <w:numId w:val="128"/>
        </w:numPr>
        <w:jc w:val="both"/>
      </w:pPr>
      <w:r w:rsidRPr="005257A4">
        <w:t>prowadzenie indywidualnych arkuszy obserwacji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200"/>
        <w:jc w:val="both"/>
      </w:pPr>
      <w:r w:rsidRPr="005257A4">
        <w:t>szczegółowa analiza okresu asymilacji, określenie kierunków pracy dla poszczególnych dzieci i całej grupy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8"/>
        </w:numPr>
        <w:autoSpaceDE w:val="0"/>
        <w:autoSpaceDN w:val="0"/>
        <w:adjustRightInd w:val="0"/>
        <w:jc w:val="both"/>
      </w:pPr>
      <w:r w:rsidRPr="005257A4">
        <w:t>prowadzenie analizy gotowości dziecka do podjęcia nauki w szkole (diagnoza przedszkolna</w:t>
      </w:r>
      <w:r>
        <w:t>).</w:t>
      </w:r>
    </w:p>
    <w:p w:rsidR="003D4BF5" w:rsidRPr="004B12B8" w:rsidRDefault="003D4BF5" w:rsidP="003D4BF5">
      <w:pPr>
        <w:autoSpaceDE w:val="0"/>
        <w:autoSpaceDN w:val="0"/>
        <w:adjustRightInd w:val="0"/>
        <w:jc w:val="both"/>
        <w:rPr>
          <w:szCs w:val="24"/>
        </w:rPr>
      </w:pPr>
      <w:r w:rsidRPr="00C746F7">
        <w:rPr>
          <w:b/>
          <w:szCs w:val="24"/>
        </w:rPr>
        <w:t>5)</w:t>
      </w:r>
      <w:r w:rsidRPr="004B12B8">
        <w:rPr>
          <w:szCs w:val="24"/>
        </w:rPr>
        <w:t xml:space="preserve"> Współpraca ze specjalistami:</w:t>
      </w:r>
    </w:p>
    <w:p w:rsidR="003D4BF5" w:rsidRPr="005257A4" w:rsidRDefault="003D4BF5" w:rsidP="003D4BF5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200"/>
        <w:jc w:val="both"/>
      </w:pPr>
      <w:r w:rsidRPr="005257A4">
        <w:t>kontakt z poradnią psychologiczno-pedagogiczną</w:t>
      </w:r>
      <w:r>
        <w:t>,</w:t>
      </w:r>
      <w:r w:rsidRPr="005257A4">
        <w:t xml:space="preserve"> </w:t>
      </w:r>
    </w:p>
    <w:p w:rsidR="003D4BF5" w:rsidRPr="005257A4" w:rsidRDefault="003D4BF5" w:rsidP="003D4BF5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200"/>
        <w:jc w:val="both"/>
      </w:pPr>
      <w:r w:rsidRPr="005257A4">
        <w:t>organizowanie konsultacji, warsztatów dla rodziców, z pracownikami poradni psychologiczno-pedagogicznej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29"/>
        </w:numPr>
        <w:autoSpaceDE w:val="0"/>
        <w:autoSpaceDN w:val="0"/>
        <w:adjustRightInd w:val="0"/>
        <w:jc w:val="both"/>
      </w:pPr>
      <w:r w:rsidRPr="005257A4">
        <w:t>kontakt z dziecięcą przychodnią lekarską</w:t>
      </w:r>
      <w:r>
        <w:t>.</w:t>
      </w:r>
    </w:p>
    <w:p w:rsidR="003D4BF5" w:rsidRPr="004B12B8" w:rsidRDefault="003D4BF5" w:rsidP="003D4BF5">
      <w:pPr>
        <w:autoSpaceDE w:val="0"/>
        <w:autoSpaceDN w:val="0"/>
        <w:adjustRightInd w:val="0"/>
        <w:jc w:val="both"/>
        <w:rPr>
          <w:szCs w:val="24"/>
        </w:rPr>
      </w:pPr>
      <w:r w:rsidRPr="00C746F7">
        <w:rPr>
          <w:b/>
          <w:szCs w:val="24"/>
        </w:rPr>
        <w:t>6)</w:t>
      </w:r>
      <w:r w:rsidRPr="004B12B8">
        <w:rPr>
          <w:szCs w:val="24"/>
        </w:rPr>
        <w:t xml:space="preserve"> Inne zadania nauczycieli:</w:t>
      </w:r>
    </w:p>
    <w:p w:rsidR="003D4BF5" w:rsidRPr="005257A4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jc w:val="both"/>
      </w:pPr>
      <w:r w:rsidRPr="005257A4">
        <w:t xml:space="preserve">realizacja zadań </w:t>
      </w:r>
      <w:r>
        <w:t xml:space="preserve">wyznaczonych przez </w:t>
      </w:r>
      <w:r w:rsidRPr="005257A4">
        <w:t>dyrektora i uprawnionych osób kontrolujących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00"/>
        <w:jc w:val="both"/>
      </w:pPr>
      <w:r w:rsidRPr="005257A4">
        <w:t>inicjowanie i organizowanie imprez o charakterze dydaktycznym, wychowawczym, turystycznym, kulturalnym lub rekreacyjno-sportowym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00"/>
        <w:jc w:val="both"/>
      </w:pPr>
      <w:r w:rsidRPr="005257A4">
        <w:t>szanowanie godności dziecka, respektowanie jego praw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00"/>
        <w:jc w:val="both"/>
      </w:pPr>
      <w:r w:rsidRPr="005257A4">
        <w:t>poddanie się ocenie pracy przeprowadzonej zgodnie z obowiązującymi w tym zakresie przepisami prawa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00"/>
        <w:jc w:val="both"/>
      </w:pPr>
      <w:r w:rsidRPr="005257A4">
        <w:t>czynny udział w pracach rady pedagogicznej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00"/>
        <w:jc w:val="both"/>
      </w:pPr>
      <w:r w:rsidRPr="005257A4">
        <w:t>przestrzeganie regulaminu rady pedagogicznej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00"/>
        <w:jc w:val="both"/>
      </w:pPr>
      <w:r w:rsidRPr="005257A4">
        <w:t>korzystanie w swojej pracy merytorycznej i metodycznej z pomocy dyrektora, rady pedagogicznej, wyspecjalizowanych placówek i instytucji naukowo-oświatowych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00"/>
        <w:jc w:val="both"/>
      </w:pPr>
      <w:r w:rsidRPr="005257A4">
        <w:t>przestrzeganie tajemnicy służbowej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00"/>
        <w:jc w:val="both"/>
      </w:pPr>
      <w:r w:rsidRPr="005257A4">
        <w:t>udział w pracach zespołów ds. ewaluacji wewnętrznej</w:t>
      </w:r>
      <w:r>
        <w:t>,</w:t>
      </w:r>
    </w:p>
    <w:p w:rsidR="003D4BF5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00"/>
        <w:jc w:val="both"/>
      </w:pPr>
      <w:r w:rsidRPr="005257A4">
        <w:t xml:space="preserve">udział w zespole ds. nowelizacji statutu, którego zadaniem jest monitorowanie zmian w prawie oświatowym, ze szczególnym zwróceniem uwagi na przepisy wskazujące </w:t>
      </w:r>
    </w:p>
    <w:p w:rsidR="003D4BF5" w:rsidRPr="005257A4" w:rsidRDefault="003D4BF5" w:rsidP="003D4BF5">
      <w:pPr>
        <w:pStyle w:val="Akapitzlist"/>
        <w:autoSpaceDE w:val="0"/>
        <w:autoSpaceDN w:val="0"/>
        <w:adjustRightInd w:val="0"/>
        <w:spacing w:after="200"/>
        <w:jc w:val="both"/>
      </w:pPr>
      <w:r w:rsidRPr="005257A4">
        <w:t>konieczność zmiany statutu oraz przygotowanie dla dyrektora jako przewodniczącego rady pedagogicznej projektu zmian w statucie</w:t>
      </w:r>
      <w:r>
        <w:t>,</w:t>
      </w:r>
    </w:p>
    <w:p w:rsidR="003D4BF5" w:rsidRPr="005257A4" w:rsidRDefault="003D4BF5" w:rsidP="003D4BF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00"/>
        <w:jc w:val="both"/>
      </w:pPr>
      <w:r w:rsidRPr="005257A4">
        <w:t>realizacja innych zadań zleconych przez dyrektora przedszkola, a wynikających z bieżącej działalności placówki</w:t>
      </w:r>
      <w:r>
        <w:t>.</w:t>
      </w:r>
    </w:p>
    <w:p w:rsidR="003D4BF5" w:rsidRPr="00C746F7" w:rsidRDefault="003D4BF5" w:rsidP="003D4BF5">
      <w:pPr>
        <w:pStyle w:val="Akapitzlist"/>
        <w:numPr>
          <w:ilvl w:val="0"/>
          <w:numId w:val="141"/>
        </w:numPr>
        <w:autoSpaceDE w:val="0"/>
        <w:autoSpaceDN w:val="0"/>
        <w:adjustRightInd w:val="0"/>
        <w:jc w:val="both"/>
        <w:rPr>
          <w:b/>
        </w:rPr>
      </w:pPr>
      <w:r w:rsidRPr="00C746F7">
        <w:rPr>
          <w:b/>
        </w:rPr>
        <w:t>Do zadań logopedy w przedszkolu należy w szczególności:</w:t>
      </w:r>
    </w:p>
    <w:p w:rsidR="003D4BF5" w:rsidRPr="00AA706A" w:rsidRDefault="003D4BF5" w:rsidP="003D4BF5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200"/>
        <w:jc w:val="both"/>
      </w:pPr>
      <w:r w:rsidRPr="00AA706A">
        <w:t>diagnozowanie logopedyczne, w tym prowadzenie badań przesiewowych w celu ustalenia stanu mowy dziecka</w:t>
      </w:r>
      <w:r>
        <w:t>,</w:t>
      </w:r>
    </w:p>
    <w:p w:rsidR="003D4BF5" w:rsidRPr="00AA706A" w:rsidRDefault="003D4BF5" w:rsidP="003D4BF5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200"/>
        <w:jc w:val="both"/>
      </w:pPr>
      <w:r w:rsidRPr="00AA706A">
        <w:lastRenderedPageBreak/>
        <w:t>prowadzenie zajęć logopedycznych oraz porad i konsultacji dla dzieci i rodziców w zakresie stymulacji rozwoju mowy dzieci i eliminowania jej zaburzeń</w:t>
      </w:r>
      <w:r>
        <w:t>,</w:t>
      </w:r>
    </w:p>
    <w:p w:rsidR="003D4BF5" w:rsidRPr="00AA706A" w:rsidRDefault="003D4BF5" w:rsidP="003D4BF5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200"/>
        <w:jc w:val="both"/>
      </w:pPr>
      <w:r w:rsidRPr="00AA706A">
        <w:t>podejmowanie działań profilaktycznych zapobiegających powstawaniu zaburzeń komunikacji językowej we współpracy z rodzicami dzieci</w:t>
      </w:r>
      <w:r>
        <w:t>,</w:t>
      </w:r>
    </w:p>
    <w:p w:rsidR="003D4BF5" w:rsidRPr="007C1B68" w:rsidRDefault="003D4BF5" w:rsidP="003D4BF5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200"/>
        <w:jc w:val="both"/>
      </w:pPr>
      <w:r w:rsidRPr="00AA706A">
        <w:t>wspieranie n</w:t>
      </w:r>
      <w:r>
        <w:t xml:space="preserve">auczycieli </w:t>
      </w:r>
      <w:r w:rsidRPr="00AA706A">
        <w:t xml:space="preserve"> w udzielaniu pomocy psychologiczno-pedagogicznej</w:t>
      </w:r>
      <w:r>
        <w:t>.</w:t>
      </w:r>
    </w:p>
    <w:p w:rsidR="003D4BF5" w:rsidRDefault="003D4BF5" w:rsidP="003D4BF5">
      <w:pPr>
        <w:jc w:val="center"/>
        <w:rPr>
          <w:b/>
          <w:szCs w:val="28"/>
        </w:rPr>
      </w:pPr>
      <w:r>
        <w:rPr>
          <w:b/>
          <w:szCs w:val="28"/>
        </w:rPr>
        <w:t>§10</w:t>
      </w:r>
    </w:p>
    <w:p w:rsidR="003D4BF5" w:rsidRDefault="003D4BF5" w:rsidP="003D4BF5">
      <w:pPr>
        <w:jc w:val="center"/>
        <w:rPr>
          <w:b/>
          <w:szCs w:val="28"/>
        </w:rPr>
      </w:pPr>
    </w:p>
    <w:p w:rsidR="003D4BF5" w:rsidRPr="004B12B8" w:rsidRDefault="003D4BF5" w:rsidP="003D4BF5">
      <w:pPr>
        <w:jc w:val="center"/>
        <w:rPr>
          <w:b/>
          <w:szCs w:val="28"/>
        </w:rPr>
      </w:pPr>
      <w:r w:rsidRPr="004B12B8">
        <w:rPr>
          <w:b/>
          <w:szCs w:val="28"/>
        </w:rPr>
        <w:t>Zakres zadań pracowników administracyjno-technicznych przedszkola</w:t>
      </w:r>
    </w:p>
    <w:p w:rsidR="003D4BF5" w:rsidRPr="004B12B8" w:rsidRDefault="003D4BF5" w:rsidP="003D4BF5">
      <w:pPr>
        <w:jc w:val="both"/>
        <w:rPr>
          <w:szCs w:val="28"/>
        </w:rPr>
      </w:pPr>
      <w:r w:rsidRPr="00C746F7">
        <w:rPr>
          <w:b/>
          <w:szCs w:val="28"/>
        </w:rPr>
        <w:t>1.</w:t>
      </w:r>
      <w:r w:rsidRPr="004B12B8">
        <w:rPr>
          <w:szCs w:val="28"/>
        </w:rPr>
        <w:t xml:space="preserve"> Pomoc nauczyciela przedszkola obowiązana jest w szczególności:</w:t>
      </w:r>
    </w:p>
    <w:p w:rsidR="003D4BF5" w:rsidRPr="00975E49" w:rsidRDefault="003D4BF5" w:rsidP="003D4BF5">
      <w:pPr>
        <w:pStyle w:val="Akapitzlist"/>
        <w:numPr>
          <w:ilvl w:val="0"/>
          <w:numId w:val="131"/>
        </w:numPr>
        <w:spacing w:after="200"/>
        <w:jc w:val="both"/>
        <w:rPr>
          <w:szCs w:val="28"/>
        </w:rPr>
      </w:pPr>
      <w:r w:rsidRPr="00975E49">
        <w:rPr>
          <w:szCs w:val="28"/>
        </w:rPr>
        <w:t>pomagać nauczycielowi w zapewnieniu bezpieczeństwa dzieciom w czasie zajęć w przedszkolu oraz w czasie zajęć poza nim z uwzględnieniem obowiązujących przepisów bezpieczeństwa i higieny</w:t>
      </w:r>
      <w:r>
        <w:rPr>
          <w:szCs w:val="28"/>
        </w:rPr>
        <w:t>,</w:t>
      </w:r>
    </w:p>
    <w:p w:rsidR="003D4BF5" w:rsidRPr="00097976" w:rsidRDefault="003D4BF5" w:rsidP="003D4BF5">
      <w:pPr>
        <w:pStyle w:val="Akapitzlist"/>
        <w:numPr>
          <w:ilvl w:val="0"/>
          <w:numId w:val="131"/>
        </w:numPr>
        <w:spacing w:after="200"/>
        <w:jc w:val="both"/>
        <w:rPr>
          <w:szCs w:val="28"/>
        </w:rPr>
      </w:pPr>
      <w:r w:rsidRPr="00097976">
        <w:rPr>
          <w:szCs w:val="28"/>
        </w:rPr>
        <w:t>pomagać nauczycielce w organizowaniu i prowadzeniu pracy opiekuńczo-wychowawcze</w:t>
      </w:r>
      <w:r>
        <w:rPr>
          <w:szCs w:val="28"/>
        </w:rPr>
        <w:t>j,</w:t>
      </w:r>
    </w:p>
    <w:p w:rsidR="003D4BF5" w:rsidRDefault="003D4BF5" w:rsidP="003D4BF5">
      <w:pPr>
        <w:pStyle w:val="Akapitzlist"/>
        <w:numPr>
          <w:ilvl w:val="0"/>
          <w:numId w:val="131"/>
        </w:numPr>
        <w:spacing w:after="200"/>
        <w:jc w:val="both"/>
        <w:rPr>
          <w:szCs w:val="28"/>
        </w:rPr>
      </w:pPr>
      <w:r w:rsidRPr="00975E49">
        <w:rPr>
          <w:szCs w:val="28"/>
        </w:rPr>
        <w:t>spełniać czynności obsługowe i opiekuńcze w stosunku do wychowanków polecane przez nauczyciela danego oddziału oraz inne wynikające ze szczegółowego rozkładu dnia</w:t>
      </w:r>
      <w:r>
        <w:rPr>
          <w:szCs w:val="28"/>
        </w:rPr>
        <w:t>,</w:t>
      </w:r>
    </w:p>
    <w:p w:rsidR="003D4BF5" w:rsidRPr="00097976" w:rsidRDefault="003D4BF5" w:rsidP="003D4BF5">
      <w:pPr>
        <w:pStyle w:val="Akapitzlist"/>
        <w:numPr>
          <w:ilvl w:val="0"/>
          <w:numId w:val="131"/>
        </w:numPr>
        <w:spacing w:after="200"/>
        <w:jc w:val="both"/>
        <w:rPr>
          <w:szCs w:val="28"/>
        </w:rPr>
      </w:pPr>
      <w:r>
        <w:rPr>
          <w:szCs w:val="28"/>
        </w:rPr>
        <w:t>czuwać nad bezpieczeństwem i estetycznym wyglądem dzieci (pomoc w ubieraniu i rozbieraniu dzieci w sali i w szatni, pomoc w opiece nad dziećmi podczas spacerów i wycieczek, czuwanie nad wypoczynkiem dzieci, należytym spożywaniem przez nie posiłków, przygotowanie do posiłków, opieka nad dziećmi w sali, pomoc nauczycielce podczas zajęć, czuwanie nad należytą  higieną dzieci, pomoc w roztaczaniu opieki nad dzieckiem chorym do czasu przybycia rodzica, usuwanie wszelkich dostrzeżonych braków i błędów grożących wypadkiem, czuwanie nad zgodnym z przepisami prawa wydawaniem dzieci odchodzących do domu),</w:t>
      </w:r>
    </w:p>
    <w:p w:rsidR="003D4BF5" w:rsidRPr="00975E49" w:rsidRDefault="003D4BF5" w:rsidP="003D4BF5">
      <w:pPr>
        <w:pStyle w:val="Akapitzlist"/>
        <w:numPr>
          <w:ilvl w:val="0"/>
          <w:numId w:val="131"/>
        </w:numPr>
        <w:spacing w:after="200"/>
        <w:jc w:val="both"/>
        <w:rPr>
          <w:szCs w:val="28"/>
        </w:rPr>
      </w:pPr>
      <w:r w:rsidRPr="00975E49">
        <w:rPr>
          <w:szCs w:val="28"/>
        </w:rPr>
        <w:t>przestrzegać podstawowych zasad i przepisów BHP</w:t>
      </w:r>
      <w:r>
        <w:rPr>
          <w:szCs w:val="28"/>
        </w:rPr>
        <w:t>,</w:t>
      </w:r>
    </w:p>
    <w:p w:rsidR="003D4BF5" w:rsidRPr="00097976" w:rsidRDefault="003D4BF5" w:rsidP="003D4BF5">
      <w:pPr>
        <w:pStyle w:val="Akapitzlist"/>
        <w:numPr>
          <w:ilvl w:val="0"/>
          <w:numId w:val="131"/>
        </w:numPr>
        <w:spacing w:after="200"/>
        <w:jc w:val="both"/>
        <w:rPr>
          <w:szCs w:val="28"/>
        </w:rPr>
      </w:pPr>
      <w:r w:rsidRPr="00097976">
        <w:rPr>
          <w:szCs w:val="28"/>
        </w:rPr>
        <w:t>utrzymywać czystość w przydzielonych pomieszczeniach</w:t>
      </w:r>
      <w:r>
        <w:rPr>
          <w:szCs w:val="28"/>
        </w:rPr>
        <w:t>,</w:t>
      </w:r>
    </w:p>
    <w:p w:rsidR="003D4BF5" w:rsidRDefault="003D4BF5" w:rsidP="003D4BF5">
      <w:pPr>
        <w:pStyle w:val="Akapitzlist"/>
        <w:numPr>
          <w:ilvl w:val="0"/>
          <w:numId w:val="131"/>
        </w:numPr>
        <w:spacing w:after="200"/>
        <w:jc w:val="both"/>
        <w:rPr>
          <w:szCs w:val="28"/>
        </w:rPr>
      </w:pPr>
      <w:r w:rsidRPr="00975E49">
        <w:rPr>
          <w:szCs w:val="28"/>
        </w:rPr>
        <w:t>wykonywać inne czynności polecone przez dyrektora, a wynikające z organizacji pracy</w:t>
      </w:r>
    </w:p>
    <w:p w:rsidR="003D4BF5" w:rsidRPr="00773992" w:rsidRDefault="003D4BF5" w:rsidP="003D4BF5">
      <w:pPr>
        <w:pStyle w:val="Akapitzlist"/>
        <w:numPr>
          <w:ilvl w:val="0"/>
          <w:numId w:val="131"/>
        </w:numPr>
        <w:spacing w:after="200"/>
        <w:jc w:val="both"/>
        <w:rPr>
          <w:szCs w:val="28"/>
        </w:rPr>
      </w:pPr>
      <w:r>
        <w:rPr>
          <w:szCs w:val="28"/>
        </w:rPr>
        <w:t>współpracować z nauczycielkami grup nad podnoszeniem estetyki pomieszczeń przedszkola,</w:t>
      </w:r>
    </w:p>
    <w:p w:rsidR="003D4BF5" w:rsidRPr="004B12B8" w:rsidRDefault="003D4BF5" w:rsidP="003D4BF5">
      <w:pPr>
        <w:rPr>
          <w:szCs w:val="28"/>
        </w:rPr>
      </w:pPr>
      <w:r w:rsidRPr="00C746F7">
        <w:rPr>
          <w:b/>
          <w:szCs w:val="28"/>
        </w:rPr>
        <w:t>2.</w:t>
      </w:r>
      <w:r w:rsidRPr="004B12B8">
        <w:rPr>
          <w:szCs w:val="28"/>
        </w:rPr>
        <w:t xml:space="preserve"> Zakres czynności służbowych oddziałowej w przedszkolu obejmuje  w szczególności: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>
        <w:rPr>
          <w:szCs w:val="28"/>
        </w:rPr>
        <w:t xml:space="preserve">codzienne </w:t>
      </w:r>
      <w:r w:rsidRPr="00F16B6D">
        <w:rPr>
          <w:szCs w:val="28"/>
        </w:rPr>
        <w:t>sprzątanie – zamiatanie, odkurzanie sali, ścieranie kurzu ze sprzętów, zabawek, pomocy dydaktycznych, parapetów, półek, mycie umywalek, sedesów wraz z glazurą z użyciem środków dezynfekujących, sprzątanie pomocy oraz sali po zajęciach pro</w:t>
      </w:r>
      <w:r>
        <w:rPr>
          <w:szCs w:val="28"/>
        </w:rPr>
        <w:t>gramowych, zmywanie naczyń,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>
        <w:rPr>
          <w:szCs w:val="28"/>
        </w:rPr>
        <w:t xml:space="preserve">pranie ręczników, </w:t>
      </w:r>
      <w:r w:rsidRPr="00F16B6D">
        <w:rPr>
          <w:szCs w:val="28"/>
        </w:rPr>
        <w:t>zmiana fartuchów ochronnych</w:t>
      </w:r>
      <w:r>
        <w:rPr>
          <w:szCs w:val="28"/>
        </w:rPr>
        <w:t>,</w:t>
      </w:r>
    </w:p>
    <w:p w:rsidR="003D4BF5" w:rsidRPr="00773992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co trzy miesiące generalne porząd</w:t>
      </w:r>
      <w:r>
        <w:rPr>
          <w:szCs w:val="28"/>
        </w:rPr>
        <w:t>ki – mycie okien, drzwi</w:t>
      </w:r>
      <w:r w:rsidRPr="00F16B6D">
        <w:rPr>
          <w:szCs w:val="28"/>
        </w:rPr>
        <w:t>, parapetów, glazury, pranie, mycie listew, lamp oświetleniowych, mycie zabawek, sprzętów, mebli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>
        <w:rPr>
          <w:szCs w:val="28"/>
        </w:rPr>
        <w:t>transportowanie posiłków z kuchni do rozdzielni,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roznoszenie posiłków na stoły, rozdawanie 3 razy dziennie właściwych porcji dzieciom, estetyczne podawanie posiłków, podawanie dzieciom napojów w ciągu dnia</w:t>
      </w:r>
      <w:r>
        <w:rPr>
          <w:szCs w:val="28"/>
        </w:rPr>
        <w:t>,</w:t>
      </w:r>
    </w:p>
    <w:p w:rsidR="003D4BF5" w:rsidRPr="00E43B40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pomoc przy karmieniu dzieci słabo jedzących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zmiana fartucha na biały i używanie opaski na włosy lub nakrycia głowy podczas podawania posiłków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pomoc dzieciom w rozbieraniu i ubieraniu się przed ćwiczeniami gimnastyc</w:t>
      </w:r>
      <w:r>
        <w:rPr>
          <w:szCs w:val="28"/>
        </w:rPr>
        <w:t>znymi i wyjś</w:t>
      </w:r>
      <w:r w:rsidRPr="00F16B6D">
        <w:rPr>
          <w:szCs w:val="28"/>
        </w:rPr>
        <w:t>ciem na dwór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opieka w czasie spacerów i wycieczek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pomoc przy myciu rąk, korzystaniu z toalety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 xml:space="preserve">udział w przygotowaniu pomocy do zajęć, udział w dekorowaniu </w:t>
      </w:r>
      <w:r>
        <w:rPr>
          <w:szCs w:val="28"/>
        </w:rPr>
        <w:t>sali,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lastRenderedPageBreak/>
        <w:t>pomoc przy dzieciach w sytuacjach tego wymagających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odpowiednie zabezpieczenie przed dziećmi produktów chemicznych, oszczędne gospodarowanie nimi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pomoc przy zakupie sprzętów, pomocy, zabawek i innych artykułów niezbędnych do funkcjonowania przedszkola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zgłaszanie zwierzchnikowi wszelkich zagrożeń i uszkodzeń sprzętu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kwitowanie pobranych przedmiotów i środków do utrzymania czystości, sprzętów, pomocy, znajomość stanu posiadania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umiejętne posługiwanie się sprzętem mechanicznym i elektrycznym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zabezpieczenie przed kradzieżą rzeczy i przedmiotów znajdujących się w przedszkolu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odpowiedzialność  materialna za przydzielone naczynia stołowe, sprzęt do sprzątania, odzież ochronną, sprzęty i rzeczy znajdujące się w pomieszczeniach przydzielonych do sprzątania</w:t>
      </w:r>
      <w:r>
        <w:rPr>
          <w:szCs w:val="28"/>
        </w:rPr>
        <w:t>,</w:t>
      </w:r>
      <w:r w:rsidRPr="00171B6D">
        <w:rPr>
          <w:szCs w:val="28"/>
        </w:rPr>
        <w:t xml:space="preserve"> </w:t>
      </w:r>
      <w:r w:rsidRPr="00F16B6D">
        <w:rPr>
          <w:szCs w:val="28"/>
        </w:rPr>
        <w:t>dbał</w:t>
      </w:r>
      <w:r>
        <w:rPr>
          <w:szCs w:val="28"/>
        </w:rPr>
        <w:t xml:space="preserve">ość o powierzony sprzęt, 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>
        <w:rPr>
          <w:szCs w:val="28"/>
        </w:rPr>
        <w:t>prowadzenie dokumentacji HCCP i stosowanie procedury HCCP,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nie udzielanie rodzicom informacji na temat dzieci</w:t>
      </w:r>
      <w:r>
        <w:rPr>
          <w:szCs w:val="28"/>
        </w:rPr>
        <w:t>,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dbałość o estetyczny wygląd</w:t>
      </w:r>
      <w:r>
        <w:rPr>
          <w:szCs w:val="28"/>
        </w:rPr>
        <w:t xml:space="preserve">, </w:t>
      </w:r>
    </w:p>
    <w:p w:rsidR="003D4BF5" w:rsidRPr="00F16B6D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wykonywanie badań profilaktycznych zgodnie z obowiązującymi przepisami</w:t>
      </w:r>
      <w:r>
        <w:rPr>
          <w:szCs w:val="28"/>
        </w:rPr>
        <w:t>,</w:t>
      </w:r>
    </w:p>
    <w:p w:rsidR="003D4BF5" w:rsidRDefault="003D4BF5" w:rsidP="003D4BF5">
      <w:pPr>
        <w:pStyle w:val="Akapitzlist"/>
        <w:numPr>
          <w:ilvl w:val="0"/>
          <w:numId w:val="134"/>
        </w:numPr>
        <w:jc w:val="both"/>
        <w:rPr>
          <w:szCs w:val="28"/>
        </w:rPr>
      </w:pPr>
      <w:r w:rsidRPr="00F16B6D">
        <w:rPr>
          <w:szCs w:val="28"/>
        </w:rPr>
        <w:t>dyżur w szatni, wykonywanie innych poleceń dyrektora związanych z organizacją pracy w przedszkolu</w:t>
      </w:r>
      <w:r>
        <w:rPr>
          <w:szCs w:val="28"/>
        </w:rPr>
        <w:t>.</w:t>
      </w:r>
    </w:p>
    <w:p w:rsidR="003D4BF5" w:rsidRPr="00F16B6D" w:rsidRDefault="003D4BF5" w:rsidP="003D4BF5">
      <w:pPr>
        <w:pStyle w:val="Akapitzlist"/>
        <w:jc w:val="both"/>
        <w:rPr>
          <w:szCs w:val="28"/>
        </w:rPr>
      </w:pPr>
    </w:p>
    <w:p w:rsidR="003D4BF5" w:rsidRPr="00AA443F" w:rsidRDefault="003D4BF5" w:rsidP="003D4BF5">
      <w:pPr>
        <w:rPr>
          <w:szCs w:val="28"/>
        </w:rPr>
      </w:pPr>
      <w:r w:rsidRPr="00C746F7">
        <w:rPr>
          <w:b/>
          <w:szCs w:val="28"/>
        </w:rPr>
        <w:t>3.</w:t>
      </w:r>
      <w:r w:rsidRPr="00AA443F">
        <w:rPr>
          <w:szCs w:val="28"/>
        </w:rPr>
        <w:t xml:space="preserve"> Do obowiązków woźnego  należy w szczególności:</w:t>
      </w:r>
    </w:p>
    <w:p w:rsidR="003D4BF5" w:rsidRPr="00C179B5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 w:rsidRPr="00C179B5">
        <w:rPr>
          <w:szCs w:val="28"/>
        </w:rPr>
        <w:t>dokonywanie zakupów artykułów niezbędnych do normalnego funkcjonowania przedszkola</w:t>
      </w:r>
      <w:r>
        <w:rPr>
          <w:szCs w:val="28"/>
        </w:rPr>
        <w:t>,</w:t>
      </w:r>
    </w:p>
    <w:p w:rsidR="003D4BF5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 w:rsidRPr="00C179B5">
        <w:rPr>
          <w:szCs w:val="28"/>
        </w:rPr>
        <w:t xml:space="preserve">utrzymywanie wzorowej czystości i porządku </w:t>
      </w:r>
      <w:r>
        <w:rPr>
          <w:szCs w:val="28"/>
        </w:rPr>
        <w:t>wokół przedszkola, grabienie liści, odśnieżanie,</w:t>
      </w:r>
    </w:p>
    <w:p w:rsidR="003D4BF5" w:rsidRPr="00C179B5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>
        <w:rPr>
          <w:szCs w:val="28"/>
        </w:rPr>
        <w:t>okresowe usuwanie liści z dachu budynku przedszkola,</w:t>
      </w:r>
    </w:p>
    <w:p w:rsidR="003D4BF5" w:rsidRPr="00C179B5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 w:rsidRPr="00C179B5">
        <w:rPr>
          <w:szCs w:val="28"/>
        </w:rPr>
        <w:t>odpowiedzialność materialna za powierzone mienie</w:t>
      </w:r>
      <w:r>
        <w:rPr>
          <w:szCs w:val="28"/>
        </w:rPr>
        <w:t>,</w:t>
      </w:r>
    </w:p>
    <w:p w:rsidR="003D4BF5" w:rsidRPr="00C179B5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 w:rsidRPr="00C179B5">
        <w:rPr>
          <w:szCs w:val="28"/>
        </w:rPr>
        <w:t>inne czynności wynikające z potrzeb przedszkola, zlecone przez dyrektora</w:t>
      </w:r>
      <w:r>
        <w:rPr>
          <w:szCs w:val="28"/>
        </w:rPr>
        <w:t>,</w:t>
      </w:r>
    </w:p>
    <w:p w:rsidR="003D4BF5" w:rsidRPr="00C179B5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 w:rsidRPr="00C179B5">
        <w:rPr>
          <w:szCs w:val="28"/>
        </w:rPr>
        <w:t>w czasie wakacji praca wg harmonogramu ustalonego przez dyrektora</w:t>
      </w:r>
      <w:r>
        <w:rPr>
          <w:szCs w:val="28"/>
        </w:rPr>
        <w:t>,</w:t>
      </w:r>
    </w:p>
    <w:p w:rsidR="003D4BF5" w:rsidRPr="00C179B5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 w:rsidRPr="00C179B5">
        <w:rPr>
          <w:szCs w:val="28"/>
        </w:rPr>
        <w:t>przygotowanie pomieszczeń do</w:t>
      </w:r>
      <w:r>
        <w:rPr>
          <w:szCs w:val="28"/>
        </w:rPr>
        <w:t xml:space="preserve"> remontów, dokonywanie drobnych </w:t>
      </w:r>
      <w:r w:rsidRPr="00C179B5">
        <w:rPr>
          <w:szCs w:val="28"/>
        </w:rPr>
        <w:t xml:space="preserve"> prac remontowo-malarskich w budynku i na terenie należącym do przedszkola</w:t>
      </w:r>
      <w:r>
        <w:rPr>
          <w:szCs w:val="28"/>
        </w:rPr>
        <w:t>,</w:t>
      </w:r>
    </w:p>
    <w:p w:rsidR="003D4BF5" w:rsidRPr="00773992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 w:rsidRPr="00C179B5">
        <w:rPr>
          <w:szCs w:val="28"/>
        </w:rPr>
        <w:t>czuwanie nad bezpieczeństwem i higieną pracy – dokonywanie drobnych napraw i konserwacji sprzętów, zabawek, urządzeń, dokonywanie drobnych remontów, napraw, zgłaszan</w:t>
      </w:r>
      <w:r>
        <w:rPr>
          <w:szCs w:val="28"/>
        </w:rPr>
        <w:t xml:space="preserve">ie dyrektorowi </w:t>
      </w:r>
      <w:r w:rsidRPr="00C179B5">
        <w:rPr>
          <w:szCs w:val="28"/>
        </w:rPr>
        <w:t xml:space="preserve">poważnych usterek, podejmowanie doraźnych środków do zabezpieczenia placówki przed wadliwym funkcjonowaniem urządzeń i instalacji technicznych, alarmowanie odpowiednich </w:t>
      </w:r>
      <w:r>
        <w:rPr>
          <w:szCs w:val="28"/>
        </w:rPr>
        <w:t xml:space="preserve">służb oraz dyrektora </w:t>
      </w:r>
      <w:r w:rsidRPr="00C179B5">
        <w:rPr>
          <w:szCs w:val="28"/>
        </w:rPr>
        <w:t xml:space="preserve"> w przypadku zaistnienia stanu zagrożenia zdrowia, życia lub mienia, zgłaszanie dyrektorowi nieprawidłowości</w:t>
      </w:r>
      <w:r>
        <w:rPr>
          <w:szCs w:val="28"/>
        </w:rPr>
        <w:t>,</w:t>
      </w:r>
    </w:p>
    <w:p w:rsidR="003D4BF5" w:rsidRPr="00C179B5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 w:rsidRPr="00C179B5">
        <w:rPr>
          <w:szCs w:val="28"/>
        </w:rPr>
        <w:t>dbałość  o zabezpieczenie placówki w godzinach pracy – codzienna kontrola zabezpieczenia przed pożarem, kradzieżą, zapobiegania uszkodzeniu lub zniszczeniu mienia placówki, zakaz wprowadzania na teren przedszkola osób postronnych</w:t>
      </w:r>
      <w:r>
        <w:rPr>
          <w:szCs w:val="28"/>
        </w:rPr>
        <w:t>,</w:t>
      </w:r>
    </w:p>
    <w:p w:rsidR="003D4BF5" w:rsidRPr="00773992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 w:rsidRPr="00C179B5">
        <w:rPr>
          <w:szCs w:val="28"/>
        </w:rPr>
        <w:t>dbałość o zabezpieczenie placówki po zakończeniu pracy – znajomość instrukcji dotyczącej zasad monitorowania i alarmowania przedszkola</w:t>
      </w:r>
      <w:r>
        <w:rPr>
          <w:szCs w:val="28"/>
        </w:rPr>
        <w:t>,</w:t>
      </w:r>
    </w:p>
    <w:p w:rsidR="003D4BF5" w:rsidRDefault="003D4BF5" w:rsidP="003D4BF5">
      <w:pPr>
        <w:pStyle w:val="Akapitzlist"/>
        <w:numPr>
          <w:ilvl w:val="0"/>
          <w:numId w:val="135"/>
        </w:numPr>
        <w:jc w:val="both"/>
        <w:rPr>
          <w:szCs w:val="28"/>
        </w:rPr>
      </w:pPr>
      <w:r w:rsidRPr="00C179B5">
        <w:rPr>
          <w:szCs w:val="28"/>
        </w:rPr>
        <w:t>gospodarka materiałowa – kwitowanie pobranych przedmiotów, sprzętów, materiałów potrzebnych do napraw i utrzymania porządku na terenie przedszkola, prowadzenie kontroli przydzielonego sprzętu, zgłaszanie zniszczonego do odpisu, zabezpieczenie przed kradzieżą rzeczy i przedmiotów znajdujących się w pr</w:t>
      </w:r>
      <w:r>
        <w:rPr>
          <w:szCs w:val="28"/>
        </w:rPr>
        <w:t>z</w:t>
      </w:r>
      <w:r w:rsidRPr="00C179B5">
        <w:rPr>
          <w:szCs w:val="28"/>
        </w:rPr>
        <w:t>edszkolu</w:t>
      </w:r>
      <w:r>
        <w:rPr>
          <w:szCs w:val="28"/>
        </w:rPr>
        <w:t>.</w:t>
      </w:r>
    </w:p>
    <w:p w:rsidR="003D4BF5" w:rsidRPr="00C179B5" w:rsidRDefault="003D4BF5" w:rsidP="003D4BF5">
      <w:pPr>
        <w:pStyle w:val="Akapitzlist"/>
        <w:jc w:val="both"/>
        <w:rPr>
          <w:szCs w:val="28"/>
        </w:rPr>
      </w:pPr>
    </w:p>
    <w:p w:rsidR="003D4BF5" w:rsidRPr="00CC71AC" w:rsidRDefault="003D4BF5" w:rsidP="003D4BF5">
      <w:pPr>
        <w:pStyle w:val="Tekstpodstawowywcity1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C746F7">
        <w:rPr>
          <w:rFonts w:ascii="Times New Roman" w:hAnsi="Times New Roman" w:cs="Times New Roman"/>
          <w:b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 w:rsidRPr="00CC71AC">
        <w:rPr>
          <w:rFonts w:ascii="Times New Roman" w:hAnsi="Times New Roman" w:cs="Times New Roman"/>
          <w:color w:val="000000"/>
        </w:rPr>
        <w:t xml:space="preserve"> Dyrektor przedszkola, za zgodą organu prowadzącego</w:t>
      </w:r>
      <w:r>
        <w:rPr>
          <w:rFonts w:ascii="Times New Roman" w:hAnsi="Times New Roman" w:cs="Times New Roman"/>
          <w:color w:val="000000"/>
        </w:rPr>
        <w:t>,</w:t>
      </w:r>
      <w:r w:rsidRPr="00CC71AC">
        <w:rPr>
          <w:rFonts w:ascii="Times New Roman" w:hAnsi="Times New Roman" w:cs="Times New Roman"/>
          <w:color w:val="000000"/>
        </w:rPr>
        <w:t xml:space="preserve"> tworzy stanowisko wicedyrektora.</w:t>
      </w:r>
    </w:p>
    <w:p w:rsidR="003D4BF5" w:rsidRPr="00CC71AC" w:rsidRDefault="003D4BF5" w:rsidP="003D4BF5">
      <w:pPr>
        <w:pStyle w:val="Tekstpodstawowywcity1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C746F7">
        <w:rPr>
          <w:rFonts w:ascii="Times New Roman" w:hAnsi="Times New Roman" w:cs="Times New Roman"/>
          <w:b/>
          <w:color w:val="000000"/>
        </w:rPr>
        <w:t>1)</w:t>
      </w:r>
      <w:r w:rsidRPr="00AA443F">
        <w:rPr>
          <w:rFonts w:ascii="Times New Roman" w:hAnsi="Times New Roman" w:cs="Times New Roman"/>
          <w:color w:val="000000"/>
        </w:rPr>
        <w:t xml:space="preserve"> Wicedyrektor przedszkola</w:t>
      </w:r>
      <w:r w:rsidRPr="00CC71AC">
        <w:rPr>
          <w:rFonts w:ascii="Times New Roman" w:hAnsi="Times New Roman" w:cs="Times New Roman"/>
          <w:color w:val="000000"/>
        </w:rPr>
        <w:t xml:space="preserve"> w ramach swych kompetencji:</w:t>
      </w:r>
    </w:p>
    <w:p w:rsidR="003D4BF5" w:rsidRPr="00D337F2" w:rsidRDefault="003D4BF5" w:rsidP="003D4BF5">
      <w:pPr>
        <w:ind w:left="708"/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lastRenderedPageBreak/>
        <w:t>a)  współdział</w:t>
      </w:r>
      <w:r>
        <w:rPr>
          <w:color w:val="000000"/>
          <w:szCs w:val="24"/>
        </w:rPr>
        <w:t>a razem z dyrektorem zespołu</w:t>
      </w:r>
      <w:r w:rsidRPr="00D337F2">
        <w:rPr>
          <w:color w:val="000000"/>
          <w:szCs w:val="24"/>
        </w:rPr>
        <w:t xml:space="preserve"> w </w:t>
      </w:r>
      <w:r>
        <w:rPr>
          <w:color w:val="000000"/>
          <w:szCs w:val="24"/>
        </w:rPr>
        <w:t xml:space="preserve">prowadzeniu nadzoru pedagogicznego oraz w </w:t>
      </w:r>
      <w:r w:rsidRPr="00D337F2">
        <w:rPr>
          <w:color w:val="000000"/>
          <w:szCs w:val="24"/>
        </w:rPr>
        <w:t>kierowaniu procesem dydaktyczno  – wychowawczym i opiekuńczym w przedszkolu</w:t>
      </w:r>
      <w:r>
        <w:rPr>
          <w:color w:val="000000"/>
          <w:szCs w:val="24"/>
        </w:rPr>
        <w:t xml:space="preserve">, </w:t>
      </w:r>
      <w:r w:rsidRPr="00D337F2">
        <w:rPr>
          <w:color w:val="000000"/>
          <w:szCs w:val="24"/>
        </w:rPr>
        <w:t>,</w:t>
      </w:r>
    </w:p>
    <w:p w:rsidR="003D4BF5" w:rsidRPr="00D337F2" w:rsidRDefault="003D4BF5" w:rsidP="003D4BF5">
      <w:pPr>
        <w:ind w:firstLine="708"/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t>b)  realizuje zadania zgodnie z uchwałami rady pedagogicznej,</w:t>
      </w:r>
    </w:p>
    <w:p w:rsidR="003D4BF5" w:rsidRPr="00D337F2" w:rsidRDefault="003D4BF5" w:rsidP="003D4BF5">
      <w:pPr>
        <w:ind w:left="708"/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t>c)  realizuje zadania zgodnie z zarządzeniami dyrektora przedszkola oraz orga</w:t>
      </w:r>
      <w:r>
        <w:rPr>
          <w:color w:val="000000"/>
          <w:szCs w:val="24"/>
        </w:rPr>
        <w:t xml:space="preserve">nami </w:t>
      </w:r>
      <w:r w:rsidRPr="00D337F2">
        <w:rPr>
          <w:color w:val="000000"/>
          <w:szCs w:val="24"/>
        </w:rPr>
        <w:t>nadzorującymi jednostkę,</w:t>
      </w:r>
    </w:p>
    <w:p w:rsidR="003D4BF5" w:rsidRPr="00D337F2" w:rsidRDefault="003D4BF5" w:rsidP="003D4BF5">
      <w:pPr>
        <w:ind w:firstLine="708"/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t>d)  zapewnia pomoc nauczycielom w realizacji ich zadań,</w:t>
      </w:r>
    </w:p>
    <w:p w:rsidR="003D4BF5" w:rsidRPr="00D337F2" w:rsidRDefault="003D4BF5" w:rsidP="003D4BF5">
      <w:pPr>
        <w:ind w:left="708"/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t>e)  sprawuje opiekę nad wychowankami i zapewnia im właściwe warunki zdrowot</w:t>
      </w:r>
      <w:r>
        <w:rPr>
          <w:color w:val="000000"/>
          <w:szCs w:val="24"/>
        </w:rPr>
        <w:t>ne</w:t>
      </w:r>
      <w:r w:rsidRPr="00D337F2">
        <w:rPr>
          <w:color w:val="000000"/>
          <w:szCs w:val="24"/>
        </w:rPr>
        <w:t>,</w:t>
      </w:r>
    </w:p>
    <w:p w:rsidR="003D4BF5" w:rsidRPr="00D337F2" w:rsidRDefault="003D4BF5" w:rsidP="003D4BF5">
      <w:pPr>
        <w:ind w:firstLine="708"/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t>f) kontroluje stan techniczny budynku oraz urządzeń przedszkolnych,</w:t>
      </w:r>
    </w:p>
    <w:p w:rsidR="003D4BF5" w:rsidRPr="00D337F2" w:rsidRDefault="003D4BF5" w:rsidP="003D4BF5">
      <w:pPr>
        <w:pStyle w:val="Akapitzlist"/>
        <w:widowControl w:val="0"/>
        <w:numPr>
          <w:ilvl w:val="0"/>
          <w:numId w:val="142"/>
        </w:numPr>
        <w:tabs>
          <w:tab w:val="left" w:pos="284"/>
        </w:tabs>
        <w:suppressAutoHyphens/>
        <w:contextualSpacing w:val="0"/>
        <w:jc w:val="both"/>
        <w:textAlignment w:val="baseline"/>
        <w:rPr>
          <w:color w:val="000000"/>
        </w:rPr>
      </w:pPr>
      <w:r w:rsidRPr="00D337F2">
        <w:rPr>
          <w:color w:val="000000"/>
        </w:rPr>
        <w:t xml:space="preserve">nadzoruje i kontroluje wykonywanie przez pracowników administracji i obsługi </w:t>
      </w:r>
      <w:r>
        <w:rPr>
          <w:color w:val="000000"/>
        </w:rPr>
        <w:t>p</w:t>
      </w:r>
      <w:r w:rsidRPr="00D337F2">
        <w:rPr>
          <w:color w:val="000000"/>
        </w:rPr>
        <w:t>owierzonych im zadań,</w:t>
      </w:r>
    </w:p>
    <w:p w:rsidR="003D4BF5" w:rsidRPr="00D337F2" w:rsidRDefault="003D4BF5" w:rsidP="003D4BF5">
      <w:pPr>
        <w:pStyle w:val="Akapitzlist"/>
        <w:widowControl w:val="0"/>
        <w:numPr>
          <w:ilvl w:val="0"/>
          <w:numId w:val="142"/>
        </w:numPr>
        <w:tabs>
          <w:tab w:val="left" w:pos="284"/>
        </w:tabs>
        <w:suppressAutoHyphens/>
        <w:contextualSpacing w:val="0"/>
        <w:jc w:val="both"/>
        <w:textAlignment w:val="baseline"/>
        <w:rPr>
          <w:color w:val="000000"/>
        </w:rPr>
      </w:pPr>
      <w:r w:rsidRPr="00D337F2">
        <w:rPr>
          <w:color w:val="000000"/>
        </w:rPr>
        <w:t>planuje i dokonuje bieżących zakupów rzeczowych,</w:t>
      </w:r>
    </w:p>
    <w:p w:rsidR="003D4BF5" w:rsidRPr="00D337F2" w:rsidRDefault="003D4BF5" w:rsidP="003D4BF5">
      <w:pPr>
        <w:numPr>
          <w:ilvl w:val="0"/>
          <w:numId w:val="142"/>
        </w:numPr>
        <w:tabs>
          <w:tab w:val="left" w:pos="284"/>
        </w:tabs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t>sprawuje funkcję przewodniczącego komisji inwentaryzacyjnej,</w:t>
      </w:r>
    </w:p>
    <w:p w:rsidR="003D4BF5" w:rsidRPr="00D337F2" w:rsidRDefault="003D4BF5" w:rsidP="003D4BF5">
      <w:pPr>
        <w:numPr>
          <w:ilvl w:val="0"/>
          <w:numId w:val="142"/>
        </w:numPr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t>prowadzi archiwum przedszkola,</w:t>
      </w:r>
    </w:p>
    <w:p w:rsidR="003D4BF5" w:rsidRPr="00D337F2" w:rsidRDefault="003D4BF5" w:rsidP="003D4BF5">
      <w:pPr>
        <w:numPr>
          <w:ilvl w:val="0"/>
          <w:numId w:val="142"/>
        </w:numPr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t>współpracuje w wykonywaniu swoich zadań z dyrektorem, radą pedagogiczną, radą rodziców,</w:t>
      </w:r>
    </w:p>
    <w:p w:rsidR="003D4BF5" w:rsidRPr="00D337F2" w:rsidRDefault="003D4BF5" w:rsidP="003D4BF5">
      <w:pPr>
        <w:numPr>
          <w:ilvl w:val="0"/>
          <w:numId w:val="142"/>
        </w:numPr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t xml:space="preserve">organizuje i kontroluje pracę w przedszkolu, prowadzi dokumentację kontroli, rozlicza z czynności dodatkowych, </w:t>
      </w:r>
    </w:p>
    <w:p w:rsidR="003D4BF5" w:rsidRPr="00D337F2" w:rsidRDefault="003D4BF5" w:rsidP="003D4BF5">
      <w:pPr>
        <w:numPr>
          <w:ilvl w:val="0"/>
          <w:numId w:val="142"/>
        </w:numPr>
        <w:jc w:val="both"/>
        <w:rPr>
          <w:color w:val="000000"/>
          <w:szCs w:val="24"/>
        </w:rPr>
      </w:pPr>
      <w:r w:rsidRPr="00D337F2">
        <w:rPr>
          <w:color w:val="000000"/>
          <w:szCs w:val="24"/>
        </w:rPr>
        <w:t>prowadzi ewidencję czasu pracy pracowników,</w:t>
      </w:r>
    </w:p>
    <w:p w:rsidR="003D4BF5" w:rsidRDefault="003D4BF5" w:rsidP="003D4BF5">
      <w:pPr>
        <w:pStyle w:val="Akapitzlist"/>
        <w:widowControl w:val="0"/>
        <w:numPr>
          <w:ilvl w:val="0"/>
          <w:numId w:val="142"/>
        </w:numPr>
        <w:suppressAutoHyphens/>
        <w:contextualSpacing w:val="0"/>
        <w:jc w:val="both"/>
        <w:textAlignment w:val="baseline"/>
        <w:rPr>
          <w:color w:val="000000"/>
        </w:rPr>
      </w:pPr>
      <w:r w:rsidRPr="00D337F2">
        <w:rPr>
          <w:color w:val="000000"/>
        </w:rPr>
        <w:t>wykonuje inne zadania wynikające z zarządzeń dyrektora i bieżących potrzeb jednostki.</w:t>
      </w:r>
    </w:p>
    <w:p w:rsidR="003D4BF5" w:rsidRPr="002617CF" w:rsidRDefault="003D4BF5" w:rsidP="003D4BF5">
      <w:pPr>
        <w:pStyle w:val="Akapitzlist"/>
        <w:widowControl w:val="0"/>
        <w:suppressAutoHyphens/>
        <w:ind w:left="1068"/>
        <w:contextualSpacing w:val="0"/>
        <w:jc w:val="both"/>
        <w:textAlignment w:val="baseline"/>
        <w:rPr>
          <w:color w:val="000000"/>
        </w:rPr>
      </w:pPr>
    </w:p>
    <w:p w:rsidR="003D4BF5" w:rsidRDefault="003D4BF5" w:rsidP="003D4BF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§11</w:t>
      </w:r>
    </w:p>
    <w:p w:rsidR="003D4BF5" w:rsidRPr="00AA443F" w:rsidRDefault="003D4BF5" w:rsidP="003D4BF5">
      <w:pPr>
        <w:rPr>
          <w:szCs w:val="28"/>
        </w:rPr>
      </w:pPr>
      <w:r w:rsidRPr="008D209E">
        <w:rPr>
          <w:b/>
          <w:szCs w:val="28"/>
        </w:rPr>
        <w:t>1</w:t>
      </w:r>
      <w:r w:rsidRPr="003132CA">
        <w:rPr>
          <w:b/>
          <w:szCs w:val="28"/>
        </w:rPr>
        <w:t>. Dziecko ma prawo do:</w:t>
      </w:r>
    </w:p>
    <w:p w:rsidR="003D4BF5" w:rsidRDefault="003D4BF5" w:rsidP="003D4BF5">
      <w:pPr>
        <w:pStyle w:val="Akapitzlist"/>
        <w:numPr>
          <w:ilvl w:val="0"/>
          <w:numId w:val="132"/>
        </w:numPr>
        <w:spacing w:after="200"/>
        <w:jc w:val="both"/>
        <w:rPr>
          <w:szCs w:val="28"/>
        </w:rPr>
      </w:pPr>
      <w:r w:rsidRPr="00BC0742">
        <w:rPr>
          <w:szCs w:val="28"/>
        </w:rPr>
        <w:t>właściwie zorganizowanego procesu opiekuńczo-wychowawczego oraz dydaktycznego</w:t>
      </w:r>
      <w:r>
        <w:rPr>
          <w:szCs w:val="28"/>
        </w:rPr>
        <w:t xml:space="preserve"> zgodnie z zasadami higieny pracy umysłowej,</w:t>
      </w:r>
    </w:p>
    <w:p w:rsidR="003D4BF5" w:rsidRDefault="003D4BF5" w:rsidP="003D4BF5">
      <w:pPr>
        <w:pStyle w:val="Akapitzlist"/>
        <w:numPr>
          <w:ilvl w:val="0"/>
          <w:numId w:val="132"/>
        </w:numPr>
        <w:spacing w:after="200"/>
        <w:jc w:val="both"/>
        <w:rPr>
          <w:szCs w:val="28"/>
        </w:rPr>
      </w:pPr>
      <w:r>
        <w:rPr>
          <w:szCs w:val="28"/>
        </w:rPr>
        <w:t>zapewnienia warunków rozwijania osobowości, talentów oraz zdolności umysłowych i fizycznych,</w:t>
      </w:r>
    </w:p>
    <w:p w:rsidR="003D4BF5" w:rsidRDefault="003D4BF5" w:rsidP="003D4BF5">
      <w:pPr>
        <w:pStyle w:val="Akapitzlist"/>
        <w:numPr>
          <w:ilvl w:val="0"/>
          <w:numId w:val="132"/>
        </w:numPr>
        <w:spacing w:after="200"/>
        <w:jc w:val="both"/>
        <w:rPr>
          <w:szCs w:val="28"/>
        </w:rPr>
      </w:pPr>
      <w:r>
        <w:rPr>
          <w:szCs w:val="28"/>
        </w:rPr>
        <w:t>fachowej opieki w wyrównywaniu deficytów rozwojowych,</w:t>
      </w:r>
    </w:p>
    <w:p w:rsidR="003D4BF5" w:rsidRDefault="003D4BF5" w:rsidP="003D4BF5">
      <w:pPr>
        <w:pStyle w:val="Akapitzlist"/>
        <w:numPr>
          <w:ilvl w:val="0"/>
          <w:numId w:val="132"/>
        </w:numPr>
        <w:spacing w:after="200"/>
        <w:jc w:val="both"/>
        <w:rPr>
          <w:szCs w:val="28"/>
        </w:rPr>
      </w:pPr>
      <w:r>
        <w:rPr>
          <w:szCs w:val="28"/>
        </w:rPr>
        <w:t>życzliwego i podmiotowego traktowania w procesie wychowawczo-dydaktycznym,</w:t>
      </w:r>
    </w:p>
    <w:p w:rsidR="003D4BF5" w:rsidRDefault="003D4BF5" w:rsidP="003D4BF5">
      <w:pPr>
        <w:pStyle w:val="Akapitzlist"/>
        <w:numPr>
          <w:ilvl w:val="0"/>
          <w:numId w:val="132"/>
        </w:numPr>
        <w:spacing w:after="200"/>
        <w:jc w:val="both"/>
        <w:rPr>
          <w:szCs w:val="28"/>
        </w:rPr>
      </w:pPr>
      <w:r>
        <w:rPr>
          <w:szCs w:val="28"/>
        </w:rPr>
        <w:t>uszanowania indywidualnego tempa rozwoju,</w:t>
      </w:r>
    </w:p>
    <w:p w:rsidR="003D4BF5" w:rsidRDefault="003D4BF5" w:rsidP="003D4BF5">
      <w:pPr>
        <w:pStyle w:val="Akapitzlist"/>
        <w:numPr>
          <w:ilvl w:val="0"/>
          <w:numId w:val="132"/>
        </w:numPr>
        <w:spacing w:after="200"/>
        <w:jc w:val="both"/>
        <w:rPr>
          <w:szCs w:val="28"/>
        </w:rPr>
      </w:pPr>
      <w:r>
        <w:rPr>
          <w:szCs w:val="28"/>
        </w:rPr>
        <w:t>rozwijania szacunku dla rodziców, tożsamości kulturowej i wartości narodowych;</w:t>
      </w:r>
    </w:p>
    <w:p w:rsidR="003D4BF5" w:rsidRDefault="003D4BF5" w:rsidP="003D4BF5">
      <w:pPr>
        <w:pStyle w:val="Akapitzlist"/>
        <w:numPr>
          <w:ilvl w:val="0"/>
          <w:numId w:val="132"/>
        </w:numPr>
        <w:spacing w:after="200"/>
        <w:jc w:val="both"/>
        <w:rPr>
          <w:szCs w:val="28"/>
        </w:rPr>
      </w:pPr>
      <w:r>
        <w:rPr>
          <w:szCs w:val="28"/>
        </w:rPr>
        <w:t>znajomość własnej kultury, religii i używania własnego języka,</w:t>
      </w:r>
    </w:p>
    <w:p w:rsidR="003D4BF5" w:rsidRDefault="003D4BF5" w:rsidP="003D4BF5">
      <w:pPr>
        <w:pStyle w:val="Akapitzlist"/>
        <w:numPr>
          <w:ilvl w:val="0"/>
          <w:numId w:val="132"/>
        </w:numPr>
        <w:spacing w:after="200"/>
        <w:jc w:val="both"/>
        <w:rPr>
          <w:szCs w:val="28"/>
        </w:rPr>
      </w:pPr>
      <w:r>
        <w:rPr>
          <w:szCs w:val="28"/>
        </w:rPr>
        <w:t>ochrony przed wszelkimi przejawami przemocy fizycznej, psychicznej, zaniedbania bądź złego traktowania i wyzysku,</w:t>
      </w:r>
    </w:p>
    <w:p w:rsidR="003D4BF5" w:rsidRDefault="003D4BF5" w:rsidP="003D4BF5">
      <w:pPr>
        <w:pStyle w:val="Akapitzlist"/>
        <w:numPr>
          <w:ilvl w:val="0"/>
          <w:numId w:val="132"/>
        </w:numPr>
        <w:spacing w:after="200"/>
        <w:jc w:val="both"/>
        <w:rPr>
          <w:szCs w:val="28"/>
        </w:rPr>
      </w:pPr>
      <w:r>
        <w:rPr>
          <w:szCs w:val="28"/>
        </w:rPr>
        <w:t>tworzenia atmosfery bezpieczeństwa i swobody,</w:t>
      </w:r>
    </w:p>
    <w:p w:rsidR="003D4BF5" w:rsidRPr="00D6407A" w:rsidRDefault="003D4BF5" w:rsidP="003D4BF5">
      <w:pPr>
        <w:pStyle w:val="Akapitzlist"/>
        <w:numPr>
          <w:ilvl w:val="0"/>
          <w:numId w:val="132"/>
        </w:numPr>
        <w:spacing w:after="200"/>
        <w:jc w:val="both"/>
        <w:rPr>
          <w:szCs w:val="28"/>
        </w:rPr>
      </w:pPr>
      <w:r>
        <w:rPr>
          <w:szCs w:val="28"/>
        </w:rPr>
        <w:t>prywatności i akceptacji.</w:t>
      </w:r>
    </w:p>
    <w:p w:rsidR="003D4BF5" w:rsidRPr="00AA443F" w:rsidRDefault="003D4BF5" w:rsidP="003D4BF5">
      <w:pPr>
        <w:jc w:val="both"/>
        <w:rPr>
          <w:szCs w:val="28"/>
        </w:rPr>
      </w:pPr>
      <w:r w:rsidRPr="008D209E">
        <w:rPr>
          <w:b/>
          <w:szCs w:val="28"/>
        </w:rPr>
        <w:t>2.</w:t>
      </w:r>
      <w:r w:rsidRPr="00AA443F">
        <w:rPr>
          <w:szCs w:val="28"/>
        </w:rPr>
        <w:t xml:space="preserve"> </w:t>
      </w:r>
      <w:r w:rsidRPr="003132CA">
        <w:rPr>
          <w:b/>
          <w:szCs w:val="28"/>
        </w:rPr>
        <w:t>Dziecko ma obowiązek:</w:t>
      </w:r>
    </w:p>
    <w:p w:rsidR="003D4BF5" w:rsidRPr="00096C46" w:rsidRDefault="003D4BF5" w:rsidP="003D4BF5">
      <w:pPr>
        <w:pStyle w:val="Akapitzlist"/>
        <w:numPr>
          <w:ilvl w:val="0"/>
          <w:numId w:val="139"/>
        </w:numPr>
        <w:jc w:val="both"/>
        <w:rPr>
          <w:szCs w:val="28"/>
        </w:rPr>
      </w:pPr>
      <w:r w:rsidRPr="00096C46">
        <w:rPr>
          <w:szCs w:val="28"/>
        </w:rPr>
        <w:t>przestrzegania zasad i umów ustalonych w grupie</w:t>
      </w:r>
      <w:r>
        <w:rPr>
          <w:szCs w:val="28"/>
        </w:rPr>
        <w:t>,</w:t>
      </w:r>
    </w:p>
    <w:p w:rsidR="003D4BF5" w:rsidRDefault="003D4BF5" w:rsidP="003D4BF5">
      <w:pPr>
        <w:pStyle w:val="Akapitzlist"/>
        <w:numPr>
          <w:ilvl w:val="0"/>
          <w:numId w:val="139"/>
        </w:numPr>
        <w:jc w:val="both"/>
        <w:rPr>
          <w:szCs w:val="28"/>
        </w:rPr>
      </w:pPr>
      <w:r>
        <w:rPr>
          <w:szCs w:val="28"/>
        </w:rPr>
        <w:t>respektowania poleceń nauczyciela,</w:t>
      </w:r>
    </w:p>
    <w:p w:rsidR="003D4BF5" w:rsidRDefault="003D4BF5" w:rsidP="003D4BF5">
      <w:pPr>
        <w:pStyle w:val="Akapitzlist"/>
        <w:numPr>
          <w:ilvl w:val="0"/>
          <w:numId w:val="139"/>
        </w:numPr>
        <w:jc w:val="both"/>
        <w:rPr>
          <w:szCs w:val="28"/>
        </w:rPr>
      </w:pPr>
      <w:r>
        <w:rPr>
          <w:szCs w:val="28"/>
        </w:rPr>
        <w:t>przestrzegania wartości uniwersalnych takich jak: dobro, prawda, miłość i piękno,</w:t>
      </w:r>
    </w:p>
    <w:p w:rsidR="003D4BF5" w:rsidRPr="007D3109" w:rsidRDefault="003D4BF5" w:rsidP="003D4BF5">
      <w:pPr>
        <w:pStyle w:val="Akapitzlist"/>
        <w:numPr>
          <w:ilvl w:val="0"/>
          <w:numId w:val="139"/>
        </w:numPr>
        <w:jc w:val="both"/>
        <w:rPr>
          <w:szCs w:val="28"/>
        </w:rPr>
      </w:pPr>
      <w:r>
        <w:rPr>
          <w:szCs w:val="28"/>
        </w:rPr>
        <w:t>szanowania sprzętów i zabawek jako wspólnej własności,</w:t>
      </w:r>
    </w:p>
    <w:p w:rsidR="003D4BF5" w:rsidRDefault="003D4BF5" w:rsidP="003D4BF5">
      <w:pPr>
        <w:pStyle w:val="Akapitzlist"/>
        <w:numPr>
          <w:ilvl w:val="0"/>
          <w:numId w:val="139"/>
        </w:numPr>
        <w:rPr>
          <w:szCs w:val="28"/>
        </w:rPr>
      </w:pPr>
      <w:r>
        <w:rPr>
          <w:szCs w:val="28"/>
        </w:rPr>
        <w:t>uczestniczenia w pracach porządkowych i samoobsługowych, pełnienia dyżurów,</w:t>
      </w:r>
    </w:p>
    <w:p w:rsidR="003D4BF5" w:rsidRDefault="003D4BF5" w:rsidP="003D4BF5">
      <w:pPr>
        <w:pStyle w:val="Akapitzlist"/>
        <w:numPr>
          <w:ilvl w:val="0"/>
          <w:numId w:val="139"/>
        </w:numPr>
        <w:rPr>
          <w:szCs w:val="28"/>
        </w:rPr>
      </w:pPr>
      <w:r>
        <w:rPr>
          <w:szCs w:val="28"/>
        </w:rPr>
        <w:t>przestrzegania zasad równego prawa do korzystania ze wspólnych zabawek,</w:t>
      </w:r>
    </w:p>
    <w:p w:rsidR="003D4BF5" w:rsidRDefault="003D4BF5" w:rsidP="003D4BF5">
      <w:pPr>
        <w:pStyle w:val="Akapitzlist"/>
        <w:numPr>
          <w:ilvl w:val="0"/>
          <w:numId w:val="139"/>
        </w:numPr>
        <w:rPr>
          <w:szCs w:val="28"/>
        </w:rPr>
      </w:pPr>
      <w:r>
        <w:rPr>
          <w:szCs w:val="28"/>
        </w:rPr>
        <w:t>stosowania form grzecznościowych w stosunku do rówieśników i osób dorosłych,</w:t>
      </w:r>
    </w:p>
    <w:p w:rsidR="003D4BF5" w:rsidRDefault="003D4BF5" w:rsidP="003D4BF5">
      <w:pPr>
        <w:pStyle w:val="Akapitzlist"/>
        <w:numPr>
          <w:ilvl w:val="0"/>
          <w:numId w:val="139"/>
        </w:numPr>
        <w:rPr>
          <w:szCs w:val="28"/>
        </w:rPr>
      </w:pPr>
      <w:r>
        <w:rPr>
          <w:szCs w:val="28"/>
        </w:rPr>
        <w:t>pomagania słabszym kolegom.</w:t>
      </w:r>
    </w:p>
    <w:p w:rsidR="003D4BF5" w:rsidRPr="00456796" w:rsidRDefault="003D4BF5" w:rsidP="003D4BF5">
      <w:pPr>
        <w:pStyle w:val="Akapitzlist"/>
        <w:rPr>
          <w:szCs w:val="28"/>
        </w:rPr>
      </w:pPr>
    </w:p>
    <w:p w:rsidR="003D4BF5" w:rsidRPr="00AA443F" w:rsidRDefault="003D4BF5" w:rsidP="003D4BF5">
      <w:pPr>
        <w:jc w:val="both"/>
        <w:rPr>
          <w:szCs w:val="28"/>
        </w:rPr>
      </w:pPr>
      <w:r w:rsidRPr="008D209E">
        <w:rPr>
          <w:b/>
          <w:szCs w:val="28"/>
        </w:rPr>
        <w:t>3.</w:t>
      </w:r>
      <w:r>
        <w:rPr>
          <w:szCs w:val="28"/>
        </w:rPr>
        <w:t xml:space="preserve"> </w:t>
      </w:r>
      <w:r w:rsidRPr="00AA443F">
        <w:rPr>
          <w:szCs w:val="28"/>
        </w:rPr>
        <w:t xml:space="preserve"> Dyrektor w drodze uchwały rady pedagogicznej ma</w:t>
      </w:r>
      <w:r>
        <w:rPr>
          <w:szCs w:val="28"/>
        </w:rPr>
        <w:t xml:space="preserve"> prawo skreślić dziecko z listy </w:t>
      </w:r>
      <w:r w:rsidRPr="00AA443F">
        <w:rPr>
          <w:szCs w:val="28"/>
        </w:rPr>
        <w:t>wychowanków w przypadku:</w:t>
      </w:r>
    </w:p>
    <w:p w:rsidR="003D4BF5" w:rsidRPr="0043738F" w:rsidRDefault="003D4BF5" w:rsidP="003D4BF5">
      <w:pPr>
        <w:numPr>
          <w:ilvl w:val="1"/>
          <w:numId w:val="140"/>
        </w:numPr>
        <w:autoSpaceDE w:val="0"/>
        <w:autoSpaceDN w:val="0"/>
        <w:adjustRightInd w:val="0"/>
        <w:spacing w:line="276" w:lineRule="auto"/>
        <w:ind w:hanging="76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  <w:szCs w:val="24"/>
        </w:rPr>
        <w:t>niezgłoszenia się dziecka w terminie do dnia 25 września,</w:t>
      </w:r>
    </w:p>
    <w:p w:rsidR="003D4BF5" w:rsidRDefault="003D4BF5" w:rsidP="003D4BF5">
      <w:pPr>
        <w:numPr>
          <w:ilvl w:val="1"/>
          <w:numId w:val="140"/>
        </w:numPr>
        <w:autoSpaceDE w:val="0"/>
        <w:autoSpaceDN w:val="0"/>
        <w:adjustRightInd w:val="0"/>
        <w:spacing w:line="276" w:lineRule="auto"/>
        <w:ind w:hanging="76"/>
        <w:jc w:val="both"/>
        <w:rPr>
          <w:rFonts w:eastAsia="TimesNewRoman"/>
          <w:color w:val="000000"/>
        </w:rPr>
      </w:pPr>
      <w:r w:rsidRPr="003458A4">
        <w:rPr>
          <w:rFonts w:eastAsia="TimesNewRoman"/>
          <w:color w:val="000000"/>
        </w:rPr>
        <w:lastRenderedPageBreak/>
        <w:t xml:space="preserve"> brak</w:t>
      </w:r>
      <w:r>
        <w:rPr>
          <w:rFonts w:eastAsia="TimesNewRoman"/>
          <w:color w:val="000000"/>
        </w:rPr>
        <w:t>u</w:t>
      </w:r>
      <w:r w:rsidRPr="003458A4">
        <w:rPr>
          <w:rFonts w:eastAsia="TimesNewRoman"/>
          <w:color w:val="000000"/>
        </w:rPr>
        <w:t xml:space="preserve"> pisemnego usprawiedliwienia </w:t>
      </w:r>
      <w:r>
        <w:rPr>
          <w:rFonts w:eastAsia="TimesNewRoman"/>
          <w:color w:val="000000"/>
        </w:rPr>
        <w:t xml:space="preserve">długotrwałej, </w:t>
      </w:r>
      <w:r w:rsidRPr="003458A4">
        <w:rPr>
          <w:rFonts w:eastAsia="TimesNewRoman"/>
          <w:color w:val="000000"/>
        </w:rPr>
        <w:t>ciągłej nieobecności dziecka w przedszkolu,</w:t>
      </w:r>
      <w:r>
        <w:rPr>
          <w:rFonts w:eastAsia="TimesNewRoman"/>
          <w:color w:val="000000"/>
        </w:rPr>
        <w:t xml:space="preserve"> obejmującej co najmniej 2 miesiące i braku kontaktu z rodzicami,</w:t>
      </w:r>
    </w:p>
    <w:p w:rsidR="003D4BF5" w:rsidRDefault="003D4BF5" w:rsidP="003D4BF5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"/>
          <w:color w:val="000000"/>
          <w:szCs w:val="24"/>
        </w:rPr>
      </w:pPr>
      <w:r>
        <w:rPr>
          <w:rFonts w:eastAsia="TimesNewRoman"/>
          <w:color w:val="000000"/>
          <w:szCs w:val="24"/>
        </w:rPr>
        <w:t>3)   nieuiszczenia opłaty za przedszkole powyżej 14 dni.</w:t>
      </w:r>
    </w:p>
    <w:p w:rsidR="003D4BF5" w:rsidRDefault="003D4BF5" w:rsidP="003D4BF5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Cs w:val="24"/>
        </w:rPr>
      </w:pPr>
      <w:r w:rsidRPr="008D209E">
        <w:rPr>
          <w:rFonts w:eastAsia="TimesNewRoman"/>
          <w:b/>
          <w:color w:val="000000"/>
          <w:szCs w:val="24"/>
        </w:rPr>
        <w:t>4.</w:t>
      </w:r>
      <w:r>
        <w:rPr>
          <w:rFonts w:eastAsia="TimesNewRoman"/>
          <w:color w:val="000000"/>
          <w:szCs w:val="24"/>
        </w:rPr>
        <w:t xml:space="preserve"> S</w:t>
      </w:r>
      <w:r w:rsidRPr="00136B2C">
        <w:rPr>
          <w:rFonts w:eastAsia="TimesNewRoman"/>
          <w:color w:val="000000"/>
          <w:szCs w:val="24"/>
        </w:rPr>
        <w:t>kreślenie z listy wychowanków nie dotyczy dziecka odbywającego roczne obowiązkowe przygotowanie przedszkolne.</w:t>
      </w:r>
    </w:p>
    <w:p w:rsidR="003D4BF5" w:rsidRPr="00EE01B9" w:rsidRDefault="003D4BF5" w:rsidP="003D4BF5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Cs w:val="24"/>
        </w:rPr>
      </w:pPr>
    </w:p>
    <w:p w:rsidR="003D4BF5" w:rsidRDefault="003D4BF5" w:rsidP="003D4BF5">
      <w:pPr>
        <w:jc w:val="right"/>
        <w:rPr>
          <w:b/>
          <w:szCs w:val="28"/>
        </w:rPr>
      </w:pPr>
    </w:p>
    <w:p w:rsidR="003D4BF5" w:rsidRDefault="003D4BF5" w:rsidP="003D4BF5">
      <w:pPr>
        <w:jc w:val="center"/>
        <w:rPr>
          <w:b/>
          <w:szCs w:val="28"/>
        </w:rPr>
      </w:pPr>
      <w:r w:rsidRPr="00096C46">
        <w:rPr>
          <w:b/>
          <w:szCs w:val="28"/>
        </w:rPr>
        <w:t>§</w:t>
      </w:r>
      <w:r>
        <w:rPr>
          <w:b/>
          <w:szCs w:val="28"/>
        </w:rPr>
        <w:t xml:space="preserve"> </w:t>
      </w:r>
      <w:r w:rsidRPr="00096C46">
        <w:rPr>
          <w:b/>
          <w:szCs w:val="28"/>
        </w:rPr>
        <w:t>1</w:t>
      </w:r>
      <w:r>
        <w:rPr>
          <w:b/>
          <w:szCs w:val="28"/>
        </w:rPr>
        <w:t>2</w:t>
      </w:r>
    </w:p>
    <w:p w:rsidR="003D4BF5" w:rsidRPr="00CC71AC" w:rsidRDefault="003D4BF5" w:rsidP="003D4BF5">
      <w:pPr>
        <w:pStyle w:val="Tekstpodstawowywcity"/>
        <w:spacing w:line="360" w:lineRule="auto"/>
        <w:ind w:left="0"/>
        <w:rPr>
          <w:b/>
          <w:color w:val="000000"/>
        </w:rPr>
      </w:pPr>
    </w:p>
    <w:p w:rsidR="003D4BF5" w:rsidRDefault="003D4BF5" w:rsidP="003D4BF5">
      <w:pPr>
        <w:pStyle w:val="Akapitzlist"/>
        <w:numPr>
          <w:ilvl w:val="0"/>
          <w:numId w:val="143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43738F">
        <w:rPr>
          <w:color w:val="000000"/>
        </w:rPr>
        <w:t>W szczególnie uzasadnionych przypadkach do przedszkola może być przyjęte dzi</w:t>
      </w:r>
      <w:r>
        <w:rPr>
          <w:color w:val="000000"/>
        </w:rPr>
        <w:t>ecko, które ukończyło 2,5 roku, gdy:</w:t>
      </w:r>
    </w:p>
    <w:p w:rsidR="003D4BF5" w:rsidRDefault="003D4BF5" w:rsidP="003D4BF5">
      <w:pPr>
        <w:pStyle w:val="Akapitzlist"/>
        <w:numPr>
          <w:ilvl w:val="0"/>
          <w:numId w:val="147"/>
        </w:numPr>
        <w:tabs>
          <w:tab w:val="left" w:pos="284"/>
        </w:tabs>
        <w:ind w:left="284" w:firstLine="0"/>
        <w:jc w:val="both"/>
        <w:rPr>
          <w:color w:val="000000"/>
        </w:rPr>
      </w:pPr>
      <w:r>
        <w:rPr>
          <w:color w:val="000000"/>
        </w:rPr>
        <w:t>w przedszkolu są wolne miejsca,</w:t>
      </w:r>
    </w:p>
    <w:p w:rsidR="003D4BF5" w:rsidRPr="00846E6C" w:rsidRDefault="003D4BF5" w:rsidP="003D4BF5">
      <w:pPr>
        <w:pStyle w:val="Akapitzlist"/>
        <w:numPr>
          <w:ilvl w:val="0"/>
          <w:numId w:val="147"/>
        </w:numPr>
        <w:tabs>
          <w:tab w:val="left" w:pos="284"/>
        </w:tabs>
        <w:ind w:left="284" w:firstLine="11"/>
        <w:jc w:val="both"/>
        <w:rPr>
          <w:color w:val="000000"/>
        </w:rPr>
      </w:pPr>
      <w:r w:rsidRPr="00846E6C">
        <w:rPr>
          <w:color w:val="000000"/>
        </w:rPr>
        <w:t>dziecko jest komunikatywne i w miarę samodzielne</w:t>
      </w:r>
      <w:bookmarkStart w:id="2" w:name="_Hlk498946187"/>
      <w:r w:rsidRPr="00846E6C">
        <w:rPr>
          <w:bCs/>
          <w:color w:val="000000"/>
        </w:rPr>
        <w:t>.</w:t>
      </w:r>
    </w:p>
    <w:bookmarkEnd w:id="2"/>
    <w:p w:rsidR="003D4BF5" w:rsidRDefault="003D4BF5" w:rsidP="003D4BF5">
      <w:pPr>
        <w:tabs>
          <w:tab w:val="left" w:pos="284"/>
        </w:tabs>
        <w:jc w:val="center"/>
        <w:rPr>
          <w:color w:val="000000"/>
          <w:szCs w:val="24"/>
        </w:rPr>
      </w:pPr>
    </w:p>
    <w:p w:rsidR="003D4BF5" w:rsidRDefault="003D4BF5" w:rsidP="003D4BF5">
      <w:pPr>
        <w:tabs>
          <w:tab w:val="left" w:pos="284"/>
        </w:tabs>
        <w:jc w:val="center"/>
        <w:rPr>
          <w:b/>
          <w:szCs w:val="28"/>
        </w:rPr>
      </w:pPr>
      <w:r w:rsidRPr="00A768D4">
        <w:rPr>
          <w:b/>
          <w:szCs w:val="28"/>
        </w:rPr>
        <w:t>§</w:t>
      </w:r>
      <w:r>
        <w:rPr>
          <w:b/>
          <w:szCs w:val="28"/>
        </w:rPr>
        <w:t xml:space="preserve"> 13</w:t>
      </w:r>
    </w:p>
    <w:p w:rsidR="003D4BF5" w:rsidRDefault="003D4BF5" w:rsidP="003D4BF5">
      <w:pPr>
        <w:tabs>
          <w:tab w:val="left" w:pos="284"/>
        </w:tabs>
        <w:jc w:val="center"/>
        <w:rPr>
          <w:b/>
          <w:szCs w:val="28"/>
        </w:rPr>
      </w:pPr>
    </w:p>
    <w:p w:rsidR="003D4BF5" w:rsidRDefault="003D4BF5" w:rsidP="003D4BF5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Prawa i obowiązki rodziców</w:t>
      </w:r>
    </w:p>
    <w:p w:rsidR="003D4BF5" w:rsidRDefault="003D4BF5" w:rsidP="003D4BF5">
      <w:pPr>
        <w:pStyle w:val="Akapitzlist"/>
        <w:numPr>
          <w:ilvl w:val="0"/>
          <w:numId w:val="148"/>
        </w:numPr>
        <w:tabs>
          <w:tab w:val="left" w:pos="284"/>
        </w:tabs>
        <w:ind w:left="426"/>
        <w:jc w:val="both"/>
        <w:rPr>
          <w:szCs w:val="28"/>
        </w:rPr>
      </w:pPr>
      <w:r>
        <w:rPr>
          <w:szCs w:val="28"/>
        </w:rPr>
        <w:t>Rodzice mają prawo do:</w:t>
      </w:r>
    </w:p>
    <w:p w:rsidR="003D4BF5" w:rsidRDefault="003D4BF5" w:rsidP="003D4BF5">
      <w:pPr>
        <w:pStyle w:val="Akapitzlist"/>
        <w:numPr>
          <w:ilvl w:val="0"/>
          <w:numId w:val="149"/>
        </w:numPr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>wyrażania i przekazywania organowi prowadzącemu i sprawującemu nadzór pedagogiczny opinii na temat pracy przedszkola, a zwłaszcza sposobu realizacji zadań wynikających z przepisów oświatowych,</w:t>
      </w:r>
    </w:p>
    <w:p w:rsidR="003D4BF5" w:rsidRDefault="003D4BF5" w:rsidP="003D4BF5">
      <w:pPr>
        <w:pStyle w:val="Akapitzlist"/>
        <w:numPr>
          <w:ilvl w:val="0"/>
          <w:numId w:val="149"/>
        </w:numPr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>znajomości podstawy programowej wychowania przedszkolnego oraz wymagań edukacyjnych,</w:t>
      </w:r>
    </w:p>
    <w:p w:rsidR="003D4BF5" w:rsidRDefault="003D4BF5" w:rsidP="003D4BF5">
      <w:pPr>
        <w:pStyle w:val="Akapitzlist"/>
        <w:numPr>
          <w:ilvl w:val="0"/>
          <w:numId w:val="149"/>
        </w:numPr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>uzyskiwania rzetelnej informacji na temat swojego dziecka, jego zachowania i rozwoju oraz poziomu przygotowania do podjęcia przez dziecko edukacji w szkole w przypadku dzieci 5 oraz 6- letnich,</w:t>
      </w:r>
    </w:p>
    <w:p w:rsidR="003D4BF5" w:rsidRDefault="003D4BF5" w:rsidP="003D4BF5">
      <w:pPr>
        <w:pStyle w:val="Akapitzlist"/>
        <w:numPr>
          <w:ilvl w:val="0"/>
          <w:numId w:val="149"/>
        </w:numPr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>otrzymywania pomocy pedagogicznej, psychologicznej oraz innej zgodnie z potrzebami,</w:t>
      </w:r>
    </w:p>
    <w:p w:rsidR="003D4BF5" w:rsidRDefault="003D4BF5" w:rsidP="003D4BF5">
      <w:pPr>
        <w:pStyle w:val="Akapitzlist"/>
        <w:numPr>
          <w:ilvl w:val="0"/>
          <w:numId w:val="149"/>
        </w:numPr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>udziału i organizowania wspólnych spotkań z okazji uroczystości przedszkolnych, imprez, zajęć wychowawczo-dydaktycznych, itp.,</w:t>
      </w:r>
    </w:p>
    <w:p w:rsidR="003D4BF5" w:rsidRDefault="003D4BF5" w:rsidP="003D4BF5">
      <w:pPr>
        <w:pStyle w:val="Akapitzlist"/>
        <w:numPr>
          <w:ilvl w:val="0"/>
          <w:numId w:val="149"/>
        </w:numPr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>zgłaszania i realizacji własnych pomysłów związanych z zagospodarowaniem, aranżacją wnętrz i otoczenia przedszkola,</w:t>
      </w:r>
    </w:p>
    <w:p w:rsidR="003D4BF5" w:rsidRDefault="003D4BF5" w:rsidP="003D4BF5">
      <w:pPr>
        <w:pStyle w:val="Akapitzlist"/>
        <w:numPr>
          <w:ilvl w:val="0"/>
          <w:numId w:val="149"/>
        </w:numPr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>wybierania swojej reprezentacji do rady rodziców.</w:t>
      </w:r>
    </w:p>
    <w:p w:rsidR="003D4BF5" w:rsidRDefault="003D4BF5" w:rsidP="003D4BF5">
      <w:pPr>
        <w:pStyle w:val="Akapitzlist"/>
        <w:numPr>
          <w:ilvl w:val="0"/>
          <w:numId w:val="148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Rodzice mają obowiązek:</w:t>
      </w:r>
    </w:p>
    <w:p w:rsidR="003D4BF5" w:rsidRDefault="003D4BF5" w:rsidP="003D4BF5">
      <w:pPr>
        <w:pStyle w:val="Akapitzlist"/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>1)  regularnie i terminowo uiszczać odpłatność za pobyt dziecka w przedszkolu,</w:t>
      </w:r>
    </w:p>
    <w:p w:rsidR="003D4BF5" w:rsidRPr="00D6407A" w:rsidRDefault="003D4BF5" w:rsidP="003D4BF5">
      <w:pPr>
        <w:pStyle w:val="Akapitzlist"/>
        <w:numPr>
          <w:ilvl w:val="0"/>
          <w:numId w:val="140"/>
        </w:numPr>
        <w:tabs>
          <w:tab w:val="left" w:pos="284"/>
        </w:tabs>
        <w:jc w:val="both"/>
        <w:rPr>
          <w:szCs w:val="28"/>
        </w:rPr>
      </w:pPr>
      <w:r w:rsidRPr="00D6407A">
        <w:rPr>
          <w:szCs w:val="28"/>
        </w:rPr>
        <w:t>współpracować z nauczycielem prowadzącym grupę w celu ujednolicenia oddziaływań wychowawczo-dydaktycznych rodziny i przedszkola,</w:t>
      </w:r>
    </w:p>
    <w:p w:rsidR="003D4BF5" w:rsidRPr="00D6407A" w:rsidRDefault="003D4BF5" w:rsidP="003D4BF5">
      <w:pPr>
        <w:pStyle w:val="Akapitzlist"/>
        <w:numPr>
          <w:ilvl w:val="0"/>
          <w:numId w:val="140"/>
        </w:numPr>
        <w:tabs>
          <w:tab w:val="left" w:pos="284"/>
        </w:tabs>
        <w:jc w:val="both"/>
        <w:rPr>
          <w:szCs w:val="28"/>
        </w:rPr>
      </w:pPr>
      <w:r w:rsidRPr="00D6407A">
        <w:rPr>
          <w:szCs w:val="28"/>
        </w:rPr>
        <w:t>znać i przestrzegać postanowień statutowych,</w:t>
      </w:r>
    </w:p>
    <w:p w:rsidR="003D4BF5" w:rsidRDefault="003D4BF5" w:rsidP="003D4BF5">
      <w:pPr>
        <w:pStyle w:val="Akapitzlist"/>
        <w:numPr>
          <w:ilvl w:val="0"/>
          <w:numId w:val="140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przyprowadzać do przedszkola dzieci zdrowe bez konieczności podawania im leków,</w:t>
      </w:r>
    </w:p>
    <w:p w:rsidR="003D4BF5" w:rsidRDefault="003D4BF5" w:rsidP="003D4BF5">
      <w:pPr>
        <w:pStyle w:val="Akapitzlist"/>
        <w:numPr>
          <w:ilvl w:val="0"/>
          <w:numId w:val="140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interesować się sukcesami i porażkami swojego dziecka,</w:t>
      </w:r>
    </w:p>
    <w:p w:rsidR="003D4BF5" w:rsidRDefault="003D4BF5" w:rsidP="003D4BF5">
      <w:pPr>
        <w:pStyle w:val="Akapitzlist"/>
        <w:numPr>
          <w:ilvl w:val="0"/>
          <w:numId w:val="140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uczestniczyć w zebraniach organizowanych przez przedszkole,</w:t>
      </w:r>
    </w:p>
    <w:p w:rsidR="003D4BF5" w:rsidRDefault="003D4BF5" w:rsidP="003D4BF5">
      <w:pPr>
        <w:pStyle w:val="Akapitzlist"/>
        <w:numPr>
          <w:ilvl w:val="0"/>
          <w:numId w:val="140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bezzwłocznie zgłaszać wychowawcom zmiany teleadresowe,</w:t>
      </w:r>
    </w:p>
    <w:p w:rsidR="003D4BF5" w:rsidRDefault="003D4BF5" w:rsidP="003D4BF5">
      <w:pPr>
        <w:pStyle w:val="Akapitzlist"/>
        <w:numPr>
          <w:ilvl w:val="0"/>
          <w:numId w:val="140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śledzić na bieżąco informacje zamieszczane na tablicy ogłoszeń,</w:t>
      </w:r>
    </w:p>
    <w:p w:rsidR="003D4BF5" w:rsidRDefault="003D4BF5" w:rsidP="003D4BF5">
      <w:pPr>
        <w:pStyle w:val="Akapitzlist"/>
        <w:numPr>
          <w:ilvl w:val="0"/>
          <w:numId w:val="140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usprawiedliwiać nieobecność dziecka w przedszkolu,</w:t>
      </w:r>
    </w:p>
    <w:p w:rsidR="003D4BF5" w:rsidRDefault="003D4BF5" w:rsidP="003D4BF5">
      <w:pPr>
        <w:pStyle w:val="Akapitzlist"/>
        <w:numPr>
          <w:ilvl w:val="0"/>
          <w:numId w:val="140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zapewnić dziecku niezbędne wyposażenie.</w:t>
      </w:r>
    </w:p>
    <w:p w:rsidR="003D4BF5" w:rsidRPr="002A24B4" w:rsidRDefault="003D4BF5" w:rsidP="003D4BF5">
      <w:pPr>
        <w:pStyle w:val="Akapitzlist"/>
        <w:numPr>
          <w:ilvl w:val="0"/>
          <w:numId w:val="140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przedszkole nie ponosi odpowiedzialności za wartościowe przedmioty przynoszone przez dzieci.</w:t>
      </w:r>
    </w:p>
    <w:p w:rsidR="003D4BF5" w:rsidRPr="005D1D42" w:rsidRDefault="003D4BF5" w:rsidP="003D4BF5">
      <w:pPr>
        <w:tabs>
          <w:tab w:val="left" w:pos="284"/>
        </w:tabs>
        <w:jc w:val="center"/>
        <w:rPr>
          <w:color w:val="000000"/>
          <w:szCs w:val="24"/>
        </w:rPr>
      </w:pPr>
    </w:p>
    <w:p w:rsidR="003D4BF5" w:rsidRPr="002A24B4" w:rsidRDefault="003D4BF5" w:rsidP="003D4BF5">
      <w:pPr>
        <w:spacing w:line="360" w:lineRule="auto"/>
        <w:jc w:val="center"/>
        <w:rPr>
          <w:b/>
          <w:szCs w:val="28"/>
        </w:rPr>
      </w:pPr>
      <w:r w:rsidRPr="00A768D4">
        <w:rPr>
          <w:b/>
          <w:szCs w:val="28"/>
        </w:rPr>
        <w:t>§1</w:t>
      </w:r>
      <w:r>
        <w:rPr>
          <w:b/>
          <w:szCs w:val="28"/>
        </w:rPr>
        <w:t>4</w:t>
      </w:r>
    </w:p>
    <w:p w:rsidR="003D4BF5" w:rsidRDefault="003D4BF5" w:rsidP="003D4BF5">
      <w:pPr>
        <w:spacing w:line="360" w:lineRule="auto"/>
        <w:rPr>
          <w:szCs w:val="28"/>
        </w:rPr>
      </w:pPr>
      <w:r>
        <w:rPr>
          <w:szCs w:val="28"/>
        </w:rPr>
        <w:lastRenderedPageBreak/>
        <w:t>Statut wchodzi w życie z dniem 1 grudnia 2017r</w:t>
      </w:r>
    </w:p>
    <w:p w:rsidR="003D4BF5" w:rsidRDefault="003D4BF5" w:rsidP="003D4BF5">
      <w:pPr>
        <w:spacing w:line="360" w:lineRule="auto"/>
        <w:rPr>
          <w:szCs w:val="28"/>
        </w:rPr>
      </w:pPr>
    </w:p>
    <w:p w:rsidR="003D4BF5" w:rsidRPr="00D6407A" w:rsidRDefault="003D4BF5" w:rsidP="003D4BF5">
      <w:pPr>
        <w:jc w:val="right"/>
      </w:pPr>
      <w:r w:rsidRPr="00D6407A">
        <w:t>Tekst jednolitego statutu</w:t>
      </w:r>
    </w:p>
    <w:p w:rsidR="003D4BF5" w:rsidRPr="00D6407A" w:rsidRDefault="003D4BF5" w:rsidP="003D4BF5">
      <w:pPr>
        <w:jc w:val="right"/>
      </w:pPr>
      <w:r w:rsidRPr="00D6407A">
        <w:t xml:space="preserve"> przyjęto uchwałą nr P/3/2017</w:t>
      </w:r>
    </w:p>
    <w:p w:rsidR="003D4BF5" w:rsidRDefault="003D4BF5" w:rsidP="003D4BF5">
      <w:pPr>
        <w:jc w:val="right"/>
      </w:pPr>
      <w:r w:rsidRPr="00D6407A">
        <w:t xml:space="preserve">Rady Pedagogicznej </w:t>
      </w:r>
    </w:p>
    <w:p w:rsidR="003D4BF5" w:rsidRPr="00AF01A0" w:rsidRDefault="003D4BF5" w:rsidP="00AF01A0">
      <w:pPr>
        <w:jc w:val="right"/>
      </w:pPr>
      <w:r>
        <w:t>z dnia 30 listopada 2017r.</w:t>
      </w:r>
    </w:p>
    <w:sectPr w:rsidR="003D4BF5" w:rsidRPr="00AF01A0" w:rsidSect="009D1475">
      <w:footerReference w:type="default" r:id="rId15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317" w:rsidRDefault="00D94317" w:rsidP="000563FE">
      <w:r>
        <w:separator/>
      </w:r>
    </w:p>
  </w:endnote>
  <w:endnote w:type="continuationSeparator" w:id="0">
    <w:p w:rsidR="00D94317" w:rsidRDefault="00D94317" w:rsidP="0005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110063"/>
      <w:docPartObj>
        <w:docPartGallery w:val="Page Numbers (Bottom of Page)"/>
        <w:docPartUnique/>
      </w:docPartObj>
    </w:sdtPr>
    <w:sdtEndPr/>
    <w:sdtContent>
      <w:p w:rsidR="00A4285E" w:rsidRDefault="00C641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285E" w:rsidRDefault="00A42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317" w:rsidRDefault="00D94317" w:rsidP="000563FE">
      <w:r>
        <w:separator/>
      </w:r>
    </w:p>
  </w:footnote>
  <w:footnote w:type="continuationSeparator" w:id="0">
    <w:p w:rsidR="00D94317" w:rsidRDefault="00D94317" w:rsidP="0005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D245C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3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9"/>
    <w:multiLevelType w:val="singleLevel"/>
    <w:tmpl w:val="00000019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A"/>
    <w:multiLevelType w:val="singleLevel"/>
    <w:tmpl w:val="0000001A"/>
    <w:name w:val="WW8Num33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C"/>
    <w:multiLevelType w:val="singleLevel"/>
    <w:tmpl w:val="0000001C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E"/>
    <w:multiLevelType w:val="singleLevel"/>
    <w:tmpl w:val="0000001E"/>
    <w:name w:val="WW8Num3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2"/>
    <w:multiLevelType w:val="singleLevel"/>
    <w:tmpl w:val="00000022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241CCB"/>
    <w:multiLevelType w:val="multilevel"/>
    <w:tmpl w:val="CEB6A6C2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91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6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1800"/>
      </w:pPr>
      <w:rPr>
        <w:rFonts w:hint="default"/>
      </w:rPr>
    </w:lvl>
  </w:abstractNum>
  <w:abstractNum w:abstractNumId="29" w15:restartNumberingAfterBreak="0">
    <w:nsid w:val="00630D4D"/>
    <w:multiLevelType w:val="hybridMultilevel"/>
    <w:tmpl w:val="CDB8C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2A23FFF"/>
    <w:multiLevelType w:val="hybridMultilevel"/>
    <w:tmpl w:val="9D08A2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A91AC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6C14D60"/>
    <w:multiLevelType w:val="hybridMultilevel"/>
    <w:tmpl w:val="30720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3B0171"/>
    <w:multiLevelType w:val="hybridMultilevel"/>
    <w:tmpl w:val="11507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798123B"/>
    <w:multiLevelType w:val="hybridMultilevel"/>
    <w:tmpl w:val="07E88800"/>
    <w:lvl w:ilvl="0" w:tplc="A7AAA2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08CB097D"/>
    <w:multiLevelType w:val="hybridMultilevel"/>
    <w:tmpl w:val="E274020A"/>
    <w:lvl w:ilvl="0" w:tplc="824E87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0AEE74B5"/>
    <w:multiLevelType w:val="hybridMultilevel"/>
    <w:tmpl w:val="FC2A7850"/>
    <w:lvl w:ilvl="0" w:tplc="960828FC">
      <w:start w:val="32"/>
      <w:numFmt w:val="decimal"/>
      <w:lvlText w:val="%1."/>
      <w:lvlJc w:val="left"/>
      <w:pPr>
        <w:tabs>
          <w:tab w:val="num" w:pos="-28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91B07176">
      <w:start w:val="1"/>
      <w:numFmt w:val="decimal"/>
      <w:lvlText w:val="%2)"/>
      <w:lvlJc w:val="left"/>
      <w:pPr>
        <w:ind w:left="10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6" w15:restartNumberingAfterBreak="0">
    <w:nsid w:val="0B3F26CC"/>
    <w:multiLevelType w:val="hybridMultilevel"/>
    <w:tmpl w:val="221C11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0B893CAC"/>
    <w:multiLevelType w:val="hybridMultilevel"/>
    <w:tmpl w:val="AD400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6810E8"/>
    <w:multiLevelType w:val="hybridMultilevel"/>
    <w:tmpl w:val="B412A14A"/>
    <w:lvl w:ilvl="0" w:tplc="1C7642E8">
      <w:start w:val="1"/>
      <w:numFmt w:val="decimal"/>
      <w:lvlText w:val="%1)"/>
      <w:lvlJc w:val="left"/>
      <w:pPr>
        <w:tabs>
          <w:tab w:val="num" w:pos="2463"/>
        </w:tabs>
        <w:ind w:left="28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BC02B7"/>
    <w:multiLevelType w:val="hybridMultilevel"/>
    <w:tmpl w:val="752A34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EBF73D0"/>
    <w:multiLevelType w:val="hybridMultilevel"/>
    <w:tmpl w:val="96CC8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7642E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0F781884"/>
    <w:multiLevelType w:val="hybridMultilevel"/>
    <w:tmpl w:val="B43C0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D05EB1"/>
    <w:multiLevelType w:val="hybridMultilevel"/>
    <w:tmpl w:val="EE8AE508"/>
    <w:lvl w:ilvl="0" w:tplc="E766DD1A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10680C82"/>
    <w:multiLevelType w:val="hybridMultilevel"/>
    <w:tmpl w:val="A17A5D4E"/>
    <w:lvl w:ilvl="0" w:tplc="D172B372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F2AA04A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09C63A8"/>
    <w:multiLevelType w:val="hybridMultilevel"/>
    <w:tmpl w:val="1E96B230"/>
    <w:lvl w:ilvl="0" w:tplc="E5B86E0E">
      <w:start w:val="1"/>
      <w:numFmt w:val="lowerLetter"/>
      <w:pStyle w:val="Styl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16800A5"/>
    <w:multiLevelType w:val="hybridMultilevel"/>
    <w:tmpl w:val="B26E9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7B61A7"/>
    <w:multiLevelType w:val="hybridMultilevel"/>
    <w:tmpl w:val="4136FF8C"/>
    <w:lvl w:ilvl="0" w:tplc="171271DA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66F65F08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7" w15:restartNumberingAfterBreak="0">
    <w:nsid w:val="1482757F"/>
    <w:multiLevelType w:val="hybridMultilevel"/>
    <w:tmpl w:val="60287AC0"/>
    <w:lvl w:ilvl="0" w:tplc="C5F02158">
      <w:start w:val="1"/>
      <w:numFmt w:val="decimal"/>
      <w:lvlText w:val="%1."/>
      <w:lvlJc w:val="left"/>
      <w:pPr>
        <w:tabs>
          <w:tab w:val="num" w:pos="1145"/>
        </w:tabs>
        <w:ind w:left="1145" w:hanging="9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8" w15:restartNumberingAfterBreak="0">
    <w:nsid w:val="151864B7"/>
    <w:multiLevelType w:val="hybridMultilevel"/>
    <w:tmpl w:val="3D9A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6E4F76"/>
    <w:multiLevelType w:val="hybridMultilevel"/>
    <w:tmpl w:val="D4184B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1591188C"/>
    <w:multiLevelType w:val="hybridMultilevel"/>
    <w:tmpl w:val="EA068C74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1" w15:restartNumberingAfterBreak="0">
    <w:nsid w:val="15FA44B0"/>
    <w:multiLevelType w:val="hybridMultilevel"/>
    <w:tmpl w:val="B8423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0C1257"/>
    <w:multiLevelType w:val="hybridMultilevel"/>
    <w:tmpl w:val="A7782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4D109F"/>
    <w:multiLevelType w:val="hybridMultilevel"/>
    <w:tmpl w:val="8BC44804"/>
    <w:lvl w:ilvl="0" w:tplc="618E1D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FD5901"/>
    <w:multiLevelType w:val="hybridMultilevel"/>
    <w:tmpl w:val="7FB857F6"/>
    <w:lvl w:ilvl="0" w:tplc="69A8F3BE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 w15:restartNumberingAfterBreak="0">
    <w:nsid w:val="192D05AB"/>
    <w:multiLevelType w:val="hybridMultilevel"/>
    <w:tmpl w:val="8EA6EFD6"/>
    <w:lvl w:ilvl="0" w:tplc="5C906C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5E6E37"/>
    <w:multiLevelType w:val="hybridMultilevel"/>
    <w:tmpl w:val="E3F4AC8E"/>
    <w:lvl w:ilvl="0" w:tplc="C53AF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D775AA"/>
    <w:multiLevelType w:val="hybridMultilevel"/>
    <w:tmpl w:val="7FF0B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8A66F2A8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9FA4D8AC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BC5288"/>
    <w:multiLevelType w:val="hybridMultilevel"/>
    <w:tmpl w:val="E494B65C"/>
    <w:lvl w:ilvl="0" w:tplc="E766DD1A">
      <w:start w:val="1"/>
      <w:numFmt w:val="decimal"/>
      <w:lvlText w:val="%1)"/>
      <w:lvlJc w:val="left"/>
      <w:pPr>
        <w:tabs>
          <w:tab w:val="num" w:pos="65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69145C"/>
    <w:multiLevelType w:val="hybridMultilevel"/>
    <w:tmpl w:val="90709D2A"/>
    <w:lvl w:ilvl="0" w:tplc="B99AC1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F920A0"/>
    <w:multiLevelType w:val="hybridMultilevel"/>
    <w:tmpl w:val="D9D67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D5E6658"/>
    <w:multiLevelType w:val="hybridMultilevel"/>
    <w:tmpl w:val="7862C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D865ECA"/>
    <w:multiLevelType w:val="hybridMultilevel"/>
    <w:tmpl w:val="1F58B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A02AB5"/>
    <w:multiLevelType w:val="hybridMultilevel"/>
    <w:tmpl w:val="4050C220"/>
    <w:lvl w:ilvl="0" w:tplc="618E1D36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1E56095D"/>
    <w:multiLevelType w:val="hybridMultilevel"/>
    <w:tmpl w:val="E1A637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11841EF"/>
    <w:multiLevelType w:val="hybridMultilevel"/>
    <w:tmpl w:val="46A6A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8B0EA4"/>
    <w:multiLevelType w:val="hybridMultilevel"/>
    <w:tmpl w:val="925C5C7A"/>
    <w:lvl w:ilvl="0" w:tplc="1C7642E8">
      <w:start w:val="1"/>
      <w:numFmt w:val="decimal"/>
      <w:lvlText w:val="%1)"/>
      <w:lvlJc w:val="left"/>
      <w:pPr>
        <w:tabs>
          <w:tab w:val="num" w:pos="2463"/>
        </w:tabs>
        <w:ind w:left="282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4C6673E"/>
    <w:multiLevelType w:val="hybridMultilevel"/>
    <w:tmpl w:val="EF3430A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" w15:restartNumberingAfterBreak="0">
    <w:nsid w:val="25932046"/>
    <w:multiLevelType w:val="hybridMultilevel"/>
    <w:tmpl w:val="AF587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1A4F0E"/>
    <w:multiLevelType w:val="hybridMultilevel"/>
    <w:tmpl w:val="3A42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603597"/>
    <w:multiLevelType w:val="hybridMultilevel"/>
    <w:tmpl w:val="62FAA2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27A65810"/>
    <w:multiLevelType w:val="hybridMultilevel"/>
    <w:tmpl w:val="32207774"/>
    <w:lvl w:ilvl="0" w:tplc="0EBCC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8DD57C7"/>
    <w:multiLevelType w:val="hybridMultilevel"/>
    <w:tmpl w:val="89A62244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3" w15:restartNumberingAfterBreak="0">
    <w:nsid w:val="29C94EF4"/>
    <w:multiLevelType w:val="hybridMultilevel"/>
    <w:tmpl w:val="66100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pStyle w:val="StylNagwek3125pt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A391365"/>
    <w:multiLevelType w:val="hybridMultilevel"/>
    <w:tmpl w:val="83442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FA5C9F"/>
    <w:multiLevelType w:val="hybridMultilevel"/>
    <w:tmpl w:val="581CC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390FDF"/>
    <w:multiLevelType w:val="hybridMultilevel"/>
    <w:tmpl w:val="BCDE145E"/>
    <w:lvl w:ilvl="0" w:tplc="A03CB30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8" w15:restartNumberingAfterBreak="0">
    <w:nsid w:val="2EF117D6"/>
    <w:multiLevelType w:val="hybridMultilevel"/>
    <w:tmpl w:val="89B08AC0"/>
    <w:lvl w:ilvl="0" w:tplc="C0843D6A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hint="default"/>
        <w:color w:val="auto"/>
      </w:rPr>
    </w:lvl>
    <w:lvl w:ilvl="1" w:tplc="526C6304">
      <w:start w:val="1"/>
      <w:numFmt w:val="decimal"/>
      <w:lvlText w:val="%2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2" w:tplc="B59EE482">
      <w:start w:val="1"/>
      <w:numFmt w:val="decimal"/>
      <w:lvlText w:val="%3)"/>
      <w:lvlJc w:val="left"/>
      <w:pPr>
        <w:tabs>
          <w:tab w:val="num" w:pos="3054"/>
        </w:tabs>
        <w:ind w:left="3054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79" w15:restartNumberingAfterBreak="0">
    <w:nsid w:val="2FED4972"/>
    <w:multiLevelType w:val="hybridMultilevel"/>
    <w:tmpl w:val="CCD0ECE2"/>
    <w:lvl w:ilvl="0" w:tplc="C636A9E6">
      <w:start w:val="1"/>
      <w:numFmt w:val="decimal"/>
      <w:lvlText w:val="%1."/>
      <w:lvlJc w:val="left"/>
      <w:pPr>
        <w:tabs>
          <w:tab w:val="num" w:pos="717"/>
        </w:tabs>
        <w:ind w:left="281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A7AAA240">
      <w:start w:val="1"/>
      <w:numFmt w:val="decimal"/>
      <w:lvlText w:val="%4)"/>
      <w:lvlJc w:val="left"/>
      <w:pPr>
        <w:ind w:left="2877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3894D5A"/>
    <w:multiLevelType w:val="hybridMultilevel"/>
    <w:tmpl w:val="48B8399A"/>
    <w:lvl w:ilvl="0" w:tplc="1BC26594">
      <w:start w:val="1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82" w15:restartNumberingAfterBreak="0">
    <w:nsid w:val="33AE61D9"/>
    <w:multiLevelType w:val="hybridMultilevel"/>
    <w:tmpl w:val="BDF4E398"/>
    <w:lvl w:ilvl="0" w:tplc="48C054D4">
      <w:start w:val="1"/>
      <w:numFmt w:val="lowerLetter"/>
      <w:lvlText w:val="%1)"/>
      <w:lvlJc w:val="left"/>
      <w:pPr>
        <w:tabs>
          <w:tab w:val="num" w:pos="-4150"/>
        </w:tabs>
        <w:ind w:left="993" w:hanging="360"/>
      </w:pPr>
      <w:rPr>
        <w:rFonts w:hint="default"/>
      </w:rPr>
    </w:lvl>
    <w:lvl w:ilvl="1" w:tplc="BE8A663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 w:tplc="48C054D4">
      <w:start w:val="1"/>
      <w:numFmt w:val="lowerLetter"/>
      <w:lvlText w:val="%3)"/>
      <w:lvlJc w:val="left"/>
      <w:pPr>
        <w:tabs>
          <w:tab w:val="num" w:pos="-3021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3" w15:restartNumberingAfterBreak="0">
    <w:nsid w:val="345B481F"/>
    <w:multiLevelType w:val="hybridMultilevel"/>
    <w:tmpl w:val="1E8ADEC4"/>
    <w:lvl w:ilvl="0" w:tplc="A066DC5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43B25576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4F1428D"/>
    <w:multiLevelType w:val="hybridMultilevel"/>
    <w:tmpl w:val="76F886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35DE432B"/>
    <w:multiLevelType w:val="hybridMultilevel"/>
    <w:tmpl w:val="B0320104"/>
    <w:lvl w:ilvl="0" w:tplc="4D8C5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B3A7F2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EE2DBE"/>
    <w:multiLevelType w:val="hybridMultilevel"/>
    <w:tmpl w:val="D8B66B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6663392"/>
    <w:multiLevelType w:val="multilevel"/>
    <w:tmpl w:val="75C8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7100C77"/>
    <w:multiLevelType w:val="hybridMultilevel"/>
    <w:tmpl w:val="A61891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308E181A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392F6DC3"/>
    <w:multiLevelType w:val="hybridMultilevel"/>
    <w:tmpl w:val="4392AEB2"/>
    <w:lvl w:ilvl="0" w:tplc="BEF2CCEE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1" w15:restartNumberingAfterBreak="0">
    <w:nsid w:val="3A9D685F"/>
    <w:multiLevelType w:val="multilevel"/>
    <w:tmpl w:val="3C7CE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B01537C"/>
    <w:multiLevelType w:val="hybridMultilevel"/>
    <w:tmpl w:val="AE00D06A"/>
    <w:lvl w:ilvl="0" w:tplc="FDA08632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3" w15:restartNumberingAfterBreak="0">
    <w:nsid w:val="3B1A1A71"/>
    <w:multiLevelType w:val="hybridMultilevel"/>
    <w:tmpl w:val="759437CC"/>
    <w:lvl w:ilvl="0" w:tplc="87A2F35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B46E908">
      <w:start w:val="1"/>
      <w:numFmt w:val="lowerLetter"/>
      <w:lvlText w:val="%3."/>
      <w:lvlJc w:val="right"/>
      <w:pPr>
        <w:ind w:left="2803" w:hanging="180"/>
      </w:pPr>
      <w:rPr>
        <w:rFonts w:ascii="Times New Roman" w:eastAsia="Times New Roman" w:hAnsi="Times New Roman" w:cs="Times New Roman"/>
      </w:rPr>
    </w:lvl>
    <w:lvl w:ilvl="3" w:tplc="BE7661C6">
      <w:start w:val="1"/>
      <w:numFmt w:val="decimal"/>
      <w:lvlText w:val="%4)"/>
      <w:lvlJc w:val="left"/>
      <w:pPr>
        <w:ind w:left="1247" w:hanging="396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B4A7756">
      <w:start w:val="1"/>
      <w:numFmt w:val="lowerLetter"/>
      <w:lvlText w:val="%6)"/>
      <w:lvlJc w:val="left"/>
      <w:pPr>
        <w:ind w:left="5143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4" w15:restartNumberingAfterBreak="0">
    <w:nsid w:val="3BAD1364"/>
    <w:multiLevelType w:val="hybridMultilevel"/>
    <w:tmpl w:val="0778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B22862"/>
    <w:multiLevelType w:val="hybridMultilevel"/>
    <w:tmpl w:val="7C121F66"/>
    <w:lvl w:ilvl="0" w:tplc="48C054D4">
      <w:start w:val="1"/>
      <w:numFmt w:val="lowerLetter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6" w15:restartNumberingAfterBreak="0">
    <w:nsid w:val="3D8F45BE"/>
    <w:multiLevelType w:val="hybridMultilevel"/>
    <w:tmpl w:val="297A809A"/>
    <w:lvl w:ilvl="0" w:tplc="ACD043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7" w15:restartNumberingAfterBreak="0">
    <w:nsid w:val="3E103BD9"/>
    <w:multiLevelType w:val="hybridMultilevel"/>
    <w:tmpl w:val="61986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ED93C56"/>
    <w:multiLevelType w:val="hybridMultilevel"/>
    <w:tmpl w:val="F3A22292"/>
    <w:lvl w:ilvl="0" w:tplc="48C054D4">
      <w:start w:val="1"/>
      <w:numFmt w:val="lowerLetter"/>
      <w:lvlText w:val="%1)"/>
      <w:lvlJc w:val="left"/>
      <w:pPr>
        <w:ind w:left="19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99" w15:restartNumberingAfterBreak="0">
    <w:nsid w:val="3F4B7196"/>
    <w:multiLevelType w:val="hybridMultilevel"/>
    <w:tmpl w:val="752A626E"/>
    <w:lvl w:ilvl="0" w:tplc="955C6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AF6937"/>
    <w:multiLevelType w:val="hybridMultilevel"/>
    <w:tmpl w:val="B0D8F874"/>
    <w:lvl w:ilvl="0" w:tplc="0F22F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261CE4"/>
    <w:multiLevelType w:val="hybridMultilevel"/>
    <w:tmpl w:val="87A2BF7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2" w15:restartNumberingAfterBreak="0">
    <w:nsid w:val="425918BD"/>
    <w:multiLevelType w:val="hybridMultilevel"/>
    <w:tmpl w:val="9C88896E"/>
    <w:lvl w:ilvl="0" w:tplc="AEA22A48">
      <w:start w:val="2"/>
      <w:numFmt w:val="decimal"/>
      <w:lvlText w:val="%1."/>
      <w:lvlJc w:val="left"/>
      <w:pPr>
        <w:ind w:left="11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A50FB58">
      <w:start w:val="1"/>
      <w:numFmt w:val="decimal"/>
      <w:lvlText w:val="%2)"/>
      <w:lvlJc w:val="left"/>
      <w:pPr>
        <w:ind w:left="838" w:hanging="36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2" w:tplc="366C4EBA">
      <w:numFmt w:val="bullet"/>
      <w:lvlText w:val="•"/>
      <w:lvlJc w:val="left"/>
      <w:pPr>
        <w:ind w:left="1782" w:hanging="361"/>
      </w:pPr>
      <w:rPr>
        <w:rFonts w:hint="default"/>
      </w:rPr>
    </w:lvl>
    <w:lvl w:ilvl="3" w:tplc="AF04D516">
      <w:numFmt w:val="bullet"/>
      <w:lvlText w:val="•"/>
      <w:lvlJc w:val="left"/>
      <w:pPr>
        <w:ind w:left="2724" w:hanging="361"/>
      </w:pPr>
      <w:rPr>
        <w:rFonts w:hint="default"/>
      </w:rPr>
    </w:lvl>
    <w:lvl w:ilvl="4" w:tplc="6F9C5224">
      <w:numFmt w:val="bullet"/>
      <w:lvlText w:val="•"/>
      <w:lvlJc w:val="left"/>
      <w:pPr>
        <w:ind w:left="3666" w:hanging="361"/>
      </w:pPr>
      <w:rPr>
        <w:rFonts w:hint="default"/>
      </w:rPr>
    </w:lvl>
    <w:lvl w:ilvl="5" w:tplc="BC80F00C">
      <w:numFmt w:val="bullet"/>
      <w:lvlText w:val="•"/>
      <w:lvlJc w:val="left"/>
      <w:pPr>
        <w:ind w:left="4608" w:hanging="361"/>
      </w:pPr>
      <w:rPr>
        <w:rFonts w:hint="default"/>
      </w:rPr>
    </w:lvl>
    <w:lvl w:ilvl="6" w:tplc="87AEBEC6">
      <w:numFmt w:val="bullet"/>
      <w:lvlText w:val="•"/>
      <w:lvlJc w:val="left"/>
      <w:pPr>
        <w:ind w:left="5551" w:hanging="361"/>
      </w:pPr>
      <w:rPr>
        <w:rFonts w:hint="default"/>
      </w:rPr>
    </w:lvl>
    <w:lvl w:ilvl="7" w:tplc="431013AA">
      <w:numFmt w:val="bullet"/>
      <w:lvlText w:val="•"/>
      <w:lvlJc w:val="left"/>
      <w:pPr>
        <w:ind w:left="6493" w:hanging="361"/>
      </w:pPr>
      <w:rPr>
        <w:rFonts w:hint="default"/>
      </w:rPr>
    </w:lvl>
    <w:lvl w:ilvl="8" w:tplc="A67A4A2A">
      <w:numFmt w:val="bullet"/>
      <w:lvlText w:val="•"/>
      <w:lvlJc w:val="left"/>
      <w:pPr>
        <w:ind w:left="7435" w:hanging="361"/>
      </w:pPr>
      <w:rPr>
        <w:rFonts w:hint="default"/>
      </w:rPr>
    </w:lvl>
  </w:abstractNum>
  <w:abstractNum w:abstractNumId="103" w15:restartNumberingAfterBreak="0">
    <w:nsid w:val="44035C50"/>
    <w:multiLevelType w:val="hybridMultilevel"/>
    <w:tmpl w:val="4926C1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4" w15:restartNumberingAfterBreak="0">
    <w:nsid w:val="44355574"/>
    <w:multiLevelType w:val="hybridMultilevel"/>
    <w:tmpl w:val="8160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3E3524"/>
    <w:multiLevelType w:val="hybridMultilevel"/>
    <w:tmpl w:val="EC9A8272"/>
    <w:name w:val="WW8Num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5D789E"/>
    <w:multiLevelType w:val="hybridMultilevel"/>
    <w:tmpl w:val="2788D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470AF7"/>
    <w:multiLevelType w:val="hybridMultilevel"/>
    <w:tmpl w:val="D4C4F398"/>
    <w:lvl w:ilvl="0" w:tplc="C0843D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B74E1E"/>
    <w:multiLevelType w:val="hybridMultilevel"/>
    <w:tmpl w:val="B3C87ABC"/>
    <w:lvl w:ilvl="0" w:tplc="13E2358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9" w15:restartNumberingAfterBreak="0">
    <w:nsid w:val="468E6E9E"/>
    <w:multiLevelType w:val="hybridMultilevel"/>
    <w:tmpl w:val="731C7842"/>
    <w:lvl w:ilvl="0" w:tplc="14821D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975EA2"/>
    <w:multiLevelType w:val="hybridMultilevel"/>
    <w:tmpl w:val="6812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1D578C"/>
    <w:multiLevelType w:val="hybridMultilevel"/>
    <w:tmpl w:val="6DA49E30"/>
    <w:lvl w:ilvl="0" w:tplc="5732AA2E">
      <w:start w:val="1"/>
      <w:numFmt w:val="decimal"/>
      <w:lvlText w:val="%1."/>
      <w:lvlJc w:val="left"/>
      <w:pPr>
        <w:ind w:left="11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EB02F7E">
      <w:start w:val="1"/>
      <w:numFmt w:val="decimal"/>
      <w:lvlText w:val="%2)"/>
      <w:lvlJc w:val="left"/>
      <w:pPr>
        <w:ind w:left="95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A0A290">
      <w:start w:val="1"/>
      <w:numFmt w:val="lowerLetter"/>
      <w:lvlText w:val="%3)"/>
      <w:lvlJc w:val="left"/>
      <w:pPr>
        <w:ind w:left="1258" w:hanging="361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3" w:tplc="481AA44C">
      <w:numFmt w:val="bullet"/>
      <w:lvlText w:val="•"/>
      <w:lvlJc w:val="left"/>
      <w:pPr>
        <w:ind w:left="960" w:hanging="361"/>
      </w:pPr>
    </w:lvl>
    <w:lvl w:ilvl="4" w:tplc="751E71E0">
      <w:numFmt w:val="bullet"/>
      <w:lvlText w:val="•"/>
      <w:lvlJc w:val="left"/>
      <w:pPr>
        <w:ind w:left="980" w:hanging="361"/>
      </w:pPr>
    </w:lvl>
    <w:lvl w:ilvl="5" w:tplc="115E9CEA">
      <w:numFmt w:val="bullet"/>
      <w:lvlText w:val="•"/>
      <w:lvlJc w:val="left"/>
      <w:pPr>
        <w:ind w:left="1260" w:hanging="361"/>
      </w:pPr>
    </w:lvl>
    <w:lvl w:ilvl="6" w:tplc="552627F0">
      <w:numFmt w:val="bullet"/>
      <w:lvlText w:val="•"/>
      <w:lvlJc w:val="left"/>
      <w:pPr>
        <w:ind w:left="2872" w:hanging="361"/>
      </w:pPr>
    </w:lvl>
    <w:lvl w:ilvl="7" w:tplc="8526A036">
      <w:numFmt w:val="bullet"/>
      <w:lvlText w:val="•"/>
      <w:lvlJc w:val="left"/>
      <w:pPr>
        <w:ind w:left="4484" w:hanging="361"/>
      </w:pPr>
    </w:lvl>
    <w:lvl w:ilvl="8" w:tplc="BA562280">
      <w:numFmt w:val="bullet"/>
      <w:lvlText w:val="•"/>
      <w:lvlJc w:val="left"/>
      <w:pPr>
        <w:ind w:left="6096" w:hanging="361"/>
      </w:pPr>
    </w:lvl>
  </w:abstractNum>
  <w:abstractNum w:abstractNumId="112" w15:restartNumberingAfterBreak="0">
    <w:nsid w:val="47B521B5"/>
    <w:multiLevelType w:val="hybridMultilevel"/>
    <w:tmpl w:val="9CC6C2C0"/>
    <w:lvl w:ilvl="0" w:tplc="618E1D36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48077746"/>
    <w:multiLevelType w:val="hybridMultilevel"/>
    <w:tmpl w:val="312A7BE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4" w15:restartNumberingAfterBreak="0">
    <w:nsid w:val="48716090"/>
    <w:multiLevelType w:val="hybridMultilevel"/>
    <w:tmpl w:val="6A00EC5A"/>
    <w:lvl w:ilvl="0" w:tplc="A1B4263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DC3ED0"/>
    <w:multiLevelType w:val="hybridMultilevel"/>
    <w:tmpl w:val="C818D5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4A2C2C86"/>
    <w:multiLevelType w:val="hybridMultilevel"/>
    <w:tmpl w:val="97D06D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A491E6B"/>
    <w:multiLevelType w:val="hybridMultilevel"/>
    <w:tmpl w:val="CFEC32D4"/>
    <w:lvl w:ilvl="0" w:tplc="AE50B192">
      <w:start w:val="31"/>
      <w:numFmt w:val="decimal"/>
      <w:lvlText w:val="%1."/>
      <w:lvlJc w:val="left"/>
      <w:pPr>
        <w:tabs>
          <w:tab w:val="num" w:pos="1211"/>
        </w:tabs>
        <w:ind w:left="775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AD7576D"/>
    <w:multiLevelType w:val="hybridMultilevel"/>
    <w:tmpl w:val="88E644DA"/>
    <w:lvl w:ilvl="0" w:tplc="1C7642E8">
      <w:start w:val="1"/>
      <w:numFmt w:val="decimal"/>
      <w:lvlText w:val="%1)"/>
      <w:lvlJc w:val="left"/>
      <w:pPr>
        <w:tabs>
          <w:tab w:val="num" w:pos="2823"/>
        </w:tabs>
        <w:ind w:left="31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 w15:restartNumberingAfterBreak="0">
    <w:nsid w:val="4B1C27FA"/>
    <w:multiLevelType w:val="hybridMultilevel"/>
    <w:tmpl w:val="96C6C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3C7EA5"/>
    <w:multiLevelType w:val="hybridMultilevel"/>
    <w:tmpl w:val="83DC0084"/>
    <w:lvl w:ilvl="0" w:tplc="0E60EB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17486B"/>
    <w:multiLevelType w:val="hybridMultilevel"/>
    <w:tmpl w:val="D8AE15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121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85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3" w15:restartNumberingAfterBreak="0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4E211F93"/>
    <w:multiLevelType w:val="hybridMultilevel"/>
    <w:tmpl w:val="0B727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314FAD"/>
    <w:multiLevelType w:val="hybridMultilevel"/>
    <w:tmpl w:val="BB38E50E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6" w15:restartNumberingAfterBreak="0">
    <w:nsid w:val="4F9A7A1A"/>
    <w:multiLevelType w:val="hybridMultilevel"/>
    <w:tmpl w:val="0F30EC5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7" w15:restartNumberingAfterBreak="0">
    <w:nsid w:val="4F9C57DA"/>
    <w:multiLevelType w:val="hybridMultilevel"/>
    <w:tmpl w:val="7CD2EC2E"/>
    <w:lvl w:ilvl="0" w:tplc="119C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E8160F"/>
    <w:multiLevelType w:val="hybridMultilevel"/>
    <w:tmpl w:val="F98036C2"/>
    <w:lvl w:ilvl="0" w:tplc="13E2358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A7AAA240">
      <w:start w:val="1"/>
      <w:numFmt w:val="decimal"/>
      <w:lvlText w:val="%2)"/>
      <w:lvlJc w:val="left"/>
      <w:pPr>
        <w:tabs>
          <w:tab w:val="num" w:pos="-3703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2C87F29"/>
    <w:multiLevelType w:val="hybridMultilevel"/>
    <w:tmpl w:val="490A7CFE"/>
    <w:lvl w:ilvl="0" w:tplc="8B9413D6">
      <w:start w:val="5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D90BCF"/>
    <w:multiLevelType w:val="hybridMultilevel"/>
    <w:tmpl w:val="E6B43A6C"/>
    <w:lvl w:ilvl="0" w:tplc="94483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37F6DC6"/>
    <w:multiLevelType w:val="hybridMultilevel"/>
    <w:tmpl w:val="0B562998"/>
    <w:lvl w:ilvl="0" w:tplc="8B9413D6">
      <w:start w:val="5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EC308A"/>
    <w:multiLevelType w:val="hybridMultilevel"/>
    <w:tmpl w:val="BE96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C29E3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5742D0"/>
    <w:multiLevelType w:val="hybridMultilevel"/>
    <w:tmpl w:val="DADCA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5A2351"/>
    <w:multiLevelType w:val="hybridMultilevel"/>
    <w:tmpl w:val="3080FCFA"/>
    <w:name w:val="WW8Num38232"/>
    <w:lvl w:ilvl="0" w:tplc="F9D4C596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62D561E"/>
    <w:multiLevelType w:val="hybridMultilevel"/>
    <w:tmpl w:val="DA76910E"/>
    <w:lvl w:ilvl="0" w:tplc="57DAB96E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6" w15:restartNumberingAfterBreak="0">
    <w:nsid w:val="58E46A10"/>
    <w:multiLevelType w:val="hybridMultilevel"/>
    <w:tmpl w:val="58922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3F59BF"/>
    <w:multiLevelType w:val="hybridMultilevel"/>
    <w:tmpl w:val="8528CE12"/>
    <w:lvl w:ilvl="0" w:tplc="13E2358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48C054D4">
      <w:start w:val="1"/>
      <w:numFmt w:val="lowerLetter"/>
      <w:lvlText w:val="%2)"/>
      <w:lvlJc w:val="left"/>
      <w:pPr>
        <w:tabs>
          <w:tab w:val="num" w:pos="-3703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B8F455F"/>
    <w:multiLevelType w:val="hybridMultilevel"/>
    <w:tmpl w:val="400468E2"/>
    <w:lvl w:ilvl="0" w:tplc="9D708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C5B51B0"/>
    <w:multiLevelType w:val="hybridMultilevel"/>
    <w:tmpl w:val="21D684B6"/>
    <w:lvl w:ilvl="0" w:tplc="05A855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6E49DA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C9E6980"/>
    <w:multiLevelType w:val="hybridMultilevel"/>
    <w:tmpl w:val="58EE2232"/>
    <w:lvl w:ilvl="0" w:tplc="E766DD1A">
      <w:start w:val="1"/>
      <w:numFmt w:val="decimal"/>
      <w:lvlText w:val="%1)"/>
      <w:lvlJc w:val="left"/>
      <w:pPr>
        <w:tabs>
          <w:tab w:val="num" w:pos="65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C9F00F9"/>
    <w:multiLevelType w:val="hybridMultilevel"/>
    <w:tmpl w:val="23F6FC8E"/>
    <w:lvl w:ilvl="0" w:tplc="64D4A2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D234D05"/>
    <w:multiLevelType w:val="hybridMultilevel"/>
    <w:tmpl w:val="FBCA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D350079"/>
    <w:multiLevelType w:val="hybridMultilevel"/>
    <w:tmpl w:val="80E08502"/>
    <w:lvl w:ilvl="0" w:tplc="17CAE198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4" w15:restartNumberingAfterBreak="0">
    <w:nsid w:val="5D560767"/>
    <w:multiLevelType w:val="hybridMultilevel"/>
    <w:tmpl w:val="56B83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EE4101E"/>
    <w:multiLevelType w:val="hybridMultilevel"/>
    <w:tmpl w:val="6140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07A009D"/>
    <w:multiLevelType w:val="hybridMultilevel"/>
    <w:tmpl w:val="CA1A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BF4023"/>
    <w:multiLevelType w:val="hybridMultilevel"/>
    <w:tmpl w:val="7BD4F5FC"/>
    <w:lvl w:ilvl="0" w:tplc="53A8BE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747719"/>
    <w:multiLevelType w:val="hybridMultilevel"/>
    <w:tmpl w:val="54D0326C"/>
    <w:lvl w:ilvl="0" w:tplc="64C69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607455"/>
    <w:multiLevelType w:val="hybridMultilevel"/>
    <w:tmpl w:val="83B07220"/>
    <w:lvl w:ilvl="0" w:tplc="8B9413D6">
      <w:start w:val="5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4DE6D45"/>
    <w:multiLevelType w:val="hybridMultilevel"/>
    <w:tmpl w:val="45565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D048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53572A9"/>
    <w:multiLevelType w:val="hybridMultilevel"/>
    <w:tmpl w:val="F740E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77C5C6E"/>
    <w:multiLevelType w:val="hybridMultilevel"/>
    <w:tmpl w:val="4AC02E78"/>
    <w:lvl w:ilvl="0" w:tplc="0AF6FA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294D49"/>
    <w:multiLevelType w:val="hybridMultilevel"/>
    <w:tmpl w:val="B16E48AE"/>
    <w:lvl w:ilvl="0" w:tplc="896A2B9C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4" w15:restartNumberingAfterBreak="0">
    <w:nsid w:val="68304E81"/>
    <w:multiLevelType w:val="hybridMultilevel"/>
    <w:tmpl w:val="53F091F6"/>
    <w:lvl w:ilvl="0" w:tplc="AE36C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8A31314"/>
    <w:multiLevelType w:val="hybridMultilevel"/>
    <w:tmpl w:val="55EEE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A4B16C6"/>
    <w:multiLevelType w:val="multilevel"/>
    <w:tmpl w:val="A2BEC8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BBE3657"/>
    <w:multiLevelType w:val="hybridMultilevel"/>
    <w:tmpl w:val="68C82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C35D91"/>
    <w:multiLevelType w:val="hybridMultilevel"/>
    <w:tmpl w:val="C02AC744"/>
    <w:lvl w:ilvl="0" w:tplc="20CCA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82E4F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6A4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4F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5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48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E2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1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F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D6A45C2"/>
    <w:multiLevelType w:val="hybridMultilevel"/>
    <w:tmpl w:val="97EA7BE2"/>
    <w:lvl w:ilvl="0" w:tplc="04150017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 w15:restartNumberingAfterBreak="0">
    <w:nsid w:val="6DE07D7B"/>
    <w:multiLevelType w:val="hybridMultilevel"/>
    <w:tmpl w:val="353E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6E446CE0"/>
    <w:multiLevelType w:val="hybridMultilevel"/>
    <w:tmpl w:val="C846D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EA03CA6"/>
    <w:multiLevelType w:val="multilevel"/>
    <w:tmpl w:val="70D86C8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91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6" w:hanging="660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1800"/>
      </w:pPr>
      <w:rPr>
        <w:rFonts w:hint="default"/>
      </w:rPr>
    </w:lvl>
  </w:abstractNum>
  <w:abstractNum w:abstractNumId="163" w15:restartNumberingAfterBreak="0">
    <w:nsid w:val="71244AD3"/>
    <w:multiLevelType w:val="hybridMultilevel"/>
    <w:tmpl w:val="CAF21B4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4" w15:restartNumberingAfterBreak="0">
    <w:nsid w:val="71577038"/>
    <w:multiLevelType w:val="hybridMultilevel"/>
    <w:tmpl w:val="1988F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0E1A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15C2C5D"/>
    <w:multiLevelType w:val="hybridMultilevel"/>
    <w:tmpl w:val="DC28A390"/>
    <w:lvl w:ilvl="0" w:tplc="A9280FF2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477CCC5A">
      <w:start w:val="1"/>
      <w:numFmt w:val="decimal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1E0C2362">
      <w:start w:val="12"/>
      <w:numFmt w:val="upperRoman"/>
      <w:lvlText w:val="%3&gt;"/>
      <w:lvlJc w:val="left"/>
      <w:pPr>
        <w:ind w:left="2754" w:hanging="720"/>
      </w:pPr>
      <w:rPr>
        <w:rFonts w:hint="default"/>
      </w:rPr>
    </w:lvl>
    <w:lvl w:ilvl="3" w:tplc="0A1894D4">
      <w:start w:val="1"/>
      <w:numFmt w:val="decimal"/>
      <w:lvlText w:val="%4."/>
      <w:lvlJc w:val="left"/>
      <w:pPr>
        <w:ind w:left="293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6" w15:restartNumberingAfterBreak="0">
    <w:nsid w:val="71A51FB4"/>
    <w:multiLevelType w:val="hybridMultilevel"/>
    <w:tmpl w:val="F4ECB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1D120E2"/>
    <w:multiLevelType w:val="hybridMultilevel"/>
    <w:tmpl w:val="682E083C"/>
    <w:lvl w:ilvl="0" w:tplc="E766DD1A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729F1A57"/>
    <w:multiLevelType w:val="hybridMultilevel"/>
    <w:tmpl w:val="4D04E1C0"/>
    <w:lvl w:ilvl="0" w:tplc="42F07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DEC6614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5A6216A"/>
    <w:multiLevelType w:val="hybridMultilevel"/>
    <w:tmpl w:val="379475D0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F816CE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5E0763B"/>
    <w:multiLevelType w:val="hybridMultilevel"/>
    <w:tmpl w:val="2A4C0F5A"/>
    <w:lvl w:ilvl="0" w:tplc="1C7642E8">
      <w:start w:val="1"/>
      <w:numFmt w:val="decimal"/>
      <w:lvlText w:val="%1)"/>
      <w:lvlJc w:val="left"/>
      <w:pPr>
        <w:tabs>
          <w:tab w:val="num" w:pos="2463"/>
        </w:tabs>
        <w:ind w:left="28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69203B7"/>
    <w:multiLevelType w:val="hybridMultilevel"/>
    <w:tmpl w:val="538C7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 w15:restartNumberingAfterBreak="0">
    <w:nsid w:val="76F203A0"/>
    <w:multiLevelType w:val="hybridMultilevel"/>
    <w:tmpl w:val="D3D8991C"/>
    <w:lvl w:ilvl="0" w:tplc="8D9065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786A4B30"/>
    <w:multiLevelType w:val="hybridMultilevel"/>
    <w:tmpl w:val="5360E5E4"/>
    <w:lvl w:ilvl="0" w:tplc="5D7E07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9A03038"/>
    <w:multiLevelType w:val="hybridMultilevel"/>
    <w:tmpl w:val="D49C24CE"/>
    <w:lvl w:ilvl="0" w:tplc="EC868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9B55529"/>
    <w:multiLevelType w:val="hybridMultilevel"/>
    <w:tmpl w:val="0A328188"/>
    <w:lvl w:ilvl="0" w:tplc="1C568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9F75852"/>
    <w:multiLevelType w:val="hybridMultilevel"/>
    <w:tmpl w:val="11960994"/>
    <w:lvl w:ilvl="0" w:tplc="704A5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A723DE2"/>
    <w:multiLevelType w:val="hybridMultilevel"/>
    <w:tmpl w:val="6C289ECE"/>
    <w:lvl w:ilvl="0" w:tplc="7E2A7E54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D602F34"/>
    <w:multiLevelType w:val="hybridMultilevel"/>
    <w:tmpl w:val="4D1C85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0" w15:restartNumberingAfterBreak="0">
    <w:nsid w:val="7D9A567E"/>
    <w:multiLevelType w:val="hybridMultilevel"/>
    <w:tmpl w:val="E12AAE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388C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C054D4">
      <w:start w:val="1"/>
      <w:numFmt w:val="lowerLetter"/>
      <w:lvlText w:val="%3)"/>
      <w:lvlJc w:val="left"/>
      <w:pPr>
        <w:tabs>
          <w:tab w:val="num" w:pos="-2803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D9F0FDF"/>
    <w:multiLevelType w:val="hybridMultilevel"/>
    <w:tmpl w:val="40626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1804C5"/>
    <w:multiLevelType w:val="hybridMultilevel"/>
    <w:tmpl w:val="D1C628DE"/>
    <w:lvl w:ilvl="0" w:tplc="E1CC0B8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6"/>
  </w:num>
  <w:num w:numId="2">
    <w:abstractNumId w:val="172"/>
  </w:num>
  <w:num w:numId="3">
    <w:abstractNumId w:val="73"/>
  </w:num>
  <w:num w:numId="4">
    <w:abstractNumId w:val="151"/>
  </w:num>
  <w:num w:numId="5">
    <w:abstractNumId w:val="116"/>
  </w:num>
  <w:num w:numId="6">
    <w:abstractNumId w:val="160"/>
  </w:num>
  <w:num w:numId="7">
    <w:abstractNumId w:val="154"/>
  </w:num>
  <w:num w:numId="8">
    <w:abstractNumId w:val="166"/>
  </w:num>
  <w:num w:numId="9">
    <w:abstractNumId w:val="155"/>
  </w:num>
  <w:num w:numId="10">
    <w:abstractNumId w:val="0"/>
  </w:num>
  <w:num w:numId="11">
    <w:abstractNumId w:val="168"/>
  </w:num>
  <w:num w:numId="12">
    <w:abstractNumId w:val="100"/>
  </w:num>
  <w:num w:numId="13">
    <w:abstractNumId w:val="87"/>
  </w:num>
  <w:num w:numId="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2"/>
  </w:num>
  <w:num w:numId="16">
    <w:abstractNumId w:val="32"/>
  </w:num>
  <w:num w:numId="17">
    <w:abstractNumId w:val="121"/>
  </w:num>
  <w:num w:numId="18">
    <w:abstractNumId w:val="169"/>
  </w:num>
  <w:num w:numId="19">
    <w:abstractNumId w:val="80"/>
  </w:num>
  <w:num w:numId="20">
    <w:abstractNumId w:val="57"/>
  </w:num>
  <w:num w:numId="21">
    <w:abstractNumId w:val="125"/>
  </w:num>
  <w:num w:numId="22">
    <w:abstractNumId w:val="164"/>
  </w:num>
  <w:num w:numId="23">
    <w:abstractNumId w:val="150"/>
  </w:num>
  <w:num w:numId="24">
    <w:abstractNumId w:val="110"/>
  </w:num>
  <w:num w:numId="25">
    <w:abstractNumId w:val="29"/>
  </w:num>
  <w:num w:numId="26">
    <w:abstractNumId w:val="178"/>
  </w:num>
  <w:num w:numId="27">
    <w:abstractNumId w:val="123"/>
  </w:num>
  <w:num w:numId="28">
    <w:abstractNumId w:val="91"/>
  </w:num>
  <w:num w:numId="29">
    <w:abstractNumId w:val="132"/>
  </w:num>
  <w:num w:numId="30">
    <w:abstractNumId w:val="78"/>
  </w:num>
  <w:num w:numId="31">
    <w:abstractNumId w:val="177"/>
  </w:num>
  <w:num w:numId="32">
    <w:abstractNumId w:val="40"/>
  </w:num>
  <w:num w:numId="33">
    <w:abstractNumId w:val="38"/>
  </w:num>
  <w:num w:numId="34">
    <w:abstractNumId w:val="66"/>
  </w:num>
  <w:num w:numId="35">
    <w:abstractNumId w:val="171"/>
  </w:num>
  <w:num w:numId="36">
    <w:abstractNumId w:val="118"/>
  </w:num>
  <w:num w:numId="37">
    <w:abstractNumId w:val="138"/>
  </w:num>
  <w:num w:numId="38">
    <w:abstractNumId w:val="170"/>
  </w:num>
  <w:num w:numId="39">
    <w:abstractNumId w:val="35"/>
  </w:num>
  <w:num w:numId="40">
    <w:abstractNumId w:val="156"/>
  </w:num>
  <w:num w:numId="41">
    <w:abstractNumId w:val="47"/>
  </w:num>
  <w:num w:numId="42">
    <w:abstractNumId w:val="163"/>
  </w:num>
  <w:num w:numId="43">
    <w:abstractNumId w:val="28"/>
  </w:num>
  <w:num w:numId="44">
    <w:abstractNumId w:val="153"/>
  </w:num>
  <w:num w:numId="45">
    <w:abstractNumId w:val="135"/>
  </w:num>
  <w:num w:numId="46">
    <w:abstractNumId w:val="92"/>
  </w:num>
  <w:num w:numId="47">
    <w:abstractNumId w:val="162"/>
  </w:num>
  <w:num w:numId="48">
    <w:abstractNumId w:val="165"/>
  </w:num>
  <w:num w:numId="49">
    <w:abstractNumId w:val="93"/>
  </w:num>
  <w:num w:numId="50">
    <w:abstractNumId w:val="143"/>
  </w:num>
  <w:num w:numId="51">
    <w:abstractNumId w:val="95"/>
  </w:num>
  <w:num w:numId="52">
    <w:abstractNumId w:val="98"/>
  </w:num>
  <w:num w:numId="53">
    <w:abstractNumId w:val="96"/>
  </w:num>
  <w:num w:numId="54">
    <w:abstractNumId w:val="97"/>
  </w:num>
  <w:num w:numId="55">
    <w:abstractNumId w:val="65"/>
  </w:num>
  <w:num w:numId="56">
    <w:abstractNumId w:val="69"/>
  </w:num>
  <w:num w:numId="57">
    <w:abstractNumId w:val="44"/>
  </w:num>
  <w:num w:numId="58">
    <w:abstractNumId w:val="182"/>
  </w:num>
  <w:num w:numId="59">
    <w:abstractNumId w:val="108"/>
  </w:num>
  <w:num w:numId="60">
    <w:abstractNumId w:val="34"/>
  </w:num>
  <w:num w:numId="61">
    <w:abstractNumId w:val="180"/>
  </w:num>
  <w:num w:numId="62">
    <w:abstractNumId w:val="117"/>
  </w:num>
  <w:num w:numId="63">
    <w:abstractNumId w:val="82"/>
  </w:num>
  <w:num w:numId="64">
    <w:abstractNumId w:val="137"/>
  </w:num>
  <w:num w:numId="65">
    <w:abstractNumId w:val="140"/>
  </w:num>
  <w:num w:numId="66">
    <w:abstractNumId w:val="58"/>
  </w:num>
  <w:num w:numId="67">
    <w:abstractNumId w:val="42"/>
  </w:num>
  <w:num w:numId="68">
    <w:abstractNumId w:val="167"/>
  </w:num>
  <w:num w:numId="69">
    <w:abstractNumId w:val="128"/>
  </w:num>
  <w:num w:numId="70">
    <w:abstractNumId w:val="33"/>
  </w:num>
  <w:num w:numId="71">
    <w:abstractNumId w:val="79"/>
  </w:num>
  <w:num w:numId="72">
    <w:abstractNumId w:val="54"/>
  </w:num>
  <w:num w:numId="73">
    <w:abstractNumId w:val="31"/>
  </w:num>
  <w:num w:numId="74">
    <w:abstractNumId w:val="148"/>
  </w:num>
  <w:num w:numId="75">
    <w:abstractNumId w:val="133"/>
  </w:num>
  <w:num w:numId="76">
    <w:abstractNumId w:val="56"/>
  </w:num>
  <w:num w:numId="77">
    <w:abstractNumId w:val="88"/>
  </w:num>
  <w:num w:numId="78">
    <w:abstractNumId w:val="101"/>
  </w:num>
  <w:num w:numId="79">
    <w:abstractNumId w:val="103"/>
  </w:num>
  <w:num w:numId="80">
    <w:abstractNumId w:val="70"/>
  </w:num>
  <w:num w:numId="81">
    <w:abstractNumId w:val="179"/>
  </w:num>
  <w:num w:numId="82">
    <w:abstractNumId w:val="113"/>
  </w:num>
  <w:num w:numId="83">
    <w:abstractNumId w:val="126"/>
  </w:num>
  <w:num w:numId="84">
    <w:abstractNumId w:val="67"/>
  </w:num>
  <w:num w:numId="85">
    <w:abstractNumId w:val="149"/>
  </w:num>
  <w:num w:numId="86">
    <w:abstractNumId w:val="129"/>
  </w:num>
  <w:num w:numId="87">
    <w:abstractNumId w:val="81"/>
  </w:num>
  <w:num w:numId="88">
    <w:abstractNumId w:val="131"/>
  </w:num>
  <w:num w:numId="89">
    <w:abstractNumId w:val="72"/>
  </w:num>
  <w:num w:numId="90">
    <w:abstractNumId w:val="115"/>
  </w:num>
  <w:num w:numId="91">
    <w:abstractNumId w:val="173"/>
  </w:num>
  <w:num w:numId="92">
    <w:abstractNumId w:val="112"/>
  </w:num>
  <w:num w:numId="93">
    <w:abstractNumId w:val="63"/>
  </w:num>
  <w:num w:numId="94">
    <w:abstractNumId w:val="30"/>
  </w:num>
  <w:num w:numId="95">
    <w:abstractNumId w:val="64"/>
  </w:num>
  <w:num w:numId="96">
    <w:abstractNumId w:val="175"/>
  </w:num>
  <w:num w:numId="97">
    <w:abstractNumId w:val="107"/>
  </w:num>
  <w:num w:numId="98">
    <w:abstractNumId w:val="53"/>
  </w:num>
  <w:num w:numId="99">
    <w:abstractNumId w:val="50"/>
  </w:num>
  <w:num w:numId="100">
    <w:abstractNumId w:val="174"/>
  </w:num>
  <w:num w:numId="101">
    <w:abstractNumId w:val="147"/>
  </w:num>
  <w:num w:numId="102">
    <w:abstractNumId w:val="55"/>
  </w:num>
  <w:num w:numId="103">
    <w:abstractNumId w:val="60"/>
  </w:num>
  <w:num w:numId="104">
    <w:abstractNumId w:val="75"/>
  </w:num>
  <w:num w:numId="105">
    <w:abstractNumId w:val="142"/>
  </w:num>
  <w:num w:numId="106">
    <w:abstractNumId w:val="127"/>
  </w:num>
  <w:num w:numId="107">
    <w:abstractNumId w:val="86"/>
  </w:num>
  <w:num w:numId="108">
    <w:abstractNumId w:val="36"/>
  </w:num>
  <w:num w:numId="109">
    <w:abstractNumId w:val="84"/>
  </w:num>
  <w:num w:numId="110">
    <w:abstractNumId w:val="49"/>
  </w:num>
  <w:num w:numId="111">
    <w:abstractNumId w:val="145"/>
  </w:num>
  <w:num w:numId="112">
    <w:abstractNumId w:val="39"/>
  </w:num>
  <w:num w:numId="113">
    <w:abstractNumId w:val="104"/>
  </w:num>
  <w:num w:numId="114">
    <w:abstractNumId w:val="146"/>
  </w:num>
  <w:num w:numId="115">
    <w:abstractNumId w:val="1"/>
  </w:num>
  <w:num w:numId="116">
    <w:abstractNumId w:val="2"/>
  </w:num>
  <w:num w:numId="117">
    <w:abstractNumId w:val="43"/>
  </w:num>
  <w:num w:numId="118">
    <w:abstractNumId w:val="161"/>
  </w:num>
  <w:num w:numId="119">
    <w:abstractNumId w:val="61"/>
  </w:num>
  <w:num w:numId="120">
    <w:abstractNumId w:val="71"/>
  </w:num>
  <w:num w:numId="121">
    <w:abstractNumId w:val="90"/>
  </w:num>
  <w:num w:numId="122">
    <w:abstractNumId w:val="181"/>
  </w:num>
  <w:num w:numId="123">
    <w:abstractNumId w:val="41"/>
  </w:num>
  <w:num w:numId="124">
    <w:abstractNumId w:val="52"/>
  </w:num>
  <w:num w:numId="125">
    <w:abstractNumId w:val="136"/>
  </w:num>
  <w:num w:numId="126">
    <w:abstractNumId w:val="51"/>
  </w:num>
  <w:num w:numId="127">
    <w:abstractNumId w:val="124"/>
  </w:num>
  <w:num w:numId="128">
    <w:abstractNumId w:val="144"/>
  </w:num>
  <w:num w:numId="129">
    <w:abstractNumId w:val="37"/>
  </w:num>
  <w:num w:numId="130">
    <w:abstractNumId w:val="45"/>
  </w:num>
  <w:num w:numId="131">
    <w:abstractNumId w:val="68"/>
  </w:num>
  <w:num w:numId="132">
    <w:abstractNumId w:val="74"/>
  </w:num>
  <w:num w:numId="133">
    <w:abstractNumId w:val="119"/>
  </w:num>
  <w:num w:numId="134">
    <w:abstractNumId w:val="62"/>
  </w:num>
  <w:num w:numId="135">
    <w:abstractNumId w:val="157"/>
  </w:num>
  <w:num w:numId="136">
    <w:abstractNumId w:val="109"/>
  </w:num>
  <w:num w:numId="137">
    <w:abstractNumId w:val="141"/>
  </w:num>
  <w:num w:numId="138">
    <w:abstractNumId w:val="48"/>
  </w:num>
  <w:num w:numId="139">
    <w:abstractNumId w:val="94"/>
  </w:num>
  <w:num w:numId="140">
    <w:abstractNumId w:val="89"/>
  </w:num>
  <w:num w:numId="141">
    <w:abstractNumId w:val="85"/>
  </w:num>
  <w:num w:numId="142">
    <w:abstractNumId w:val="159"/>
  </w:num>
  <w:num w:numId="143">
    <w:abstractNumId w:val="158"/>
  </w:num>
  <w:num w:numId="144">
    <w:abstractNumId w:val="152"/>
  </w:num>
  <w:num w:numId="145">
    <w:abstractNumId w:val="139"/>
  </w:num>
  <w:num w:numId="146">
    <w:abstractNumId w:val="83"/>
  </w:num>
  <w:num w:numId="147">
    <w:abstractNumId w:val="130"/>
  </w:num>
  <w:num w:numId="148">
    <w:abstractNumId w:val="99"/>
  </w:num>
  <w:num w:numId="149">
    <w:abstractNumId w:val="176"/>
  </w:num>
  <w:num w:numId="150">
    <w:abstractNumId w:val="102"/>
  </w:num>
  <w:num w:numId="151">
    <w:abstractNumId w:val="46"/>
  </w:num>
  <w:num w:numId="152">
    <w:abstractNumId w:val="59"/>
  </w:num>
  <w:num w:numId="153">
    <w:abstractNumId w:val="120"/>
  </w:num>
  <w:num w:numId="154">
    <w:abstractNumId w:val="77"/>
  </w:num>
  <w:num w:numId="155">
    <w:abstractNumId w:val="114"/>
  </w:num>
  <w:num w:numId="15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30"/>
    <w:rsid w:val="00000464"/>
    <w:rsid w:val="0000124D"/>
    <w:rsid w:val="00007166"/>
    <w:rsid w:val="000109DA"/>
    <w:rsid w:val="00030B83"/>
    <w:rsid w:val="00031059"/>
    <w:rsid w:val="00031FDC"/>
    <w:rsid w:val="00033FB5"/>
    <w:rsid w:val="0004119C"/>
    <w:rsid w:val="00042858"/>
    <w:rsid w:val="00051ECD"/>
    <w:rsid w:val="000563FE"/>
    <w:rsid w:val="00064EC8"/>
    <w:rsid w:val="00067592"/>
    <w:rsid w:val="00091024"/>
    <w:rsid w:val="000B4ED4"/>
    <w:rsid w:val="000B689B"/>
    <w:rsid w:val="000B6F77"/>
    <w:rsid w:val="000C46D7"/>
    <w:rsid w:val="000D30E1"/>
    <w:rsid w:val="000D3971"/>
    <w:rsid w:val="000E6085"/>
    <w:rsid w:val="000F1A76"/>
    <w:rsid w:val="000F5DAB"/>
    <w:rsid w:val="00105294"/>
    <w:rsid w:val="0011066A"/>
    <w:rsid w:val="001215AF"/>
    <w:rsid w:val="00125045"/>
    <w:rsid w:val="001305B6"/>
    <w:rsid w:val="001316B3"/>
    <w:rsid w:val="00132656"/>
    <w:rsid w:val="00134394"/>
    <w:rsid w:val="00137405"/>
    <w:rsid w:val="001468D5"/>
    <w:rsid w:val="001516C7"/>
    <w:rsid w:val="001554CB"/>
    <w:rsid w:val="00157E0A"/>
    <w:rsid w:val="00161C19"/>
    <w:rsid w:val="001627A5"/>
    <w:rsid w:val="00164980"/>
    <w:rsid w:val="00165ABB"/>
    <w:rsid w:val="00171B67"/>
    <w:rsid w:val="00172E1E"/>
    <w:rsid w:val="0017342F"/>
    <w:rsid w:val="00180F90"/>
    <w:rsid w:val="0019048C"/>
    <w:rsid w:val="001935BC"/>
    <w:rsid w:val="0019455F"/>
    <w:rsid w:val="00197359"/>
    <w:rsid w:val="001B0FE5"/>
    <w:rsid w:val="001B6B97"/>
    <w:rsid w:val="001C20F8"/>
    <w:rsid w:val="001D04BA"/>
    <w:rsid w:val="001D3732"/>
    <w:rsid w:val="001D3CB3"/>
    <w:rsid w:val="001D4C67"/>
    <w:rsid w:val="001D5403"/>
    <w:rsid w:val="001E35E4"/>
    <w:rsid w:val="001E5AD7"/>
    <w:rsid w:val="001F4BB7"/>
    <w:rsid w:val="001F5318"/>
    <w:rsid w:val="002024EC"/>
    <w:rsid w:val="00214B3D"/>
    <w:rsid w:val="00234832"/>
    <w:rsid w:val="00236025"/>
    <w:rsid w:val="00244444"/>
    <w:rsid w:val="00245123"/>
    <w:rsid w:val="00253C10"/>
    <w:rsid w:val="00272F30"/>
    <w:rsid w:val="002855C4"/>
    <w:rsid w:val="00290349"/>
    <w:rsid w:val="002917A6"/>
    <w:rsid w:val="00294408"/>
    <w:rsid w:val="00295E59"/>
    <w:rsid w:val="002A1AA8"/>
    <w:rsid w:val="002A56B2"/>
    <w:rsid w:val="002B70C0"/>
    <w:rsid w:val="002C166B"/>
    <w:rsid w:val="002D6EF0"/>
    <w:rsid w:val="002E1D83"/>
    <w:rsid w:val="002E51F6"/>
    <w:rsid w:val="002F2295"/>
    <w:rsid w:val="002F533D"/>
    <w:rsid w:val="00300C50"/>
    <w:rsid w:val="0031015B"/>
    <w:rsid w:val="00311CDE"/>
    <w:rsid w:val="00321A2B"/>
    <w:rsid w:val="003224F7"/>
    <w:rsid w:val="00324F18"/>
    <w:rsid w:val="0032754C"/>
    <w:rsid w:val="00330519"/>
    <w:rsid w:val="0035187E"/>
    <w:rsid w:val="00360DDA"/>
    <w:rsid w:val="003621D9"/>
    <w:rsid w:val="003644B4"/>
    <w:rsid w:val="00365184"/>
    <w:rsid w:val="00365991"/>
    <w:rsid w:val="0036694A"/>
    <w:rsid w:val="003726A5"/>
    <w:rsid w:val="00375739"/>
    <w:rsid w:val="00383B97"/>
    <w:rsid w:val="00386A9E"/>
    <w:rsid w:val="003A12C5"/>
    <w:rsid w:val="003A1BDF"/>
    <w:rsid w:val="003B343D"/>
    <w:rsid w:val="003C3F56"/>
    <w:rsid w:val="003C5D89"/>
    <w:rsid w:val="003C6F34"/>
    <w:rsid w:val="003D4BF5"/>
    <w:rsid w:val="003E359F"/>
    <w:rsid w:val="003E5693"/>
    <w:rsid w:val="00404191"/>
    <w:rsid w:val="00404A41"/>
    <w:rsid w:val="00412B52"/>
    <w:rsid w:val="004276A5"/>
    <w:rsid w:val="00432357"/>
    <w:rsid w:val="00434A49"/>
    <w:rsid w:val="00434B06"/>
    <w:rsid w:val="00434B3D"/>
    <w:rsid w:val="004364BB"/>
    <w:rsid w:val="00436A47"/>
    <w:rsid w:val="004375CC"/>
    <w:rsid w:val="0045475A"/>
    <w:rsid w:val="00456977"/>
    <w:rsid w:val="00457600"/>
    <w:rsid w:val="004577E6"/>
    <w:rsid w:val="00463DA8"/>
    <w:rsid w:val="0046447C"/>
    <w:rsid w:val="004703D0"/>
    <w:rsid w:val="004751E7"/>
    <w:rsid w:val="0047663E"/>
    <w:rsid w:val="00477990"/>
    <w:rsid w:val="00490380"/>
    <w:rsid w:val="00494719"/>
    <w:rsid w:val="004A4383"/>
    <w:rsid w:val="004A7A50"/>
    <w:rsid w:val="004B3E01"/>
    <w:rsid w:val="004B6156"/>
    <w:rsid w:val="004C22A6"/>
    <w:rsid w:val="004C3FEA"/>
    <w:rsid w:val="004C747E"/>
    <w:rsid w:val="004C7B73"/>
    <w:rsid w:val="004D4DC5"/>
    <w:rsid w:val="004D67A2"/>
    <w:rsid w:val="004E161B"/>
    <w:rsid w:val="004E1EEC"/>
    <w:rsid w:val="004F0160"/>
    <w:rsid w:val="004F2975"/>
    <w:rsid w:val="004F447E"/>
    <w:rsid w:val="005053C7"/>
    <w:rsid w:val="00506857"/>
    <w:rsid w:val="00506D57"/>
    <w:rsid w:val="005076AF"/>
    <w:rsid w:val="00507D38"/>
    <w:rsid w:val="00514E6E"/>
    <w:rsid w:val="00517ABC"/>
    <w:rsid w:val="005260AB"/>
    <w:rsid w:val="00532712"/>
    <w:rsid w:val="0053590E"/>
    <w:rsid w:val="005373E3"/>
    <w:rsid w:val="005407E6"/>
    <w:rsid w:val="00543056"/>
    <w:rsid w:val="00545A80"/>
    <w:rsid w:val="00546FC4"/>
    <w:rsid w:val="005474A6"/>
    <w:rsid w:val="005535B9"/>
    <w:rsid w:val="0056710A"/>
    <w:rsid w:val="00587D65"/>
    <w:rsid w:val="0059134A"/>
    <w:rsid w:val="005927C1"/>
    <w:rsid w:val="0059583D"/>
    <w:rsid w:val="00595F00"/>
    <w:rsid w:val="005967F5"/>
    <w:rsid w:val="005A4747"/>
    <w:rsid w:val="005A60F0"/>
    <w:rsid w:val="005A76F5"/>
    <w:rsid w:val="005B2B61"/>
    <w:rsid w:val="005B3B59"/>
    <w:rsid w:val="005B55FE"/>
    <w:rsid w:val="005C33B4"/>
    <w:rsid w:val="005C370A"/>
    <w:rsid w:val="005C3CAF"/>
    <w:rsid w:val="005D2DF7"/>
    <w:rsid w:val="005E3A46"/>
    <w:rsid w:val="005F25BF"/>
    <w:rsid w:val="005F7815"/>
    <w:rsid w:val="00601979"/>
    <w:rsid w:val="00604B9E"/>
    <w:rsid w:val="00607825"/>
    <w:rsid w:val="006078A7"/>
    <w:rsid w:val="00613ADD"/>
    <w:rsid w:val="0061611F"/>
    <w:rsid w:val="006255B3"/>
    <w:rsid w:val="00626618"/>
    <w:rsid w:val="006270D5"/>
    <w:rsid w:val="00645F76"/>
    <w:rsid w:val="0065186A"/>
    <w:rsid w:val="006531B4"/>
    <w:rsid w:val="00653DD1"/>
    <w:rsid w:val="006628E4"/>
    <w:rsid w:val="00667E02"/>
    <w:rsid w:val="0068634D"/>
    <w:rsid w:val="00694EF4"/>
    <w:rsid w:val="0069612F"/>
    <w:rsid w:val="00696AE1"/>
    <w:rsid w:val="006A1217"/>
    <w:rsid w:val="006A28D0"/>
    <w:rsid w:val="006A5489"/>
    <w:rsid w:val="006B7272"/>
    <w:rsid w:val="006C3D02"/>
    <w:rsid w:val="006C4738"/>
    <w:rsid w:val="006C4F39"/>
    <w:rsid w:val="006C6BB7"/>
    <w:rsid w:val="006D3FC4"/>
    <w:rsid w:val="006D4FA5"/>
    <w:rsid w:val="006D616D"/>
    <w:rsid w:val="006E1345"/>
    <w:rsid w:val="006E1A35"/>
    <w:rsid w:val="006E47EC"/>
    <w:rsid w:val="006E6569"/>
    <w:rsid w:val="006F4596"/>
    <w:rsid w:val="00704E84"/>
    <w:rsid w:val="007062E8"/>
    <w:rsid w:val="0072436A"/>
    <w:rsid w:val="00727EB3"/>
    <w:rsid w:val="007435A0"/>
    <w:rsid w:val="00753F29"/>
    <w:rsid w:val="007553F2"/>
    <w:rsid w:val="007562FC"/>
    <w:rsid w:val="007568AD"/>
    <w:rsid w:val="00756C9E"/>
    <w:rsid w:val="00757B64"/>
    <w:rsid w:val="00770800"/>
    <w:rsid w:val="00772E4B"/>
    <w:rsid w:val="00782565"/>
    <w:rsid w:val="00783776"/>
    <w:rsid w:val="007856F5"/>
    <w:rsid w:val="00786B8D"/>
    <w:rsid w:val="007A36BC"/>
    <w:rsid w:val="007A60BC"/>
    <w:rsid w:val="007A68E9"/>
    <w:rsid w:val="007C5A17"/>
    <w:rsid w:val="007D7719"/>
    <w:rsid w:val="007E6840"/>
    <w:rsid w:val="007E6ED7"/>
    <w:rsid w:val="007F0A24"/>
    <w:rsid w:val="007F129A"/>
    <w:rsid w:val="007F170C"/>
    <w:rsid w:val="00802478"/>
    <w:rsid w:val="00810AC1"/>
    <w:rsid w:val="00811BEE"/>
    <w:rsid w:val="00822178"/>
    <w:rsid w:val="008226CE"/>
    <w:rsid w:val="00830346"/>
    <w:rsid w:val="008358E2"/>
    <w:rsid w:val="008429A9"/>
    <w:rsid w:val="0084448E"/>
    <w:rsid w:val="0084650E"/>
    <w:rsid w:val="008513A4"/>
    <w:rsid w:val="00851C19"/>
    <w:rsid w:val="008624B5"/>
    <w:rsid w:val="0086578B"/>
    <w:rsid w:val="00873996"/>
    <w:rsid w:val="00874D75"/>
    <w:rsid w:val="00891A65"/>
    <w:rsid w:val="0089249B"/>
    <w:rsid w:val="00897219"/>
    <w:rsid w:val="008A10EA"/>
    <w:rsid w:val="008A4238"/>
    <w:rsid w:val="008B0DEE"/>
    <w:rsid w:val="008B2187"/>
    <w:rsid w:val="008B21C4"/>
    <w:rsid w:val="008B38C4"/>
    <w:rsid w:val="008B4388"/>
    <w:rsid w:val="008B45C6"/>
    <w:rsid w:val="008B73E3"/>
    <w:rsid w:val="008C7B81"/>
    <w:rsid w:val="008C7E0F"/>
    <w:rsid w:val="008D0D99"/>
    <w:rsid w:val="008D41CC"/>
    <w:rsid w:val="008D5364"/>
    <w:rsid w:val="008D6221"/>
    <w:rsid w:val="008E219C"/>
    <w:rsid w:val="008F000A"/>
    <w:rsid w:val="00903489"/>
    <w:rsid w:val="009243DE"/>
    <w:rsid w:val="0092607E"/>
    <w:rsid w:val="009323B9"/>
    <w:rsid w:val="009353C9"/>
    <w:rsid w:val="00937A4F"/>
    <w:rsid w:val="00941694"/>
    <w:rsid w:val="00962818"/>
    <w:rsid w:val="009630E9"/>
    <w:rsid w:val="00964690"/>
    <w:rsid w:val="0097004A"/>
    <w:rsid w:val="00970428"/>
    <w:rsid w:val="00976AF7"/>
    <w:rsid w:val="0098307B"/>
    <w:rsid w:val="0098556E"/>
    <w:rsid w:val="009A3337"/>
    <w:rsid w:val="009B12CB"/>
    <w:rsid w:val="009B2F14"/>
    <w:rsid w:val="009B578A"/>
    <w:rsid w:val="009B7FF1"/>
    <w:rsid w:val="009D0596"/>
    <w:rsid w:val="009D1475"/>
    <w:rsid w:val="009D5EFA"/>
    <w:rsid w:val="009E052F"/>
    <w:rsid w:val="009E6BAB"/>
    <w:rsid w:val="009E6E25"/>
    <w:rsid w:val="009F0A3D"/>
    <w:rsid w:val="009F5138"/>
    <w:rsid w:val="00A0034F"/>
    <w:rsid w:val="00A003B4"/>
    <w:rsid w:val="00A013BA"/>
    <w:rsid w:val="00A026FD"/>
    <w:rsid w:val="00A110F7"/>
    <w:rsid w:val="00A15114"/>
    <w:rsid w:val="00A16F4F"/>
    <w:rsid w:val="00A32687"/>
    <w:rsid w:val="00A37ACC"/>
    <w:rsid w:val="00A4285E"/>
    <w:rsid w:val="00A501C9"/>
    <w:rsid w:val="00A51920"/>
    <w:rsid w:val="00A52E04"/>
    <w:rsid w:val="00A566BC"/>
    <w:rsid w:val="00A62ACA"/>
    <w:rsid w:val="00A64AD3"/>
    <w:rsid w:val="00A65E98"/>
    <w:rsid w:val="00A72D7B"/>
    <w:rsid w:val="00A81EAF"/>
    <w:rsid w:val="00A826E7"/>
    <w:rsid w:val="00A903D0"/>
    <w:rsid w:val="00A94E60"/>
    <w:rsid w:val="00AA703D"/>
    <w:rsid w:val="00AA7FBA"/>
    <w:rsid w:val="00AB2F05"/>
    <w:rsid w:val="00AB35E9"/>
    <w:rsid w:val="00AC18AC"/>
    <w:rsid w:val="00AC2AE4"/>
    <w:rsid w:val="00AC6BE6"/>
    <w:rsid w:val="00AD161B"/>
    <w:rsid w:val="00AD2D0A"/>
    <w:rsid w:val="00AD6016"/>
    <w:rsid w:val="00AE458C"/>
    <w:rsid w:val="00AF01A0"/>
    <w:rsid w:val="00AF7A6F"/>
    <w:rsid w:val="00B060B3"/>
    <w:rsid w:val="00B07AC9"/>
    <w:rsid w:val="00B10F69"/>
    <w:rsid w:val="00B12EB1"/>
    <w:rsid w:val="00B405DD"/>
    <w:rsid w:val="00B43376"/>
    <w:rsid w:val="00B47706"/>
    <w:rsid w:val="00B54E52"/>
    <w:rsid w:val="00B555A1"/>
    <w:rsid w:val="00B60FF9"/>
    <w:rsid w:val="00B62A38"/>
    <w:rsid w:val="00B653B6"/>
    <w:rsid w:val="00B666F1"/>
    <w:rsid w:val="00B66D82"/>
    <w:rsid w:val="00B73178"/>
    <w:rsid w:val="00B7515D"/>
    <w:rsid w:val="00B7618B"/>
    <w:rsid w:val="00B92096"/>
    <w:rsid w:val="00B93EC8"/>
    <w:rsid w:val="00B944DB"/>
    <w:rsid w:val="00B95592"/>
    <w:rsid w:val="00B95B23"/>
    <w:rsid w:val="00B96434"/>
    <w:rsid w:val="00B96FBC"/>
    <w:rsid w:val="00BA69E7"/>
    <w:rsid w:val="00BB1840"/>
    <w:rsid w:val="00BB3608"/>
    <w:rsid w:val="00BD58DF"/>
    <w:rsid w:val="00BD7794"/>
    <w:rsid w:val="00BE0966"/>
    <w:rsid w:val="00BE1367"/>
    <w:rsid w:val="00BE19A2"/>
    <w:rsid w:val="00BF49D2"/>
    <w:rsid w:val="00BF4BF5"/>
    <w:rsid w:val="00C00EB1"/>
    <w:rsid w:val="00C0338C"/>
    <w:rsid w:val="00C046DA"/>
    <w:rsid w:val="00C26A13"/>
    <w:rsid w:val="00C3321E"/>
    <w:rsid w:val="00C42F81"/>
    <w:rsid w:val="00C459A4"/>
    <w:rsid w:val="00C50F60"/>
    <w:rsid w:val="00C55EBA"/>
    <w:rsid w:val="00C620B7"/>
    <w:rsid w:val="00C6262E"/>
    <w:rsid w:val="00C64115"/>
    <w:rsid w:val="00C641E5"/>
    <w:rsid w:val="00C6569D"/>
    <w:rsid w:val="00C67514"/>
    <w:rsid w:val="00C7169C"/>
    <w:rsid w:val="00C83A2F"/>
    <w:rsid w:val="00C9192B"/>
    <w:rsid w:val="00C93C0D"/>
    <w:rsid w:val="00C9410F"/>
    <w:rsid w:val="00CA7CA4"/>
    <w:rsid w:val="00CB57BF"/>
    <w:rsid w:val="00CD1085"/>
    <w:rsid w:val="00CD1239"/>
    <w:rsid w:val="00CD356B"/>
    <w:rsid w:val="00CD37AE"/>
    <w:rsid w:val="00CD41FD"/>
    <w:rsid w:val="00CF0B12"/>
    <w:rsid w:val="00D03B16"/>
    <w:rsid w:val="00D04906"/>
    <w:rsid w:val="00D10B2C"/>
    <w:rsid w:val="00D11811"/>
    <w:rsid w:val="00D15F4C"/>
    <w:rsid w:val="00D32757"/>
    <w:rsid w:val="00D32C53"/>
    <w:rsid w:val="00D3332B"/>
    <w:rsid w:val="00D344EE"/>
    <w:rsid w:val="00D4154E"/>
    <w:rsid w:val="00D43919"/>
    <w:rsid w:val="00D43B88"/>
    <w:rsid w:val="00D46056"/>
    <w:rsid w:val="00D4706F"/>
    <w:rsid w:val="00D528AE"/>
    <w:rsid w:val="00D54394"/>
    <w:rsid w:val="00D55813"/>
    <w:rsid w:val="00D614DE"/>
    <w:rsid w:val="00D61691"/>
    <w:rsid w:val="00D665E5"/>
    <w:rsid w:val="00D71FC1"/>
    <w:rsid w:val="00D75B74"/>
    <w:rsid w:val="00D76A79"/>
    <w:rsid w:val="00D77FB2"/>
    <w:rsid w:val="00D827A2"/>
    <w:rsid w:val="00D85385"/>
    <w:rsid w:val="00D94317"/>
    <w:rsid w:val="00DB0C02"/>
    <w:rsid w:val="00DB65DC"/>
    <w:rsid w:val="00DC3B87"/>
    <w:rsid w:val="00DE234B"/>
    <w:rsid w:val="00DE6A72"/>
    <w:rsid w:val="00DE6B79"/>
    <w:rsid w:val="00DF4D80"/>
    <w:rsid w:val="00DF6AF6"/>
    <w:rsid w:val="00E02E35"/>
    <w:rsid w:val="00E12795"/>
    <w:rsid w:val="00E138ED"/>
    <w:rsid w:val="00E23EF2"/>
    <w:rsid w:val="00E27674"/>
    <w:rsid w:val="00E361B4"/>
    <w:rsid w:val="00E408AF"/>
    <w:rsid w:val="00E42819"/>
    <w:rsid w:val="00E454FC"/>
    <w:rsid w:val="00E4618C"/>
    <w:rsid w:val="00E51B41"/>
    <w:rsid w:val="00E5571E"/>
    <w:rsid w:val="00E55EAD"/>
    <w:rsid w:val="00E6066E"/>
    <w:rsid w:val="00E63DFE"/>
    <w:rsid w:val="00E66A25"/>
    <w:rsid w:val="00E66EE0"/>
    <w:rsid w:val="00E67DF8"/>
    <w:rsid w:val="00E873AD"/>
    <w:rsid w:val="00E8792A"/>
    <w:rsid w:val="00E9253E"/>
    <w:rsid w:val="00EA7E4C"/>
    <w:rsid w:val="00EB2774"/>
    <w:rsid w:val="00EB36ED"/>
    <w:rsid w:val="00EC29DB"/>
    <w:rsid w:val="00EC4FD8"/>
    <w:rsid w:val="00ED62F2"/>
    <w:rsid w:val="00ED7D87"/>
    <w:rsid w:val="00ED7DEA"/>
    <w:rsid w:val="00EF1DC2"/>
    <w:rsid w:val="00EF4B31"/>
    <w:rsid w:val="00EF59B5"/>
    <w:rsid w:val="00EF6B83"/>
    <w:rsid w:val="00EF779C"/>
    <w:rsid w:val="00F034FF"/>
    <w:rsid w:val="00F0396A"/>
    <w:rsid w:val="00F07C07"/>
    <w:rsid w:val="00F15114"/>
    <w:rsid w:val="00F4432D"/>
    <w:rsid w:val="00F52F30"/>
    <w:rsid w:val="00F66406"/>
    <w:rsid w:val="00F7241F"/>
    <w:rsid w:val="00F7268B"/>
    <w:rsid w:val="00F7514D"/>
    <w:rsid w:val="00F772FF"/>
    <w:rsid w:val="00F83524"/>
    <w:rsid w:val="00F921CC"/>
    <w:rsid w:val="00F97D17"/>
    <w:rsid w:val="00FA289F"/>
    <w:rsid w:val="00FA4960"/>
    <w:rsid w:val="00FB30FA"/>
    <w:rsid w:val="00FB5444"/>
    <w:rsid w:val="00FC30C8"/>
    <w:rsid w:val="00FC7595"/>
    <w:rsid w:val="00FD5905"/>
    <w:rsid w:val="00FD6C71"/>
    <w:rsid w:val="00FE36DD"/>
    <w:rsid w:val="00FE4015"/>
    <w:rsid w:val="00FE7A8A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175C"/>
  <w15:docId w15:val="{C2D8F689-7192-4561-BE6C-02F94062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4F7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224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224F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224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3224F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3224F7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3224F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24F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3224F7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3224F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24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3224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3224F7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3224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rsid w:val="003224F7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rsid w:val="003224F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3224F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rsid w:val="003224F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rsid w:val="003224F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24F7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3224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3224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224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link w:val="Podtytu"/>
    <w:uiPriority w:val="11"/>
    <w:rsid w:val="003224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qFormat/>
    <w:rsid w:val="003224F7"/>
    <w:rPr>
      <w:b/>
      <w:bCs/>
    </w:rPr>
  </w:style>
  <w:style w:type="character" w:styleId="Uwydatnienie">
    <w:name w:val="Emphasis"/>
    <w:uiPriority w:val="20"/>
    <w:qFormat/>
    <w:rsid w:val="003224F7"/>
    <w:rPr>
      <w:i/>
      <w:iCs/>
    </w:rPr>
  </w:style>
  <w:style w:type="paragraph" w:styleId="Bezodstpw">
    <w:name w:val="No Spacing"/>
    <w:uiPriority w:val="1"/>
    <w:qFormat/>
    <w:rsid w:val="003224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3224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24F7"/>
    <w:rPr>
      <w:rFonts w:ascii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3224F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24F7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3224F7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3224F7"/>
    <w:rPr>
      <w:i/>
      <w:iCs/>
      <w:color w:val="808080"/>
    </w:rPr>
  </w:style>
  <w:style w:type="character" w:styleId="Wyrnienieintensywne">
    <w:name w:val="Intense Emphasis"/>
    <w:uiPriority w:val="21"/>
    <w:qFormat/>
    <w:rsid w:val="003224F7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3224F7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3224F7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224F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24F7"/>
    <w:pPr>
      <w:outlineLvl w:val="9"/>
    </w:pPr>
  </w:style>
  <w:style w:type="paragraph" w:customStyle="1" w:styleId="Zwyky">
    <w:name w:val="Zwykły"/>
    <w:basedOn w:val="Normalny"/>
    <w:link w:val="ZwykyZnak"/>
    <w:qFormat/>
    <w:rsid w:val="003224F7"/>
    <w:rPr>
      <w:szCs w:val="20"/>
    </w:rPr>
  </w:style>
  <w:style w:type="character" w:customStyle="1" w:styleId="ZwykyZnak">
    <w:name w:val="Zwykły Znak"/>
    <w:link w:val="Zwyky"/>
    <w:rsid w:val="003224F7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110F7"/>
    <w:rPr>
      <w:rFonts w:eastAsia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A110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10F7"/>
    <w:pPr>
      <w:ind w:left="1440" w:hanging="360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11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110F7"/>
    <w:pPr>
      <w:ind w:left="1080" w:hanging="12"/>
    </w:pPr>
    <w:rPr>
      <w:rFonts w:eastAsia="Times New Roman"/>
      <w:sz w:val="28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A110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10F7"/>
    <w:rPr>
      <w:rFonts w:eastAsia="Times New Roman"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A110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110F7"/>
    <w:pPr>
      <w:ind w:left="284" w:hanging="284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A110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110F7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11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10F7"/>
  </w:style>
  <w:style w:type="paragraph" w:styleId="Tekstpodstawowy3">
    <w:name w:val="Body Text 3"/>
    <w:basedOn w:val="Normalny"/>
    <w:link w:val="Tekstpodstawowy3Znak"/>
    <w:rsid w:val="00A110F7"/>
    <w:pPr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A11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A110F7"/>
    <w:pPr>
      <w:shd w:val="clear" w:color="auto" w:fill="000080"/>
    </w:pPr>
    <w:rPr>
      <w:rFonts w:ascii="Tahoma" w:eastAsia="Times New Roman" w:hAnsi="Tahoma"/>
      <w:szCs w:val="24"/>
      <w:lang w:eastAsia="pl-PL"/>
    </w:rPr>
  </w:style>
  <w:style w:type="character" w:customStyle="1" w:styleId="MapadokumentuZnak">
    <w:name w:val="Mapa dokumentu Znak"/>
    <w:link w:val="Mapadokumentu"/>
    <w:semiHidden/>
    <w:rsid w:val="00A110F7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Listanumerowana">
    <w:name w:val="List Number"/>
    <w:basedOn w:val="Normalny"/>
    <w:rsid w:val="00A110F7"/>
    <w:pPr>
      <w:numPr>
        <w:numId w:val="10"/>
      </w:numPr>
    </w:pPr>
    <w:rPr>
      <w:rFonts w:eastAsia="Times New Roman"/>
      <w:sz w:val="28"/>
      <w:szCs w:val="20"/>
      <w:lang w:eastAsia="pl-PL"/>
    </w:rPr>
  </w:style>
  <w:style w:type="table" w:styleId="Tabela-Siatka">
    <w:name w:val="Table Grid"/>
    <w:basedOn w:val="Standardowy"/>
    <w:rsid w:val="00A110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stawiony1">
    <w:name w:val="wstawiony1"/>
    <w:rsid w:val="00A110F7"/>
    <w:rPr>
      <w:b/>
      <w:bCs/>
      <w:color w:val="6AAA4D"/>
    </w:rPr>
  </w:style>
  <w:style w:type="character" w:styleId="Hipercze">
    <w:name w:val="Hyperlink"/>
    <w:uiPriority w:val="99"/>
    <w:unhideWhenUsed/>
    <w:rsid w:val="00A110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8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8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2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6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3FE"/>
    <w:rPr>
      <w:rFonts w:ascii="Times New Roman" w:hAnsi="Times New Roman"/>
      <w:sz w:val="24"/>
      <w:szCs w:val="22"/>
      <w:lang w:eastAsia="en-US"/>
    </w:rPr>
  </w:style>
  <w:style w:type="paragraph" w:customStyle="1" w:styleId="Zawartotabeli">
    <w:name w:val="Zawartość tabeli"/>
    <w:basedOn w:val="Normalny"/>
    <w:rsid w:val="00A026FD"/>
    <w:pPr>
      <w:widowControl w:val="0"/>
      <w:suppressLineNumbers/>
      <w:suppressAutoHyphens/>
    </w:pPr>
    <w:rPr>
      <w:rFonts w:eastAsia="DejaVu Sans"/>
      <w:kern w:val="1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026FD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1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15B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15B"/>
    <w:rPr>
      <w:vertAlign w:val="superscript"/>
    </w:rPr>
  </w:style>
  <w:style w:type="paragraph" w:styleId="NormalnyWeb">
    <w:name w:val="Normal (Web)"/>
    <w:basedOn w:val="Normalny"/>
    <w:uiPriority w:val="99"/>
    <w:rsid w:val="004276A5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Rozdzia">
    <w:name w:val="Rozdział"/>
    <w:basedOn w:val="Normalny"/>
    <w:next w:val="Normalny"/>
    <w:autoRedefine/>
    <w:rsid w:val="00D4706F"/>
    <w:pPr>
      <w:spacing w:before="240" w:line="360" w:lineRule="auto"/>
    </w:pPr>
    <w:rPr>
      <w:rFonts w:eastAsia="Times New Roman"/>
      <w:b/>
      <w:sz w:val="22"/>
      <w:lang w:eastAsia="pl-PL"/>
    </w:rPr>
  </w:style>
  <w:style w:type="character" w:styleId="Tekstzastpczy">
    <w:name w:val="Placeholder Text"/>
    <w:uiPriority w:val="99"/>
    <w:semiHidden/>
    <w:rsid w:val="00D4706F"/>
    <w:rPr>
      <w:color w:val="808080"/>
    </w:rPr>
  </w:style>
  <w:style w:type="paragraph" w:customStyle="1" w:styleId="Paragraf">
    <w:name w:val="Paragraf"/>
    <w:basedOn w:val="Normalny"/>
    <w:next w:val="Normalny"/>
    <w:autoRedefine/>
    <w:rsid w:val="00D4706F"/>
    <w:pPr>
      <w:keepNext/>
      <w:spacing w:before="360" w:line="360" w:lineRule="auto"/>
      <w:ind w:left="425" w:firstLine="288"/>
      <w:jc w:val="center"/>
    </w:pPr>
    <w:rPr>
      <w:rFonts w:eastAsia="Times New Roman"/>
      <w:b/>
      <w:sz w:val="28"/>
      <w:szCs w:val="20"/>
      <w:lang w:eastAsia="pl-PL"/>
    </w:rPr>
  </w:style>
  <w:style w:type="paragraph" w:customStyle="1" w:styleId="Tabela">
    <w:name w:val="Tabela"/>
    <w:basedOn w:val="Normalny"/>
    <w:rsid w:val="00D4706F"/>
    <w:pPr>
      <w:spacing w:before="120" w:line="300" w:lineRule="auto"/>
      <w:ind w:firstLine="425"/>
    </w:pPr>
    <w:rPr>
      <w:rFonts w:eastAsia="Times New Roman"/>
      <w:szCs w:val="20"/>
      <w:lang w:eastAsia="pl-PL"/>
    </w:rPr>
  </w:style>
  <w:style w:type="paragraph" w:customStyle="1" w:styleId="StylNagwek3125pt">
    <w:name w:val="Styl Nagłówek 3 + 125 pt"/>
    <w:basedOn w:val="Nagwek3"/>
    <w:link w:val="StylNagwek3125ptZnak"/>
    <w:rsid w:val="00D4706F"/>
    <w:pPr>
      <w:keepNext w:val="0"/>
      <w:keepLines w:val="0"/>
      <w:numPr>
        <w:ilvl w:val="3"/>
        <w:numId w:val="3"/>
      </w:numPr>
      <w:spacing w:before="0" w:line="360" w:lineRule="auto"/>
      <w:jc w:val="both"/>
    </w:pPr>
    <w:rPr>
      <w:rFonts w:ascii="Times New Roman" w:hAnsi="Times New Roman"/>
      <w:b w:val="0"/>
      <w:bCs w:val="0"/>
      <w:color w:val="auto"/>
      <w:sz w:val="25"/>
      <w:lang w:eastAsia="pl-PL"/>
    </w:rPr>
  </w:style>
  <w:style w:type="character" w:customStyle="1" w:styleId="StylNagwek3125ptZnak">
    <w:name w:val="Styl Nagłówek 3 + 125 pt Znak"/>
    <w:link w:val="StylNagwek3125pt"/>
    <w:rsid w:val="00D4706F"/>
    <w:rPr>
      <w:rFonts w:ascii="Times New Roman" w:eastAsia="Times New Roman" w:hAnsi="Times New Roman"/>
      <w:sz w:val="25"/>
    </w:rPr>
  </w:style>
  <w:style w:type="paragraph" w:customStyle="1" w:styleId="Styl2">
    <w:name w:val="Styl2"/>
    <w:basedOn w:val="Normalny"/>
    <w:uiPriority w:val="99"/>
    <w:rsid w:val="00D4706F"/>
    <w:pPr>
      <w:numPr>
        <w:numId w:val="57"/>
      </w:numPr>
    </w:pPr>
    <w:rPr>
      <w:rFonts w:eastAsia="Times New Roman"/>
      <w:szCs w:val="24"/>
      <w:lang w:eastAsia="pl-PL"/>
    </w:rPr>
  </w:style>
  <w:style w:type="character" w:customStyle="1" w:styleId="WW8Num34z0">
    <w:name w:val="WW8Num34z0"/>
    <w:rsid w:val="004F2975"/>
    <w:rPr>
      <w:color w:val="auto"/>
    </w:rPr>
  </w:style>
  <w:style w:type="character" w:customStyle="1" w:styleId="Domylnaczcionkaakapitu1">
    <w:name w:val="Domyślna czcionka akapitu1"/>
    <w:rsid w:val="004F2975"/>
  </w:style>
  <w:style w:type="paragraph" w:customStyle="1" w:styleId="Nagwek10">
    <w:name w:val="Nagłówek1"/>
    <w:basedOn w:val="Normalny"/>
    <w:next w:val="Tekstpodstawowy"/>
    <w:rsid w:val="004F2975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Tekstpodstawowy"/>
    <w:semiHidden/>
    <w:rsid w:val="004F2975"/>
    <w:pPr>
      <w:suppressAutoHyphens/>
    </w:pPr>
    <w:rPr>
      <w:sz w:val="24"/>
      <w:szCs w:val="20"/>
      <w:lang w:eastAsia="ar-SA"/>
    </w:rPr>
  </w:style>
  <w:style w:type="paragraph" w:customStyle="1" w:styleId="Podpis1">
    <w:name w:val="Podpis1"/>
    <w:basedOn w:val="Normalny"/>
    <w:rsid w:val="004F2975"/>
    <w:pPr>
      <w:suppressLineNumbers/>
      <w:suppressAutoHyphens/>
      <w:spacing w:before="120" w:after="120"/>
    </w:pPr>
    <w:rPr>
      <w:rFonts w:eastAsia="Times New Roman"/>
      <w:i/>
      <w:iCs/>
      <w:szCs w:val="24"/>
      <w:lang w:eastAsia="ar-SA"/>
    </w:rPr>
  </w:style>
  <w:style w:type="paragraph" w:customStyle="1" w:styleId="Indeks">
    <w:name w:val="Indeks"/>
    <w:basedOn w:val="Normalny"/>
    <w:rsid w:val="004F2975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4F2975"/>
    <w:pPr>
      <w:suppressAutoHyphens/>
    </w:pPr>
    <w:rPr>
      <w:sz w:val="24"/>
      <w:szCs w:val="20"/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4F2975"/>
    <w:pPr>
      <w:widowControl w:val="0"/>
      <w:adjustRightInd w:val="0"/>
      <w:spacing w:line="360" w:lineRule="atLeast"/>
      <w:ind w:left="360"/>
      <w:jc w:val="both"/>
      <w:textAlignment w:val="baseline"/>
    </w:pPr>
    <w:rPr>
      <w:rFonts w:ascii="Arial Narrow" w:eastAsia="Times New Roman" w:hAnsi="Arial Narrow" w:cs="Arial Narrow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4F2975"/>
    <w:rPr>
      <w:rFonts w:ascii="Arial Narrow" w:eastAsia="Times New Roman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1-01-2018&amp;qindid=1&amp;qindrodzaj=20&amp;qprodzaj=0&amp;qprok=2017&amp;qpnr=2203&amp;qppozycja=2203" TargetMode="External"/><Relationship Id="rId13" Type="http://schemas.openxmlformats.org/officeDocument/2006/relationships/hyperlink" Target="http://www.prawo.vulcan.edu.pl/przegdok.asp?qdatprz=31-03-2015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31-03-2015&amp;qplikid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awo.vulcan.edu.pl/przegladarka.asp?qdatprz=01-01-2018&amp;qindid=1929&amp;qindrodzaj=20&amp;qprodzaj=0&amp;qprok=2017&amp;qpnr=2&amp;qppozycja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01-01-2018&amp;qindid=1&amp;qindrodzaj=20&amp;qprodzaj=0&amp;qprok=2017&amp;qpnr=2361&amp;qppozycja=2361" TargetMode="External"/><Relationship Id="rId14" Type="http://schemas.openxmlformats.org/officeDocument/2006/relationships/hyperlink" Target="http://www.prawo.vulcan.edu.pl/przegdok.asp?qdatprz=31-03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B2FC-C466-4B90-8005-C22649C7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65</Pages>
  <Words>23528</Words>
  <Characters>141168</Characters>
  <Application>Microsoft Office Word</Application>
  <DocSecurity>0</DocSecurity>
  <Lines>1176</Lines>
  <Paragraphs>328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164368</CharactersWithSpaces>
  <SharedDoc>false</SharedDoc>
  <HLinks>
    <vt:vector size="6" baseType="variant"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http://www.rybnik.podstawowe.vnabor.pl/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Piotr Pysz</cp:lastModifiedBy>
  <cp:revision>5</cp:revision>
  <cp:lastPrinted>2019-03-07T12:07:00Z</cp:lastPrinted>
  <dcterms:created xsi:type="dcterms:W3CDTF">2019-10-18T13:11:00Z</dcterms:created>
  <dcterms:modified xsi:type="dcterms:W3CDTF">2021-04-21T12:32:00Z</dcterms:modified>
</cp:coreProperties>
</file>